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DC4" w:rsidRPr="00533EAF" w:rsidRDefault="00406DC4" w:rsidP="00406DC4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EAF">
        <w:rPr>
          <w:rFonts w:ascii="Times New Roman" w:hAnsi="Times New Roman" w:cs="Times New Roman"/>
          <w:b/>
          <w:sz w:val="24"/>
          <w:szCs w:val="24"/>
        </w:rPr>
        <w:t>Nyírkarász Községi Önkormányzat</w:t>
      </w:r>
    </w:p>
    <w:p w:rsidR="00406DC4" w:rsidRPr="00533EAF" w:rsidRDefault="00406DC4" w:rsidP="00406DC4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EAF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406DC4" w:rsidRPr="00533EAF" w:rsidRDefault="00406DC4" w:rsidP="00406DC4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1/2018.(II.15.)</w:t>
      </w:r>
    </w:p>
    <w:p w:rsidR="00406DC4" w:rsidRDefault="00406DC4" w:rsidP="00406DC4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3EAF">
        <w:rPr>
          <w:rFonts w:ascii="Times New Roman" w:hAnsi="Times New Roman" w:cs="Times New Roman"/>
          <w:b/>
          <w:sz w:val="24"/>
          <w:szCs w:val="24"/>
        </w:rPr>
        <w:t>önkormányzati</w:t>
      </w:r>
      <w:proofErr w:type="gramEnd"/>
      <w:r w:rsidRPr="00533EAF">
        <w:rPr>
          <w:rFonts w:ascii="Times New Roman" w:hAnsi="Times New Roman" w:cs="Times New Roman"/>
          <w:b/>
          <w:sz w:val="24"/>
          <w:szCs w:val="24"/>
        </w:rPr>
        <w:t xml:space="preserve"> rendelete</w:t>
      </w:r>
    </w:p>
    <w:p w:rsidR="00406DC4" w:rsidRPr="00533EAF" w:rsidRDefault="00406DC4" w:rsidP="00406DC4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DC4" w:rsidRPr="004B5FC2" w:rsidRDefault="00406DC4" w:rsidP="00406DC4">
      <w:pPr>
        <w:spacing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Pr="00533EAF">
        <w:rPr>
          <w:rFonts w:ascii="Times New Roman" w:hAnsi="Times New Roman" w:cs="Times New Roman"/>
          <w:b/>
          <w:sz w:val="24"/>
          <w:szCs w:val="24"/>
        </w:rPr>
        <w:t>épviselő-testület szervezeti és működési szabályzatáról</w:t>
      </w:r>
      <w:r>
        <w:rPr>
          <w:rFonts w:ascii="Times New Roman" w:hAnsi="Times New Roman" w:cs="Times New Roman"/>
          <w:b/>
          <w:sz w:val="24"/>
          <w:szCs w:val="24"/>
        </w:rPr>
        <w:t xml:space="preserve"> szóló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6/2017.(III.30</w:t>
      </w:r>
      <w:r w:rsidRPr="004B5F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önkormányzati rendelet módosításáról</w:t>
      </w:r>
    </w:p>
    <w:p w:rsidR="00406DC4" w:rsidRPr="00533EAF" w:rsidRDefault="00406DC4" w:rsidP="00406DC4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406DC4" w:rsidRDefault="00406DC4" w:rsidP="00406DC4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EAF">
        <w:rPr>
          <w:rFonts w:ascii="Times New Roman" w:hAnsi="Times New Roman" w:cs="Times New Roman"/>
          <w:bCs/>
          <w:sz w:val="24"/>
          <w:szCs w:val="24"/>
        </w:rPr>
        <w:t>Nyírkarász Községi Önkormányzat Képviselő-testülete az Alaptörvény 32. cikk (2) bekezdésében meghatározott eredeti jogalkotói hatáskörében, a Magyarország helyi önkormányzatairól szóló 2011. évi CLXXXIX törvény 53. § (1) bekezdésében kapott felhatalmazás alapján</w:t>
      </w:r>
      <w:r w:rsidRPr="00533EAF">
        <w:rPr>
          <w:rFonts w:ascii="Times New Roman" w:hAnsi="Times New Roman" w:cs="Times New Roman"/>
          <w:sz w:val="24"/>
          <w:szCs w:val="24"/>
        </w:rPr>
        <w:t xml:space="preserve">, </w:t>
      </w:r>
      <w:r w:rsidRPr="00533EAF">
        <w:rPr>
          <w:rFonts w:ascii="Times New Roman" w:hAnsi="Times New Roman" w:cs="Times New Roman"/>
          <w:bCs/>
          <w:sz w:val="24"/>
          <w:szCs w:val="24"/>
        </w:rPr>
        <w:t>az Alaptörvény 32. cikk (1) bekezdés d) pontjában meghatározott feladatkörében eljárva a következőket rendeli el:</w:t>
      </w:r>
    </w:p>
    <w:p w:rsidR="00406DC4" w:rsidRDefault="00406DC4" w:rsidP="00406DC4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6DC4" w:rsidRDefault="00406DC4" w:rsidP="00406DC4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1.§ </w:t>
      </w:r>
    </w:p>
    <w:p w:rsidR="00406DC4" w:rsidRDefault="00406DC4" w:rsidP="00406DC4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K</w:t>
      </w:r>
      <w:r w:rsidRPr="004B5FC2">
        <w:rPr>
          <w:rFonts w:ascii="Times New Roman" w:hAnsi="Times New Roman" w:cs="Times New Roman"/>
          <w:bCs/>
          <w:sz w:val="24"/>
          <w:szCs w:val="24"/>
        </w:rPr>
        <w:t xml:space="preserve">épviselő-testület szervezeti és működési szabályzatáról szóló </w:t>
      </w:r>
      <w:r>
        <w:rPr>
          <w:rFonts w:ascii="Times New Roman" w:hAnsi="Times New Roman" w:cs="Times New Roman"/>
          <w:bCs/>
          <w:sz w:val="24"/>
          <w:szCs w:val="24"/>
        </w:rPr>
        <w:t>6/2017.(II</w:t>
      </w:r>
      <w:r w:rsidRPr="004B5FC2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.30</w:t>
      </w:r>
      <w:r w:rsidRPr="004B5FC2">
        <w:rPr>
          <w:rFonts w:ascii="Times New Roman" w:hAnsi="Times New Roman" w:cs="Times New Roman"/>
          <w:bCs/>
          <w:sz w:val="24"/>
          <w:szCs w:val="24"/>
        </w:rPr>
        <w:t>.)</w:t>
      </w:r>
      <w:r>
        <w:rPr>
          <w:rFonts w:ascii="Times New Roman" w:hAnsi="Times New Roman" w:cs="Times New Roman"/>
          <w:bCs/>
          <w:sz w:val="24"/>
          <w:szCs w:val="24"/>
        </w:rPr>
        <w:t xml:space="preserve"> önkormányzati rendelet 1. függeléke helyébe e rendelet függeléke lép.</w:t>
      </w:r>
    </w:p>
    <w:p w:rsidR="00406DC4" w:rsidRDefault="00406DC4" w:rsidP="00406DC4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6DC4" w:rsidRDefault="00406DC4" w:rsidP="00406DC4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2.§</w:t>
      </w:r>
    </w:p>
    <w:p w:rsidR="00406DC4" w:rsidRPr="00217A05" w:rsidRDefault="00406DC4" w:rsidP="00406DC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Ez a rendelet a kihirdetését követő napon lép hatályba,</w:t>
      </w:r>
      <w:r w:rsidRPr="00217A05">
        <w:t xml:space="preserve"> </w:t>
      </w:r>
      <w:r w:rsidRPr="00217A05">
        <w:rPr>
          <w:rFonts w:ascii="Times New Roman" w:hAnsi="Times New Roman" w:cs="Times New Roman"/>
          <w:bCs/>
          <w:sz w:val="24"/>
          <w:szCs w:val="24"/>
        </w:rPr>
        <w:t>és az azt követő napon hatályát veszíti.</w:t>
      </w:r>
    </w:p>
    <w:p w:rsidR="00406DC4" w:rsidRDefault="00406DC4" w:rsidP="00406DC4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6DC4" w:rsidRDefault="00406DC4" w:rsidP="00406DC4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6DC4" w:rsidRPr="00217A05" w:rsidRDefault="00406DC4" w:rsidP="00406DC4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17A05">
        <w:rPr>
          <w:rFonts w:ascii="Times New Roman" w:hAnsi="Times New Roman" w:cs="Times New Roman"/>
          <w:b/>
          <w:bCs/>
          <w:sz w:val="24"/>
          <w:szCs w:val="24"/>
        </w:rPr>
        <w:t>K</w:t>
      </w:r>
      <w:proofErr w:type="gramStart"/>
      <w:r w:rsidRPr="00217A05">
        <w:rPr>
          <w:rFonts w:ascii="Times New Roman" w:hAnsi="Times New Roman" w:cs="Times New Roman"/>
          <w:b/>
          <w:bCs/>
          <w:sz w:val="24"/>
          <w:szCs w:val="24"/>
        </w:rPr>
        <w:t>.M.</w:t>
      </w:r>
      <w:proofErr w:type="gramEnd"/>
      <w:r w:rsidRPr="00217A05">
        <w:rPr>
          <w:rFonts w:ascii="Times New Roman" w:hAnsi="Times New Roman" w:cs="Times New Roman"/>
          <w:b/>
          <w:bCs/>
          <w:sz w:val="24"/>
          <w:szCs w:val="24"/>
        </w:rPr>
        <w:t>F.</w:t>
      </w:r>
    </w:p>
    <w:p w:rsidR="00406DC4" w:rsidRPr="00217A05" w:rsidRDefault="00406DC4" w:rsidP="00406DC4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6DC4" w:rsidRPr="00217A05" w:rsidRDefault="00406DC4" w:rsidP="00406DC4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6DC4" w:rsidRPr="00217A05" w:rsidRDefault="00406DC4" w:rsidP="00406DC4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06DC4" w:rsidRPr="00217A05" w:rsidRDefault="00406DC4" w:rsidP="00406D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17A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Szalmási József</w:t>
      </w:r>
      <w:r w:rsidRPr="00217A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17A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17A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17A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17A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17A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Matyi Andrásné</w:t>
      </w:r>
    </w:p>
    <w:p w:rsidR="00406DC4" w:rsidRPr="00217A05" w:rsidRDefault="00406DC4" w:rsidP="00406D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17A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</w:t>
      </w:r>
      <w:proofErr w:type="gramStart"/>
      <w:r w:rsidRPr="00217A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217A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17A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17A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17A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17A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17A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17A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jegyző</w:t>
      </w:r>
    </w:p>
    <w:p w:rsidR="00406DC4" w:rsidRPr="00CA29D7" w:rsidRDefault="00406DC4" w:rsidP="00406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6DC4" w:rsidRPr="00CA29D7" w:rsidRDefault="00406DC4" w:rsidP="00406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6DC4" w:rsidRPr="00CA29D7" w:rsidRDefault="00406DC4" w:rsidP="00406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6DC4" w:rsidRPr="00CA29D7" w:rsidRDefault="00406DC4" w:rsidP="00406DC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rendeletet 2018. február 15 </w:t>
      </w:r>
      <w:r w:rsidRPr="00CA29D7">
        <w:rPr>
          <w:rFonts w:ascii="Times New Roman" w:eastAsia="Times New Roman" w:hAnsi="Times New Roman" w:cs="Times New Roman"/>
          <w:sz w:val="24"/>
          <w:szCs w:val="24"/>
          <w:lang w:eastAsia="hu-HU"/>
        </w:rPr>
        <w:t>napján kihirdettem.</w:t>
      </w:r>
    </w:p>
    <w:p w:rsidR="00406DC4" w:rsidRPr="00CA29D7" w:rsidRDefault="00406DC4" w:rsidP="00406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6DC4" w:rsidRPr="00CA29D7" w:rsidRDefault="00406DC4" w:rsidP="00406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6DC4" w:rsidRPr="00CA29D7" w:rsidRDefault="00406DC4" w:rsidP="00406DC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29D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A29D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A29D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A29D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A29D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A29D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A29D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A29D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A29D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Matyi Andrásné</w:t>
      </w:r>
    </w:p>
    <w:p w:rsidR="00406DC4" w:rsidRPr="00CA29D7" w:rsidRDefault="00406DC4" w:rsidP="00406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29D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A29D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A29D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A29D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A29D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A29D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A29D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A29D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A29D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</w:t>
      </w:r>
      <w:proofErr w:type="gramStart"/>
      <w:r w:rsidRPr="00CA29D7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p w:rsidR="00406DC4" w:rsidRDefault="00406DC4" w:rsidP="00406DC4">
      <w:pPr>
        <w:tabs>
          <w:tab w:val="left" w:pos="0"/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06DC4" w:rsidRDefault="00406DC4" w:rsidP="00406DC4">
      <w:pPr>
        <w:tabs>
          <w:tab w:val="left" w:pos="0"/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06DC4" w:rsidRDefault="00406DC4" w:rsidP="00406DC4">
      <w:pPr>
        <w:tabs>
          <w:tab w:val="left" w:pos="0"/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06DC4" w:rsidRDefault="00406DC4" w:rsidP="00406DC4">
      <w:pPr>
        <w:tabs>
          <w:tab w:val="left" w:pos="0"/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06DC4" w:rsidRDefault="00406DC4" w:rsidP="00406DC4">
      <w:pPr>
        <w:tabs>
          <w:tab w:val="left" w:pos="0"/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06DC4" w:rsidRDefault="00406DC4" w:rsidP="00406DC4">
      <w:pPr>
        <w:tabs>
          <w:tab w:val="left" w:pos="0"/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06DC4" w:rsidRDefault="00406DC4" w:rsidP="00406DC4">
      <w:pPr>
        <w:tabs>
          <w:tab w:val="left" w:pos="0"/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06DC4" w:rsidRDefault="00406DC4" w:rsidP="00406DC4">
      <w:pPr>
        <w:tabs>
          <w:tab w:val="left" w:pos="0"/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06DC4" w:rsidRDefault="00406DC4" w:rsidP="00406DC4">
      <w:pPr>
        <w:tabs>
          <w:tab w:val="left" w:pos="0"/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06DC4" w:rsidRDefault="00406DC4" w:rsidP="00406DC4">
      <w:pPr>
        <w:tabs>
          <w:tab w:val="left" w:pos="0"/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06DC4" w:rsidRDefault="00406DC4" w:rsidP="00406DC4">
      <w:pPr>
        <w:tabs>
          <w:tab w:val="left" w:pos="0"/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06DC4" w:rsidRDefault="00406DC4" w:rsidP="00406DC4">
      <w:pPr>
        <w:tabs>
          <w:tab w:val="left" w:pos="0"/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06DC4" w:rsidRPr="003F5406" w:rsidRDefault="00406DC4" w:rsidP="00406DC4">
      <w:pPr>
        <w:tabs>
          <w:tab w:val="left" w:pos="0"/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1. függelék a 1/2018 (II.15.</w:t>
      </w:r>
      <w:proofErr w:type="gramStart"/>
      <w:r w:rsidRPr="003F5406">
        <w:rPr>
          <w:rFonts w:ascii="Times New Roman" w:eastAsia="Times New Roman" w:hAnsi="Times New Roman" w:cs="Times New Roman"/>
          <w:sz w:val="20"/>
          <w:szCs w:val="20"/>
          <w:lang w:eastAsia="hu-HU"/>
        </w:rPr>
        <w:t>)önkormányzati</w:t>
      </w:r>
      <w:proofErr w:type="gramEnd"/>
      <w:r w:rsidRPr="003F540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rendelethez</w:t>
      </w:r>
    </w:p>
    <w:p w:rsidR="00406DC4" w:rsidRPr="003F5406" w:rsidRDefault="00406DC4" w:rsidP="00406DC4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6DC4" w:rsidRPr="003F5406" w:rsidRDefault="00406DC4" w:rsidP="00406DC4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F54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Nyírkarász Község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 Önkormányzat</w:t>
      </w:r>
      <w:r w:rsidRPr="003F54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és költségvetési szervei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által alkalmazott kormányzati funkciók</w:t>
      </w:r>
    </w:p>
    <w:p w:rsidR="00406DC4" w:rsidRPr="00A12229" w:rsidRDefault="00406DC4" w:rsidP="00406DC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406DC4" w:rsidRPr="00A12229" w:rsidRDefault="00406DC4" w:rsidP="00406DC4">
      <w:pPr>
        <w:autoSpaceDE w:val="0"/>
        <w:autoSpaceDN w:val="0"/>
        <w:spacing w:after="0" w:line="240" w:lineRule="auto"/>
        <w:ind w:left="2124" w:hanging="1416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011130</w:t>
      </w: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 xml:space="preserve">Önkormányzatok és önkormányzati hivatalok jogalkotó és általános igazgatási tevékenysége </w:t>
      </w:r>
    </w:p>
    <w:p w:rsidR="00406DC4" w:rsidRPr="00A12229" w:rsidRDefault="00406DC4" w:rsidP="00406DC4">
      <w:pPr>
        <w:autoSpaceDE w:val="0"/>
        <w:autoSpaceDN w:val="0"/>
        <w:spacing w:after="0" w:line="240" w:lineRule="auto"/>
        <w:ind w:left="2124" w:hanging="141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011220</w:t>
      </w: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</w:r>
      <w:r w:rsidRPr="00A12229">
        <w:rPr>
          <w:rFonts w:ascii="Times New Roman" w:eastAsia="Times New Roman" w:hAnsi="Times New Roman" w:cs="Times New Roman"/>
          <w:sz w:val="24"/>
          <w:szCs w:val="24"/>
          <w:lang w:eastAsia="hu-HU"/>
        </w:rPr>
        <w:t>Adó-, vám- és jövedéki igazgatás</w:t>
      </w:r>
    </w:p>
    <w:p w:rsidR="00406DC4" w:rsidRPr="00A12229" w:rsidRDefault="00406DC4" w:rsidP="00406DC4">
      <w:pPr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011140</w:t>
      </w: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>Országos és helyi nemzetiségi önkormányzatok igazgatási tevékenysége 013210</w:t>
      </w: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>Átfogó tervezési és statisztikai szolgáltatások</w:t>
      </w:r>
    </w:p>
    <w:p w:rsidR="00406DC4" w:rsidRPr="00A12229" w:rsidRDefault="00406DC4" w:rsidP="00406DC4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013320</w:t>
      </w: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>Köztemető-fenntartás és –működtetés</w:t>
      </w:r>
    </w:p>
    <w:p w:rsidR="00406DC4" w:rsidRPr="00A12229" w:rsidRDefault="00406DC4" w:rsidP="00406DC4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013330</w:t>
      </w: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>Pályázat- és támogatáskezelés, ellenőrzés</w:t>
      </w:r>
    </w:p>
    <w:p w:rsidR="00406DC4" w:rsidRPr="00A12229" w:rsidRDefault="00406DC4" w:rsidP="00406DC4">
      <w:pPr>
        <w:autoSpaceDE w:val="0"/>
        <w:autoSpaceDN w:val="0"/>
        <w:spacing w:after="0" w:line="240" w:lineRule="auto"/>
        <w:ind w:left="2124" w:hanging="1416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013350</w:t>
      </w: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>Az önkormányzati vagyonnal való gazdálkodással kapcsolatos feladatok</w:t>
      </w:r>
    </w:p>
    <w:p w:rsidR="00406DC4" w:rsidRPr="00A12229" w:rsidRDefault="00406DC4" w:rsidP="00406DC4">
      <w:pPr>
        <w:autoSpaceDE w:val="0"/>
        <w:autoSpaceDN w:val="0"/>
        <w:spacing w:after="0" w:line="240" w:lineRule="auto"/>
        <w:ind w:left="2124" w:hanging="1416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013360</w:t>
      </w: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>Más szerv részére végzett pénzügyi-gazdálkodási, üzemeltetési, egyéb szolgáltatások</w:t>
      </w:r>
    </w:p>
    <w:p w:rsidR="00406DC4" w:rsidRPr="00A12229" w:rsidRDefault="00406DC4" w:rsidP="00406DC4">
      <w:pPr>
        <w:autoSpaceDE w:val="0"/>
        <w:autoSpaceDN w:val="0"/>
        <w:spacing w:after="0" w:line="240" w:lineRule="auto"/>
        <w:ind w:left="2124" w:hanging="1416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016010</w:t>
      </w: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 xml:space="preserve">Országgyűlési, önkormányzati és európai parlamenti képviselőválasztásokhoz kapcsolódó tevékenységek       </w:t>
      </w:r>
    </w:p>
    <w:p w:rsidR="00406DC4" w:rsidRPr="00A12229" w:rsidRDefault="00406DC4" w:rsidP="00406DC4">
      <w:pPr>
        <w:autoSpaceDE w:val="0"/>
        <w:autoSpaceDN w:val="0"/>
        <w:spacing w:after="0" w:line="240" w:lineRule="auto"/>
        <w:ind w:left="2124" w:hanging="1416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016020</w:t>
      </w: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>Országos és helyi népszavazással kapcsolatos tevékenységek</w:t>
      </w:r>
    </w:p>
    <w:p w:rsidR="00406DC4" w:rsidRPr="00A12229" w:rsidRDefault="00406DC4" w:rsidP="00406DC4">
      <w:pPr>
        <w:autoSpaceDE w:val="0"/>
        <w:autoSpaceDN w:val="0"/>
        <w:spacing w:after="0" w:line="240" w:lineRule="auto"/>
        <w:ind w:left="2124" w:hanging="141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016030</w:t>
      </w: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</w:r>
      <w:r w:rsidRPr="00A12229">
        <w:rPr>
          <w:rFonts w:ascii="Times New Roman" w:eastAsia="Times New Roman" w:hAnsi="Times New Roman" w:cs="Times New Roman"/>
          <w:sz w:val="24"/>
          <w:szCs w:val="24"/>
          <w:lang w:eastAsia="hu-HU"/>
        </w:rPr>
        <w:t>Állampolgársági ügyek</w:t>
      </w:r>
    </w:p>
    <w:p w:rsidR="00406DC4" w:rsidRPr="00A12229" w:rsidRDefault="00406DC4" w:rsidP="00406DC4">
      <w:pPr>
        <w:autoSpaceDE w:val="0"/>
        <w:autoSpaceDN w:val="0"/>
        <w:spacing w:after="0" w:line="240" w:lineRule="auto"/>
        <w:ind w:left="2124" w:hanging="1416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022010            Polgári honvédelem ágazati feladatai, a lakosság felkészítése</w:t>
      </w:r>
    </w:p>
    <w:p w:rsidR="00406DC4" w:rsidRPr="00A12229" w:rsidRDefault="00406DC4" w:rsidP="00406DC4">
      <w:pPr>
        <w:autoSpaceDE w:val="0"/>
        <w:autoSpaceDN w:val="0"/>
        <w:spacing w:after="0" w:line="240" w:lineRule="auto"/>
        <w:ind w:left="2124" w:hanging="1416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032020            Tűz- és katasztrófavédelmi tevékenységek</w:t>
      </w:r>
    </w:p>
    <w:p w:rsidR="00406DC4" w:rsidRPr="00A12229" w:rsidRDefault="00406DC4" w:rsidP="00406DC4">
      <w:pPr>
        <w:autoSpaceDE w:val="0"/>
        <w:autoSpaceDN w:val="0"/>
        <w:spacing w:after="0" w:line="240" w:lineRule="auto"/>
        <w:ind w:left="2124" w:hanging="1416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041110 </w:t>
      </w: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>Általános gazdasági és kereskedelmi ügyek igazgatása</w:t>
      </w:r>
    </w:p>
    <w:p w:rsidR="00406DC4" w:rsidRPr="00A12229" w:rsidRDefault="00406DC4" w:rsidP="00406DC4">
      <w:pPr>
        <w:autoSpaceDE w:val="0"/>
        <w:autoSpaceDN w:val="0"/>
        <w:spacing w:after="0" w:line="240" w:lineRule="auto"/>
        <w:ind w:left="2124" w:hanging="1416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041120 </w:t>
      </w: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>Földügy igazgatása</w:t>
      </w:r>
    </w:p>
    <w:p w:rsidR="00406DC4" w:rsidRPr="00A12229" w:rsidRDefault="00406DC4" w:rsidP="00406DC4">
      <w:pPr>
        <w:autoSpaceDE w:val="0"/>
        <w:autoSpaceDN w:val="0"/>
        <w:spacing w:after="0" w:line="240" w:lineRule="auto"/>
        <w:ind w:left="2124" w:hanging="1416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042110 </w:t>
      </w: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>Mezőgazdaság igazgatása</w:t>
      </w:r>
    </w:p>
    <w:p w:rsidR="00406DC4" w:rsidRPr="00A12229" w:rsidRDefault="00406DC4" w:rsidP="00406DC4">
      <w:pPr>
        <w:autoSpaceDE w:val="0"/>
        <w:autoSpaceDN w:val="0"/>
        <w:spacing w:after="0" w:line="240" w:lineRule="auto"/>
        <w:ind w:left="2124" w:hanging="1416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042130 </w:t>
      </w: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>Növénytermesztés, állattenyésztés és kapcsolódó szolgáltatások</w:t>
      </w:r>
    </w:p>
    <w:p w:rsidR="00406DC4" w:rsidRPr="00A12229" w:rsidRDefault="00406DC4" w:rsidP="00406DC4">
      <w:pPr>
        <w:autoSpaceDE w:val="0"/>
        <w:autoSpaceDN w:val="0"/>
        <w:spacing w:after="0" w:line="240" w:lineRule="auto"/>
        <w:ind w:left="2124" w:hanging="1416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041231</w:t>
      </w: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>Rövid időtartamú közfoglalkoztatás</w:t>
      </w:r>
    </w:p>
    <w:p w:rsidR="00406DC4" w:rsidRPr="00A12229" w:rsidRDefault="00406DC4" w:rsidP="00406DC4">
      <w:pPr>
        <w:autoSpaceDE w:val="0"/>
        <w:autoSpaceDN w:val="0"/>
        <w:spacing w:after="0" w:line="240" w:lineRule="auto"/>
        <w:ind w:left="2124" w:hanging="1416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041232</w:t>
      </w: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>Start-munka program- Téli közfoglalkoztatás</w:t>
      </w:r>
    </w:p>
    <w:p w:rsidR="00406DC4" w:rsidRPr="00A12229" w:rsidRDefault="00406DC4" w:rsidP="00406DC4">
      <w:pPr>
        <w:autoSpaceDE w:val="0"/>
        <w:autoSpaceDN w:val="0"/>
        <w:spacing w:after="0" w:line="240" w:lineRule="auto"/>
        <w:ind w:left="2124" w:hanging="1416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041233</w:t>
      </w: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>Hosszabb időtartamú közfoglalkoztatás</w:t>
      </w:r>
    </w:p>
    <w:p w:rsidR="00406DC4" w:rsidRPr="00A12229" w:rsidRDefault="00406DC4" w:rsidP="00406DC4">
      <w:pPr>
        <w:autoSpaceDE w:val="0"/>
        <w:autoSpaceDN w:val="0"/>
        <w:spacing w:after="0" w:line="240" w:lineRule="auto"/>
        <w:ind w:left="2124" w:hanging="1416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041236</w:t>
      </w: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>Országos közfoglalkoztatási program</w:t>
      </w:r>
    </w:p>
    <w:p w:rsidR="00406DC4" w:rsidRPr="00A12229" w:rsidRDefault="00406DC4" w:rsidP="00406DC4">
      <w:pPr>
        <w:autoSpaceDE w:val="0"/>
        <w:autoSpaceDN w:val="0"/>
        <w:spacing w:after="0" w:line="240" w:lineRule="auto"/>
        <w:ind w:left="2124" w:hanging="1416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041237</w:t>
      </w: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>Közfoglalkoztatási mintaprogram</w:t>
      </w:r>
    </w:p>
    <w:p w:rsidR="00406DC4" w:rsidRPr="00A12229" w:rsidRDefault="00406DC4" w:rsidP="00406DC4">
      <w:pPr>
        <w:autoSpaceDE w:val="0"/>
        <w:autoSpaceDN w:val="0"/>
        <w:spacing w:after="0" w:line="240" w:lineRule="auto"/>
        <w:ind w:left="2124" w:hanging="1416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044210 </w:t>
      </w: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>Feldolgozóipar igazgatása és támogatása</w:t>
      </w:r>
    </w:p>
    <w:p w:rsidR="00406DC4" w:rsidRPr="00A12229" w:rsidRDefault="00406DC4" w:rsidP="00406DC4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045120 </w:t>
      </w: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>Út, autópálya építése</w:t>
      </w:r>
    </w:p>
    <w:p w:rsidR="00406DC4" w:rsidRPr="00A12229" w:rsidRDefault="00406DC4" w:rsidP="00406DC4">
      <w:pPr>
        <w:autoSpaceDE w:val="0"/>
        <w:autoSpaceDN w:val="0"/>
        <w:spacing w:after="0" w:line="240" w:lineRule="auto"/>
        <w:ind w:left="2124" w:hanging="141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229">
        <w:rPr>
          <w:rFonts w:ascii="Times New Roman" w:eastAsia="Times New Roman" w:hAnsi="Times New Roman" w:cs="Times New Roman"/>
          <w:sz w:val="24"/>
          <w:szCs w:val="24"/>
          <w:lang w:eastAsia="hu-HU"/>
        </w:rPr>
        <w:t>045150</w:t>
      </w:r>
      <w:r w:rsidRPr="00A1222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Egyéb szárazföldi személyszállítás</w:t>
      </w:r>
    </w:p>
    <w:p w:rsidR="00406DC4" w:rsidRPr="00A12229" w:rsidRDefault="00406DC4" w:rsidP="00406DC4">
      <w:pPr>
        <w:autoSpaceDE w:val="0"/>
        <w:autoSpaceDN w:val="0"/>
        <w:spacing w:after="0" w:line="240" w:lineRule="auto"/>
        <w:ind w:left="2124" w:hanging="1416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045160</w:t>
      </w: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>Közutak, hidak, alagutak üzemeltetése, fenntartása</w:t>
      </w:r>
    </w:p>
    <w:p w:rsidR="00406DC4" w:rsidRPr="00A12229" w:rsidRDefault="00406DC4" w:rsidP="00406DC4">
      <w:pPr>
        <w:autoSpaceDE w:val="0"/>
        <w:autoSpaceDN w:val="0"/>
        <w:spacing w:after="0" w:line="240" w:lineRule="auto"/>
        <w:ind w:left="2124" w:hanging="141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051040</w:t>
      </w: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</w:r>
      <w:r w:rsidRPr="00A12229">
        <w:rPr>
          <w:rFonts w:ascii="Times New Roman" w:eastAsia="Times New Roman" w:hAnsi="Times New Roman" w:cs="Times New Roman"/>
          <w:sz w:val="24"/>
          <w:szCs w:val="24"/>
          <w:lang w:eastAsia="hu-HU"/>
        </w:rPr>
        <w:t>Nem veszélyes hulladék kezelése, ártalmatlanítása</w:t>
      </w:r>
    </w:p>
    <w:p w:rsidR="00406DC4" w:rsidRPr="00A12229" w:rsidRDefault="00406DC4" w:rsidP="00406DC4">
      <w:pPr>
        <w:autoSpaceDE w:val="0"/>
        <w:autoSpaceDN w:val="0"/>
        <w:spacing w:after="0" w:line="240" w:lineRule="auto"/>
        <w:ind w:left="2124" w:hanging="141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229">
        <w:rPr>
          <w:rFonts w:ascii="Times New Roman" w:eastAsia="Times New Roman" w:hAnsi="Times New Roman" w:cs="Times New Roman"/>
          <w:sz w:val="24"/>
          <w:szCs w:val="24"/>
          <w:lang w:eastAsia="hu-HU"/>
        </w:rPr>
        <w:t>051050</w:t>
      </w:r>
      <w:r w:rsidRPr="00A1222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Veszélyes hulladék begyűjtése, szállítása, átrakása</w:t>
      </w:r>
    </w:p>
    <w:p w:rsidR="00406DC4" w:rsidRPr="00A12229" w:rsidRDefault="00406DC4" w:rsidP="00406DC4">
      <w:pPr>
        <w:autoSpaceDE w:val="0"/>
        <w:autoSpaceDN w:val="0"/>
        <w:spacing w:after="0" w:line="240" w:lineRule="auto"/>
        <w:ind w:left="2124" w:hanging="1416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062020            Településfejlesztési projektek és támogatásuk</w:t>
      </w:r>
    </w:p>
    <w:p w:rsidR="00406DC4" w:rsidRPr="00A12229" w:rsidRDefault="00406DC4" w:rsidP="00406DC4">
      <w:pPr>
        <w:autoSpaceDE w:val="0"/>
        <w:autoSpaceDN w:val="0"/>
        <w:spacing w:after="0" w:line="240" w:lineRule="auto"/>
        <w:ind w:left="2124" w:hanging="141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229">
        <w:rPr>
          <w:rFonts w:ascii="Times New Roman" w:eastAsia="Times New Roman" w:hAnsi="Times New Roman" w:cs="Times New Roman"/>
          <w:sz w:val="24"/>
          <w:szCs w:val="24"/>
          <w:lang w:eastAsia="hu-HU"/>
        </w:rPr>
        <w:t>063020</w:t>
      </w:r>
      <w:r w:rsidRPr="00A1222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Víztermelés, </w:t>
      </w:r>
      <w:proofErr w:type="spellStart"/>
      <w:r w:rsidRPr="00A12229">
        <w:rPr>
          <w:rFonts w:ascii="Times New Roman" w:eastAsia="Times New Roman" w:hAnsi="Times New Roman" w:cs="Times New Roman"/>
          <w:sz w:val="24"/>
          <w:szCs w:val="24"/>
          <w:lang w:eastAsia="hu-HU"/>
        </w:rPr>
        <w:t>-kezelés</w:t>
      </w:r>
      <w:proofErr w:type="spellEnd"/>
      <w:r w:rsidRPr="00A122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12229">
        <w:rPr>
          <w:rFonts w:ascii="Times New Roman" w:eastAsia="Times New Roman" w:hAnsi="Times New Roman" w:cs="Times New Roman"/>
          <w:sz w:val="24"/>
          <w:szCs w:val="24"/>
          <w:lang w:eastAsia="hu-HU"/>
        </w:rPr>
        <w:t>-ellátás</w:t>
      </w:r>
      <w:proofErr w:type="spellEnd"/>
    </w:p>
    <w:p w:rsidR="00406DC4" w:rsidRPr="00A12229" w:rsidRDefault="00406DC4" w:rsidP="00406DC4">
      <w:pPr>
        <w:autoSpaceDE w:val="0"/>
        <w:autoSpaceDN w:val="0"/>
        <w:spacing w:after="0" w:line="240" w:lineRule="auto"/>
        <w:ind w:left="2124" w:hanging="141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229">
        <w:rPr>
          <w:rFonts w:ascii="Times New Roman" w:eastAsia="Times New Roman" w:hAnsi="Times New Roman" w:cs="Times New Roman"/>
          <w:sz w:val="24"/>
          <w:szCs w:val="24"/>
          <w:lang w:eastAsia="hu-HU"/>
        </w:rPr>
        <w:t>064010</w:t>
      </w:r>
      <w:r w:rsidRPr="00A1222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Közvilágítás</w:t>
      </w:r>
    </w:p>
    <w:p w:rsidR="00406DC4" w:rsidRPr="00A12229" w:rsidRDefault="00406DC4" w:rsidP="00406DC4">
      <w:pPr>
        <w:autoSpaceDE w:val="0"/>
        <w:autoSpaceDN w:val="0"/>
        <w:spacing w:after="0" w:line="240" w:lineRule="auto"/>
        <w:ind w:left="2124" w:hanging="141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229">
        <w:rPr>
          <w:rFonts w:ascii="Times New Roman" w:eastAsia="Times New Roman" w:hAnsi="Times New Roman" w:cs="Times New Roman"/>
          <w:sz w:val="24"/>
          <w:szCs w:val="24"/>
          <w:lang w:eastAsia="hu-HU"/>
        </w:rPr>
        <w:t>066010</w:t>
      </w:r>
      <w:r w:rsidRPr="00A1222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Zöldterület-kezelés</w:t>
      </w:r>
    </w:p>
    <w:p w:rsidR="00406DC4" w:rsidRPr="00A12229" w:rsidRDefault="00406DC4" w:rsidP="00406DC4">
      <w:pPr>
        <w:autoSpaceDE w:val="0"/>
        <w:autoSpaceDN w:val="0"/>
        <w:spacing w:after="0" w:line="240" w:lineRule="auto"/>
        <w:ind w:left="2124" w:hanging="1416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066020</w:t>
      </w: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>Város-</w:t>
      </w:r>
      <w:proofErr w:type="gramStart"/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,községgazdálkodási</w:t>
      </w:r>
      <w:proofErr w:type="gramEnd"/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egyéb szolgáltatások</w:t>
      </w:r>
    </w:p>
    <w:p w:rsidR="00406DC4" w:rsidRPr="00A12229" w:rsidRDefault="00406DC4" w:rsidP="00406DC4">
      <w:pPr>
        <w:autoSpaceDE w:val="0"/>
        <w:autoSpaceDN w:val="0"/>
        <w:spacing w:after="0" w:line="240" w:lineRule="auto"/>
        <w:ind w:left="2124" w:hanging="1416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074031</w:t>
      </w: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>Család és nővédelmi egészségügyi gondozás</w:t>
      </w:r>
    </w:p>
    <w:p w:rsidR="00406DC4" w:rsidRPr="00A12229" w:rsidRDefault="00406DC4" w:rsidP="00406DC4">
      <w:pPr>
        <w:autoSpaceDE w:val="0"/>
        <w:autoSpaceDN w:val="0"/>
        <w:spacing w:after="0" w:line="240" w:lineRule="auto"/>
        <w:ind w:left="2124" w:hanging="1416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074032</w:t>
      </w: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>Ifjúság-egészségügyi gondozás</w:t>
      </w:r>
    </w:p>
    <w:p w:rsidR="00406DC4" w:rsidRPr="00A12229" w:rsidRDefault="00406DC4" w:rsidP="00406DC4">
      <w:pPr>
        <w:autoSpaceDE w:val="0"/>
        <w:autoSpaceDN w:val="0"/>
        <w:spacing w:after="0" w:line="240" w:lineRule="auto"/>
        <w:ind w:left="2124" w:hanging="1416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081041</w:t>
      </w: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>Versenysport- és utánpótlás- nevelési tevékenység támogatása</w:t>
      </w:r>
    </w:p>
    <w:p w:rsidR="00406DC4" w:rsidRPr="00A12229" w:rsidRDefault="00406DC4" w:rsidP="00406DC4">
      <w:pPr>
        <w:autoSpaceDE w:val="0"/>
        <w:autoSpaceDN w:val="0"/>
        <w:spacing w:after="0" w:line="240" w:lineRule="auto"/>
        <w:ind w:left="2124" w:hanging="1416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081030</w:t>
      </w: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 xml:space="preserve">Sportlétesítmények. </w:t>
      </w:r>
      <w:proofErr w:type="gramStart"/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edzőtáborok</w:t>
      </w:r>
      <w:proofErr w:type="gramEnd"/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működtetése és fejlesztése</w:t>
      </w:r>
    </w:p>
    <w:p w:rsidR="00406DC4" w:rsidRPr="00A12229" w:rsidRDefault="00406DC4" w:rsidP="00406DC4">
      <w:pPr>
        <w:autoSpaceDE w:val="0"/>
        <w:autoSpaceDN w:val="0"/>
        <w:spacing w:after="0" w:line="240" w:lineRule="auto"/>
        <w:ind w:left="2124" w:hanging="1416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lastRenderedPageBreak/>
        <w:t>081043</w:t>
      </w: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>Iskolai, diáksport tevékenység és támogatása</w:t>
      </w:r>
    </w:p>
    <w:p w:rsidR="00406DC4" w:rsidRPr="00A12229" w:rsidRDefault="00406DC4" w:rsidP="00406DC4">
      <w:pPr>
        <w:autoSpaceDE w:val="0"/>
        <w:autoSpaceDN w:val="0"/>
        <w:spacing w:after="0" w:line="240" w:lineRule="auto"/>
        <w:ind w:left="2124" w:hanging="1416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082042</w:t>
      </w: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>Könyvtári állomány gyarapítása</w:t>
      </w:r>
    </w:p>
    <w:p w:rsidR="00406DC4" w:rsidRPr="00A12229" w:rsidRDefault="00406DC4" w:rsidP="00406DC4">
      <w:pPr>
        <w:autoSpaceDE w:val="0"/>
        <w:autoSpaceDN w:val="0"/>
        <w:spacing w:after="0" w:line="240" w:lineRule="auto"/>
        <w:ind w:left="2124" w:hanging="1416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082044</w:t>
      </w: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>Könyvtári szolgáltatások</w:t>
      </w:r>
    </w:p>
    <w:p w:rsidR="00406DC4" w:rsidRPr="00A12229" w:rsidRDefault="00406DC4" w:rsidP="00406DC4">
      <w:pPr>
        <w:autoSpaceDE w:val="0"/>
        <w:autoSpaceDN w:val="0"/>
        <w:spacing w:after="0" w:line="240" w:lineRule="auto"/>
        <w:ind w:left="2124" w:hanging="1416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082091</w:t>
      </w: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>Közművelődés-közösségi és társadalmi részvétel fejlesztése</w:t>
      </w:r>
    </w:p>
    <w:p w:rsidR="00406DC4" w:rsidRPr="00A12229" w:rsidRDefault="00406DC4" w:rsidP="00406DC4">
      <w:pPr>
        <w:autoSpaceDE w:val="0"/>
        <w:autoSpaceDN w:val="0"/>
        <w:spacing w:after="0" w:line="240" w:lineRule="auto"/>
        <w:ind w:left="2124" w:hanging="1416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086020            Helyi, térségi közösségi tér biztosítása, működtetése</w:t>
      </w:r>
    </w:p>
    <w:p w:rsidR="00406DC4" w:rsidRPr="00A12229" w:rsidRDefault="00406DC4" w:rsidP="00406DC4">
      <w:pPr>
        <w:autoSpaceDE w:val="0"/>
        <w:autoSpaceDN w:val="0"/>
        <w:spacing w:after="0" w:line="240" w:lineRule="auto"/>
        <w:ind w:left="2124" w:hanging="1416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096015 </w:t>
      </w: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>Gyermekétkeztetés köznevelési intézményben</w:t>
      </w:r>
    </w:p>
    <w:p w:rsidR="00406DC4" w:rsidRPr="00A12229" w:rsidRDefault="00406DC4" w:rsidP="00406DC4">
      <w:pPr>
        <w:autoSpaceDE w:val="0"/>
        <w:autoSpaceDN w:val="0"/>
        <w:spacing w:after="0" w:line="240" w:lineRule="auto"/>
        <w:ind w:left="2124" w:hanging="1416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096025 </w:t>
      </w: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>Munkahelyi étkeztetés köznevelési intézményben</w:t>
      </w:r>
    </w:p>
    <w:p w:rsidR="00406DC4" w:rsidRPr="00A12229" w:rsidRDefault="00406DC4" w:rsidP="00406DC4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091140</w:t>
      </w: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>Óvodai nevelés, ellátás működtetési feladatai</w:t>
      </w:r>
    </w:p>
    <w:p w:rsidR="00406DC4" w:rsidRPr="00A12229" w:rsidRDefault="00406DC4" w:rsidP="00406DC4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229">
        <w:rPr>
          <w:rFonts w:ascii="Times New Roman" w:eastAsia="Times New Roman" w:hAnsi="Times New Roman" w:cs="Times New Roman"/>
          <w:sz w:val="24"/>
          <w:szCs w:val="24"/>
          <w:lang w:eastAsia="hu-HU"/>
        </w:rPr>
        <w:t>102023</w:t>
      </w:r>
      <w:r w:rsidRPr="00A1222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Időskorúak tartós bentlakásos ellátása</w:t>
      </w:r>
    </w:p>
    <w:p w:rsidR="00406DC4" w:rsidRPr="00A12229" w:rsidRDefault="00406DC4" w:rsidP="00406DC4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229">
        <w:rPr>
          <w:rFonts w:ascii="Times New Roman" w:eastAsia="Times New Roman" w:hAnsi="Times New Roman" w:cs="Times New Roman"/>
          <w:sz w:val="24"/>
          <w:szCs w:val="24"/>
          <w:lang w:eastAsia="hu-HU"/>
        </w:rPr>
        <w:t>102024</w:t>
      </w:r>
      <w:r w:rsidRPr="00A1222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A12229">
        <w:rPr>
          <w:rFonts w:ascii="Times New Roman" w:eastAsia="Times New Roman" w:hAnsi="Times New Roman" w:cs="Times New Roman"/>
          <w:sz w:val="24"/>
          <w:szCs w:val="24"/>
          <w:lang w:eastAsia="hu-HU"/>
        </w:rPr>
        <w:t>Demens</w:t>
      </w:r>
      <w:proofErr w:type="spellEnd"/>
      <w:r w:rsidRPr="00A122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betegek tartós bentlakásos ellátása</w:t>
      </w:r>
    </w:p>
    <w:p w:rsidR="00406DC4" w:rsidRPr="00A12229" w:rsidRDefault="00406DC4" w:rsidP="00406DC4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229">
        <w:rPr>
          <w:rFonts w:ascii="Times New Roman" w:eastAsia="Times New Roman" w:hAnsi="Times New Roman" w:cs="Times New Roman"/>
          <w:sz w:val="24"/>
          <w:szCs w:val="24"/>
          <w:lang w:eastAsia="hu-HU"/>
        </w:rPr>
        <w:t>102031</w:t>
      </w:r>
      <w:r w:rsidRPr="00A1222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Idősek nappali ellátása</w:t>
      </w:r>
    </w:p>
    <w:p w:rsidR="00406DC4" w:rsidRPr="00A12229" w:rsidRDefault="00406DC4" w:rsidP="00406DC4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229">
        <w:rPr>
          <w:rFonts w:ascii="Times New Roman" w:eastAsia="Times New Roman" w:hAnsi="Times New Roman" w:cs="Times New Roman"/>
          <w:sz w:val="24"/>
          <w:szCs w:val="24"/>
          <w:lang w:eastAsia="hu-HU"/>
        </w:rPr>
        <w:t>102032</w:t>
      </w:r>
      <w:r w:rsidRPr="00A1222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A12229">
        <w:rPr>
          <w:rFonts w:ascii="Times New Roman" w:eastAsia="Times New Roman" w:hAnsi="Times New Roman" w:cs="Times New Roman"/>
          <w:sz w:val="24"/>
          <w:szCs w:val="24"/>
          <w:lang w:eastAsia="hu-HU"/>
        </w:rPr>
        <w:t>Demens</w:t>
      </w:r>
      <w:proofErr w:type="spellEnd"/>
      <w:r w:rsidRPr="00A122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betegek nappali ellátása</w:t>
      </w:r>
    </w:p>
    <w:p w:rsidR="00406DC4" w:rsidRDefault="00406DC4" w:rsidP="00406DC4">
      <w:pPr>
        <w:autoSpaceDE w:val="0"/>
        <w:autoSpaceDN w:val="0"/>
        <w:spacing w:after="0" w:line="240" w:lineRule="auto"/>
        <w:ind w:left="2124" w:hanging="1416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104042</w:t>
      </w: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>Család-és gyermekjóléti szolgáltatások</w:t>
      </w:r>
    </w:p>
    <w:p w:rsidR="00406DC4" w:rsidRPr="00E81946" w:rsidRDefault="00406DC4" w:rsidP="00406DC4">
      <w:pPr>
        <w:pStyle w:val="Default"/>
        <w:ind w:firstLine="708"/>
        <w:jc w:val="both"/>
        <w:rPr>
          <w:b/>
          <w:color w:val="FF0000"/>
          <w:u w:val="single"/>
        </w:rPr>
      </w:pPr>
      <w:r w:rsidRPr="00E81946">
        <w:rPr>
          <w:b/>
          <w:color w:val="FF0000"/>
          <w:u w:val="single"/>
        </w:rPr>
        <w:t xml:space="preserve">104044 </w:t>
      </w:r>
      <w:r w:rsidRPr="00E81946">
        <w:rPr>
          <w:b/>
          <w:color w:val="FF0000"/>
          <w:u w:val="single"/>
        </w:rPr>
        <w:tab/>
        <w:t>Biztos Kezdet Gyerekház</w:t>
      </w:r>
    </w:p>
    <w:p w:rsidR="00406DC4" w:rsidRPr="00A12229" w:rsidRDefault="00406DC4" w:rsidP="00406DC4">
      <w:pPr>
        <w:pStyle w:val="Default"/>
        <w:ind w:firstLine="708"/>
        <w:jc w:val="both"/>
        <w:rPr>
          <w:b/>
          <w:color w:val="FF0000"/>
        </w:rPr>
      </w:pPr>
      <w:r w:rsidRPr="00E81946">
        <w:rPr>
          <w:b/>
          <w:color w:val="FF0000"/>
          <w:u w:val="single"/>
        </w:rPr>
        <w:t xml:space="preserve">104060 </w:t>
      </w:r>
      <w:r w:rsidRPr="00E81946">
        <w:rPr>
          <w:b/>
          <w:color w:val="FF0000"/>
          <w:u w:val="single"/>
        </w:rPr>
        <w:tab/>
        <w:t>A gyermekek, fiatalok és családok életminőségét javító programok</w:t>
      </w:r>
    </w:p>
    <w:p w:rsidR="00406DC4" w:rsidRPr="00A12229" w:rsidRDefault="00406DC4" w:rsidP="00406DC4">
      <w:pPr>
        <w:autoSpaceDE w:val="0"/>
        <w:autoSpaceDN w:val="0"/>
        <w:spacing w:after="0" w:line="240" w:lineRule="auto"/>
        <w:ind w:left="2124" w:hanging="1416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106020</w:t>
      </w: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>Lakásfenntartással, lakhatással összefüggő ellátások</w:t>
      </w:r>
    </w:p>
    <w:p w:rsidR="00406DC4" w:rsidRPr="00A12229" w:rsidRDefault="00406DC4" w:rsidP="00406DC4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229">
        <w:rPr>
          <w:rFonts w:ascii="Times New Roman" w:eastAsia="Times New Roman" w:hAnsi="Times New Roman" w:cs="Times New Roman"/>
          <w:sz w:val="24"/>
          <w:szCs w:val="24"/>
          <w:lang w:eastAsia="hu-HU"/>
        </w:rPr>
        <w:t>107051</w:t>
      </w:r>
      <w:r w:rsidRPr="00A1222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Szociális étkeztetés</w:t>
      </w:r>
    </w:p>
    <w:p w:rsidR="00406DC4" w:rsidRPr="00A12229" w:rsidRDefault="00406DC4" w:rsidP="00406DC4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229">
        <w:rPr>
          <w:rFonts w:ascii="Times New Roman" w:eastAsia="Times New Roman" w:hAnsi="Times New Roman" w:cs="Times New Roman"/>
          <w:sz w:val="24"/>
          <w:szCs w:val="24"/>
          <w:lang w:eastAsia="hu-HU"/>
        </w:rPr>
        <w:t>107052</w:t>
      </w:r>
      <w:r w:rsidRPr="00A1222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Házi segítségnyújtás</w:t>
      </w:r>
    </w:p>
    <w:p w:rsidR="00406DC4" w:rsidRPr="00A12229" w:rsidRDefault="00406DC4" w:rsidP="00406DC4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229">
        <w:rPr>
          <w:rFonts w:ascii="Times New Roman" w:eastAsia="Times New Roman" w:hAnsi="Times New Roman" w:cs="Times New Roman"/>
          <w:sz w:val="24"/>
          <w:szCs w:val="24"/>
          <w:lang w:eastAsia="hu-HU"/>
        </w:rPr>
        <w:t>107053</w:t>
      </w:r>
      <w:r w:rsidRPr="00A1222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Jelzőrendszeres házi segítségnyújtás</w:t>
      </w:r>
    </w:p>
    <w:p w:rsidR="00406DC4" w:rsidRPr="00A12229" w:rsidRDefault="00406DC4" w:rsidP="00406DC4">
      <w:pPr>
        <w:autoSpaceDE w:val="0"/>
        <w:autoSpaceDN w:val="0"/>
        <w:spacing w:after="0" w:line="240" w:lineRule="auto"/>
        <w:ind w:left="2124" w:hanging="141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109010</w:t>
      </w:r>
      <w:r w:rsidRPr="00A122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</w:r>
      <w:r w:rsidRPr="00A12229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szolgáltatások igazgatása</w:t>
      </w:r>
    </w:p>
    <w:p w:rsidR="00406DC4" w:rsidRPr="003F5406" w:rsidRDefault="00406DC4" w:rsidP="00406DC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hu-HU"/>
        </w:rPr>
      </w:pPr>
    </w:p>
    <w:p w:rsidR="00A03CFC" w:rsidRDefault="00A03CFC" w:rsidP="00A03CFC">
      <w:p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06DC4" w:rsidRDefault="00406DC4" w:rsidP="00A03CFC">
      <w:p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06DC4" w:rsidRDefault="00406DC4" w:rsidP="00A03CFC">
      <w:p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06DC4" w:rsidRDefault="00406DC4" w:rsidP="00A03CFC">
      <w:p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06DC4" w:rsidRDefault="00406DC4" w:rsidP="00A03CFC">
      <w:p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06DC4" w:rsidRDefault="00406DC4" w:rsidP="00A03CFC">
      <w:p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06DC4" w:rsidRDefault="00406DC4" w:rsidP="00A03CFC">
      <w:p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06DC4" w:rsidRDefault="00406DC4" w:rsidP="00A03CFC">
      <w:p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06DC4" w:rsidRDefault="00406DC4" w:rsidP="00A03CFC">
      <w:p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06DC4" w:rsidRDefault="00406DC4" w:rsidP="00A03CFC">
      <w:p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06DC4" w:rsidRDefault="00406DC4" w:rsidP="00A03CFC">
      <w:p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06DC4" w:rsidRDefault="00406DC4" w:rsidP="00A03CFC">
      <w:p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06DC4" w:rsidRDefault="00406DC4" w:rsidP="00A03CFC">
      <w:p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06DC4" w:rsidRDefault="00406DC4" w:rsidP="00A03CFC">
      <w:p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06DC4" w:rsidRDefault="00406DC4" w:rsidP="00A03CFC">
      <w:p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06DC4" w:rsidRDefault="00406DC4" w:rsidP="00A03CFC">
      <w:p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06DC4" w:rsidRDefault="00406DC4" w:rsidP="00A03CFC">
      <w:p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06DC4" w:rsidRDefault="00406DC4" w:rsidP="00A03CFC">
      <w:p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06DC4" w:rsidRDefault="00406DC4" w:rsidP="00A03CFC">
      <w:p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06DC4" w:rsidRDefault="00406DC4" w:rsidP="00A03CFC">
      <w:p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06DC4" w:rsidRDefault="00406DC4" w:rsidP="00A03CFC">
      <w:p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06DC4" w:rsidRDefault="00406DC4" w:rsidP="00A03CFC">
      <w:p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06DC4" w:rsidRDefault="00406DC4" w:rsidP="00A03CFC">
      <w:p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06DC4" w:rsidRDefault="00406DC4" w:rsidP="00A03CFC">
      <w:p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06DC4" w:rsidRDefault="00406DC4" w:rsidP="00A03CFC">
      <w:p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06DC4" w:rsidRDefault="00406DC4" w:rsidP="00A03CFC">
      <w:p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06DC4" w:rsidRDefault="00406DC4" w:rsidP="00A03CFC">
      <w:p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06DC4" w:rsidRDefault="00406DC4" w:rsidP="00A03CFC">
      <w:p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06DC4" w:rsidRDefault="00406DC4" w:rsidP="00A03CFC">
      <w:p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06DC4" w:rsidRDefault="00406DC4" w:rsidP="00A03CFC">
      <w:p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06DC4" w:rsidRDefault="00406DC4" w:rsidP="00A03CFC">
      <w:p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0" w:name="_GoBack"/>
      <w:bookmarkEnd w:id="0"/>
    </w:p>
    <w:p w:rsidR="00A03CFC" w:rsidRPr="006C2385" w:rsidRDefault="00A03CFC" w:rsidP="00A03CFC">
      <w:pPr>
        <w:pStyle w:val="Default"/>
        <w:jc w:val="both"/>
        <w:rPr>
          <w:b/>
          <w:bCs/>
          <w:color w:val="auto"/>
        </w:rPr>
      </w:pPr>
      <w:r w:rsidRPr="006C2385">
        <w:rPr>
          <w:b/>
          <w:bCs/>
          <w:color w:val="auto"/>
        </w:rPr>
        <w:lastRenderedPageBreak/>
        <w:t>Nyírkarász község</w:t>
      </w:r>
    </w:p>
    <w:p w:rsidR="00A03CFC" w:rsidRPr="006C2385" w:rsidRDefault="00A03CFC" w:rsidP="00A03CFC">
      <w:pPr>
        <w:pStyle w:val="Default"/>
        <w:jc w:val="both"/>
        <w:rPr>
          <w:b/>
          <w:bCs/>
          <w:color w:val="auto"/>
        </w:rPr>
      </w:pPr>
      <w:r w:rsidRPr="006C2385">
        <w:rPr>
          <w:b/>
          <w:bCs/>
          <w:color w:val="auto"/>
        </w:rPr>
        <w:t>Polgármesterétől</w:t>
      </w:r>
    </w:p>
    <w:p w:rsidR="00A03CFC" w:rsidRPr="006C2385" w:rsidRDefault="00A03CFC" w:rsidP="00A03CFC">
      <w:pPr>
        <w:pStyle w:val="Default"/>
        <w:jc w:val="both"/>
        <w:rPr>
          <w:bCs/>
          <w:color w:val="auto"/>
        </w:rPr>
      </w:pPr>
      <w:r w:rsidRPr="006C2385">
        <w:rPr>
          <w:bCs/>
          <w:color w:val="auto"/>
        </w:rPr>
        <w:t>4544 Nyírkarász, Fő út 21</w:t>
      </w:r>
      <w:proofErr w:type="gramStart"/>
      <w:r w:rsidRPr="006C2385">
        <w:rPr>
          <w:bCs/>
          <w:color w:val="auto"/>
        </w:rPr>
        <w:t>.sz.</w:t>
      </w:r>
      <w:proofErr w:type="gramEnd"/>
    </w:p>
    <w:p w:rsidR="00A03CFC" w:rsidRPr="006C2385" w:rsidRDefault="00A03CFC" w:rsidP="00A03CFC">
      <w:pPr>
        <w:pStyle w:val="Default"/>
        <w:jc w:val="both"/>
        <w:rPr>
          <w:bCs/>
          <w:color w:val="auto"/>
        </w:rPr>
      </w:pPr>
      <w:r w:rsidRPr="006C2385">
        <w:rPr>
          <w:bCs/>
          <w:color w:val="auto"/>
        </w:rPr>
        <w:t>Telefon: 45/610-126</w:t>
      </w:r>
    </w:p>
    <w:p w:rsidR="00A03CFC" w:rsidRPr="006C2385" w:rsidRDefault="00A03CFC" w:rsidP="00A03CFC">
      <w:pPr>
        <w:pStyle w:val="Default"/>
        <w:jc w:val="both"/>
        <w:rPr>
          <w:bCs/>
          <w:color w:val="auto"/>
        </w:rPr>
      </w:pPr>
      <w:r w:rsidRPr="006C2385">
        <w:rPr>
          <w:bCs/>
          <w:color w:val="auto"/>
        </w:rPr>
        <w:t>Fax: 45/610-125</w:t>
      </w:r>
    </w:p>
    <w:p w:rsidR="00A03CFC" w:rsidRPr="006C2385" w:rsidRDefault="00A03CFC" w:rsidP="00A03CFC">
      <w:pPr>
        <w:pStyle w:val="Default"/>
        <w:jc w:val="both"/>
        <w:rPr>
          <w:b/>
          <w:bCs/>
          <w:color w:val="auto"/>
        </w:rPr>
      </w:pPr>
    </w:p>
    <w:p w:rsidR="00A03CFC" w:rsidRPr="006C2385" w:rsidRDefault="00A03CFC" w:rsidP="00A03CFC">
      <w:pPr>
        <w:pStyle w:val="Default"/>
        <w:jc w:val="center"/>
        <w:rPr>
          <w:b/>
          <w:bCs/>
          <w:color w:val="auto"/>
        </w:rPr>
      </w:pPr>
    </w:p>
    <w:p w:rsidR="00A03CFC" w:rsidRPr="006C2385" w:rsidRDefault="00A03CFC" w:rsidP="00A03CFC">
      <w:pPr>
        <w:pStyle w:val="Default"/>
        <w:jc w:val="center"/>
        <w:rPr>
          <w:b/>
          <w:bCs/>
          <w:color w:val="auto"/>
        </w:rPr>
      </w:pPr>
      <w:r w:rsidRPr="006C2385">
        <w:rPr>
          <w:b/>
          <w:bCs/>
          <w:color w:val="auto"/>
        </w:rPr>
        <w:t>E L Ő T E R J E S Z T É S</w:t>
      </w:r>
    </w:p>
    <w:p w:rsidR="00A03CFC" w:rsidRPr="0069264F" w:rsidRDefault="00A03CFC" w:rsidP="0069264F">
      <w:pPr>
        <w:pStyle w:val="Default"/>
        <w:jc w:val="center"/>
        <w:rPr>
          <w:b/>
          <w:color w:val="auto"/>
        </w:rPr>
      </w:pPr>
    </w:p>
    <w:p w:rsidR="00A03CFC" w:rsidRPr="0069264F" w:rsidRDefault="00A03CFC" w:rsidP="0069264F">
      <w:pPr>
        <w:pStyle w:val="Nincstrkz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69264F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69264F">
        <w:rPr>
          <w:rFonts w:ascii="Times New Roman" w:hAnsi="Times New Roman" w:cs="Times New Roman"/>
          <w:b/>
          <w:sz w:val="24"/>
          <w:szCs w:val="24"/>
        </w:rPr>
        <w:t xml:space="preserve"> Képviselő-testület szervezeti és működési szabályzatáról szóló </w:t>
      </w:r>
      <w:r w:rsidR="00DF5F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6/2017.(III.30</w:t>
      </w:r>
      <w:r w:rsidRPr="006926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önkormányzati rendelet módosításáról</w:t>
      </w:r>
    </w:p>
    <w:p w:rsidR="00A03CFC" w:rsidRDefault="00A03CFC" w:rsidP="00A03CFC">
      <w:pPr>
        <w:pStyle w:val="Default"/>
        <w:rPr>
          <w:b/>
          <w:color w:val="auto"/>
        </w:rPr>
      </w:pPr>
    </w:p>
    <w:p w:rsidR="00A03CFC" w:rsidRPr="006C2385" w:rsidRDefault="00A03CFC" w:rsidP="00A03CFC">
      <w:pPr>
        <w:pStyle w:val="Default"/>
        <w:rPr>
          <w:b/>
          <w:color w:val="auto"/>
        </w:rPr>
      </w:pPr>
      <w:r w:rsidRPr="006C2385">
        <w:rPr>
          <w:b/>
          <w:color w:val="auto"/>
        </w:rPr>
        <w:t xml:space="preserve">Tisztelt Képviselő-testület! </w:t>
      </w:r>
    </w:p>
    <w:p w:rsidR="00A03CFC" w:rsidRPr="006C2385" w:rsidRDefault="00A03CFC" w:rsidP="00A03CFC">
      <w:pPr>
        <w:pStyle w:val="Default"/>
        <w:rPr>
          <w:b/>
          <w:color w:val="auto"/>
        </w:rPr>
      </w:pPr>
    </w:p>
    <w:p w:rsidR="00DF5F8C" w:rsidRPr="00DF5F8C" w:rsidRDefault="0069264F" w:rsidP="00DF5F8C">
      <w:pPr>
        <w:pStyle w:val="Default"/>
        <w:jc w:val="both"/>
        <w:rPr>
          <w:color w:val="auto"/>
        </w:rPr>
      </w:pPr>
      <w:r>
        <w:rPr>
          <w:color w:val="auto"/>
        </w:rPr>
        <w:t>Nyírkarász Községi Önko</w:t>
      </w:r>
      <w:r w:rsidR="00DF5F8C">
        <w:rPr>
          <w:color w:val="auto"/>
        </w:rPr>
        <w:t xml:space="preserve">rmányzat pályázatot nyújtott be az EFOP-1.4.3-16 Biztos Kezdet Gyerekház című felhívásra, mely beadott pályázat pozitív elbírálásban részesült. A </w:t>
      </w:r>
      <w:r w:rsidR="00DF5F8C" w:rsidRPr="00DF5F8C">
        <w:rPr>
          <w:color w:val="auto"/>
        </w:rPr>
        <w:t>Biztos Kezdet program alapgondolata az esélyek meg</w:t>
      </w:r>
      <w:r w:rsidR="00DF5F8C">
        <w:rPr>
          <w:color w:val="auto"/>
        </w:rPr>
        <w:t xml:space="preserve">teremtése, illetve a képességek </w:t>
      </w:r>
      <w:r w:rsidR="00DF5F8C" w:rsidRPr="00DF5F8C">
        <w:rPr>
          <w:color w:val="auto"/>
        </w:rPr>
        <w:t>kibontakoztatásának biztosítása. Prevenciós progra</w:t>
      </w:r>
      <w:r w:rsidR="00DF5F8C">
        <w:rPr>
          <w:color w:val="auto"/>
        </w:rPr>
        <w:t xml:space="preserve">m, amelynek segítségével reális </w:t>
      </w:r>
      <w:r w:rsidR="00DF5F8C" w:rsidRPr="00DF5F8C">
        <w:rPr>
          <w:color w:val="auto"/>
        </w:rPr>
        <w:t>lehetőség nyílik az eltérő élethelyzetből induló gyermekek számára a lehető legkorábba</w:t>
      </w:r>
      <w:r w:rsidR="00DF5F8C">
        <w:rPr>
          <w:color w:val="auto"/>
        </w:rPr>
        <w:t xml:space="preserve">n </w:t>
      </w:r>
      <w:r w:rsidR="00DF5F8C" w:rsidRPr="00DF5F8C">
        <w:rPr>
          <w:color w:val="auto"/>
        </w:rPr>
        <w:t>történő probléma-felismerésre, a korai, célzott képess</w:t>
      </w:r>
      <w:r w:rsidR="00DF5F8C">
        <w:rPr>
          <w:color w:val="auto"/>
        </w:rPr>
        <w:t xml:space="preserve">ég fejlesztésre, a nagyon korán </w:t>
      </w:r>
      <w:r w:rsidR="00DF5F8C" w:rsidRPr="00DF5F8C">
        <w:rPr>
          <w:color w:val="auto"/>
        </w:rPr>
        <w:t>jelentkező hátrányok mérséklésére, a lemaradás, kirekesztődés elkerülésére.</w:t>
      </w:r>
    </w:p>
    <w:p w:rsidR="0069264F" w:rsidRDefault="00DF5F8C" w:rsidP="00DF5F8C">
      <w:pPr>
        <w:pStyle w:val="Default"/>
        <w:jc w:val="both"/>
        <w:rPr>
          <w:color w:val="auto"/>
        </w:rPr>
      </w:pPr>
      <w:r w:rsidRPr="00DF5F8C">
        <w:rPr>
          <w:color w:val="auto"/>
        </w:rPr>
        <w:t xml:space="preserve">A helyi Biztos Kezdet programok a fenti célok elérése </w:t>
      </w:r>
      <w:r>
        <w:rPr>
          <w:color w:val="auto"/>
        </w:rPr>
        <w:t xml:space="preserve">érdekében szervezik meg a helyi </w:t>
      </w:r>
      <w:r w:rsidRPr="00DF5F8C">
        <w:rPr>
          <w:color w:val="auto"/>
        </w:rPr>
        <w:t>szükségletektől függően, a helyi szakembere</w:t>
      </w:r>
      <w:r>
        <w:rPr>
          <w:color w:val="auto"/>
        </w:rPr>
        <w:t xml:space="preserve">k és szülők együttműködésével a </w:t>
      </w:r>
      <w:r w:rsidRPr="00DF5F8C">
        <w:rPr>
          <w:color w:val="auto"/>
        </w:rPr>
        <w:t>szolgáltatásokat, ill. azokat a feltételeket, amelyek lehe</w:t>
      </w:r>
      <w:r>
        <w:rPr>
          <w:color w:val="auto"/>
        </w:rPr>
        <w:t xml:space="preserve">tővé teszik a szolgáltatásokhoz </w:t>
      </w:r>
      <w:r w:rsidRPr="00DF5F8C">
        <w:rPr>
          <w:color w:val="auto"/>
        </w:rPr>
        <w:t>való hozzáférést.</w:t>
      </w:r>
    </w:p>
    <w:p w:rsidR="00DF5F8C" w:rsidRDefault="00DF5F8C" w:rsidP="0069264F">
      <w:pPr>
        <w:pStyle w:val="Default"/>
        <w:jc w:val="both"/>
        <w:rPr>
          <w:color w:val="auto"/>
        </w:rPr>
      </w:pPr>
    </w:p>
    <w:p w:rsidR="0069264F" w:rsidRDefault="0069264F" w:rsidP="0069264F">
      <w:pPr>
        <w:pStyle w:val="Default"/>
        <w:jc w:val="both"/>
        <w:rPr>
          <w:color w:val="auto"/>
        </w:rPr>
      </w:pPr>
      <w:r>
        <w:rPr>
          <w:color w:val="auto"/>
        </w:rPr>
        <w:t xml:space="preserve">A </w:t>
      </w:r>
      <w:r w:rsidR="00DF5F8C">
        <w:rPr>
          <w:color w:val="auto"/>
        </w:rPr>
        <w:t>teljes megvalósítás</w:t>
      </w:r>
      <w:r>
        <w:rPr>
          <w:color w:val="auto"/>
        </w:rPr>
        <w:t xml:space="preserve"> szükséges kelléke a következő kormányzati funkciók a Szervezeti és Működési Szabályzatban történő</w:t>
      </w:r>
      <w:r w:rsidR="00C860E1">
        <w:rPr>
          <w:color w:val="auto"/>
        </w:rPr>
        <w:t xml:space="preserve"> megléte:</w:t>
      </w:r>
    </w:p>
    <w:p w:rsidR="00DF5F8C" w:rsidRDefault="00DF5F8C" w:rsidP="0069264F">
      <w:pPr>
        <w:pStyle w:val="Default"/>
        <w:jc w:val="both"/>
        <w:rPr>
          <w:color w:val="auto"/>
        </w:rPr>
      </w:pPr>
    </w:p>
    <w:p w:rsidR="00DF5F8C" w:rsidRDefault="00DF5F8C" w:rsidP="0069264F">
      <w:pPr>
        <w:pStyle w:val="Default"/>
        <w:jc w:val="both"/>
        <w:rPr>
          <w:color w:val="auto"/>
        </w:rPr>
      </w:pPr>
      <w:r w:rsidRPr="00DF5F8C">
        <w:rPr>
          <w:color w:val="auto"/>
        </w:rPr>
        <w:t>104044 Biztos Kezdet Gyerekház</w:t>
      </w:r>
    </w:p>
    <w:p w:rsidR="00E81946" w:rsidRDefault="00E81946" w:rsidP="0069264F">
      <w:pPr>
        <w:pStyle w:val="Default"/>
        <w:jc w:val="both"/>
        <w:rPr>
          <w:color w:val="auto"/>
        </w:rPr>
      </w:pPr>
      <w:r>
        <w:rPr>
          <w:color w:val="auto"/>
        </w:rPr>
        <w:t xml:space="preserve">104060 A gyermekek, fiatalok és családok életminőségét javító programok </w:t>
      </w:r>
    </w:p>
    <w:p w:rsidR="0069264F" w:rsidRPr="0069264F" w:rsidRDefault="0069264F" w:rsidP="0069264F">
      <w:pPr>
        <w:pStyle w:val="Default"/>
        <w:jc w:val="both"/>
        <w:rPr>
          <w:color w:val="auto"/>
        </w:rPr>
      </w:pPr>
    </w:p>
    <w:p w:rsidR="00A03CFC" w:rsidRDefault="00A03CFC" w:rsidP="00A03CFC">
      <w:pPr>
        <w:pStyle w:val="Default"/>
        <w:jc w:val="both"/>
        <w:rPr>
          <w:b/>
        </w:rPr>
      </w:pPr>
      <w:r>
        <w:rPr>
          <w:b/>
        </w:rPr>
        <w:t>Indoklás:</w:t>
      </w:r>
    </w:p>
    <w:p w:rsidR="00A03CFC" w:rsidRPr="00A03CFC" w:rsidRDefault="00A03CFC" w:rsidP="00A03CFC">
      <w:pPr>
        <w:pStyle w:val="Default"/>
        <w:jc w:val="both"/>
      </w:pPr>
      <w:r>
        <w:t xml:space="preserve">Ha az önkormányzat szervezeti és működési szabályzata </w:t>
      </w:r>
      <w:r w:rsidR="00C860E1">
        <w:t xml:space="preserve">nem </w:t>
      </w:r>
      <w:r>
        <w:t xml:space="preserve">tartalmazza az </w:t>
      </w:r>
      <w:r w:rsidR="00C860E1">
        <w:t>adott kormányzati funkció kódokat</w:t>
      </w:r>
      <w:r>
        <w:t xml:space="preserve">, akkor </w:t>
      </w:r>
      <w:r w:rsidR="00C860E1">
        <w:t xml:space="preserve">a pályázat </w:t>
      </w:r>
      <w:r w:rsidR="00DF5F8C">
        <w:t>teljes megvalósítása</w:t>
      </w:r>
      <w:r w:rsidR="00D31CED">
        <w:t xml:space="preserve"> bizonytalan.</w:t>
      </w:r>
    </w:p>
    <w:p w:rsidR="00A03CFC" w:rsidRPr="006C2385" w:rsidRDefault="00A03CFC" w:rsidP="00A03CFC">
      <w:pPr>
        <w:pStyle w:val="Default"/>
        <w:rPr>
          <w:color w:val="auto"/>
        </w:rPr>
      </w:pPr>
    </w:p>
    <w:p w:rsidR="00A03CFC" w:rsidRDefault="00A03CFC" w:rsidP="00A03CFC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Előzetes hatásvizsgálat </w:t>
      </w:r>
    </w:p>
    <w:p w:rsidR="00A03CFC" w:rsidRPr="00AB09CA" w:rsidRDefault="00A03CFC" w:rsidP="00A03CFC">
      <w:pPr>
        <w:pStyle w:val="Default"/>
        <w:jc w:val="both"/>
        <w:rPr>
          <w:sz w:val="23"/>
          <w:szCs w:val="23"/>
        </w:rPr>
      </w:pPr>
      <w:r w:rsidRPr="00AB09CA">
        <w:rPr>
          <w:sz w:val="23"/>
          <w:szCs w:val="23"/>
        </w:rPr>
        <w:t>A jogalkotásról szóló 2010. évi CXXX. törvény 17. § rendelkezése alapján jogszabály előkészítője előzetes hatásvizsgálat elvégzésével felméri a szabályozás várható következményeit. Az előzetes hatásvizsgálat eredményéről önkormányzati rendelet esetén a helyi önkormányzat képviselő-testületét tájékoztatni kell.</w:t>
      </w:r>
    </w:p>
    <w:p w:rsidR="00A03CFC" w:rsidRPr="00AB09CA" w:rsidRDefault="00A03CFC" w:rsidP="00A03CFC">
      <w:pPr>
        <w:pStyle w:val="Default"/>
        <w:jc w:val="both"/>
        <w:rPr>
          <w:sz w:val="23"/>
          <w:szCs w:val="23"/>
        </w:rPr>
      </w:pPr>
    </w:p>
    <w:p w:rsidR="00A03CFC" w:rsidRDefault="00A03CFC" w:rsidP="00A03CFC">
      <w:pPr>
        <w:pStyle w:val="Default"/>
        <w:jc w:val="both"/>
        <w:rPr>
          <w:sz w:val="23"/>
          <w:szCs w:val="23"/>
        </w:rPr>
      </w:pPr>
      <w:r w:rsidRPr="00AB09CA">
        <w:rPr>
          <w:sz w:val="23"/>
          <w:szCs w:val="23"/>
        </w:rPr>
        <w:t>A tervezett önkormányzati rendelet valamennyi jelentősnek ítélt hatása, így különösen</w:t>
      </w:r>
      <w:r>
        <w:rPr>
          <w:sz w:val="23"/>
          <w:szCs w:val="23"/>
        </w:rPr>
        <w:t>:</w:t>
      </w:r>
    </w:p>
    <w:p w:rsidR="00A03CFC" w:rsidRDefault="00A03CFC" w:rsidP="00A03CFC">
      <w:pPr>
        <w:pStyle w:val="Default"/>
        <w:jc w:val="both"/>
        <w:rPr>
          <w:sz w:val="23"/>
          <w:szCs w:val="23"/>
        </w:rPr>
      </w:pPr>
    </w:p>
    <w:p w:rsidR="00DF5F8C" w:rsidRPr="00DF5F8C" w:rsidRDefault="00A03CFC" w:rsidP="00DF5F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1.Társadalmi hatása: </w:t>
      </w:r>
      <w:r w:rsidR="00C860E1">
        <w:rPr>
          <w:sz w:val="23"/>
          <w:szCs w:val="23"/>
        </w:rPr>
        <w:t>a településen az életszínvonal nő.</w:t>
      </w:r>
      <w:r w:rsidR="00DF5F8C" w:rsidRPr="00DF5F8C">
        <w:t xml:space="preserve"> </w:t>
      </w:r>
      <w:r w:rsidR="00DF5F8C">
        <w:rPr>
          <w:sz w:val="23"/>
          <w:szCs w:val="23"/>
        </w:rPr>
        <w:t xml:space="preserve">A településen a 0-5 éves </w:t>
      </w:r>
      <w:r w:rsidR="00DF5F8C" w:rsidRPr="00DF5F8C">
        <w:rPr>
          <w:sz w:val="23"/>
          <w:szCs w:val="23"/>
        </w:rPr>
        <w:t>gyereket nevelő hátrányos helyzetű családok fel</w:t>
      </w:r>
      <w:r w:rsidR="00DF5F8C">
        <w:rPr>
          <w:sz w:val="23"/>
          <w:szCs w:val="23"/>
        </w:rPr>
        <w:t>kutatása és a programba történő bevonása megtörténik.</w:t>
      </w:r>
    </w:p>
    <w:p w:rsidR="00A03CFC" w:rsidRDefault="00DF5F8C" w:rsidP="00DF5F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 Gyerekház</w:t>
      </w:r>
      <w:r w:rsidRPr="00DF5F8C">
        <w:rPr>
          <w:sz w:val="23"/>
          <w:szCs w:val="23"/>
        </w:rPr>
        <w:t xml:space="preserve"> létrehozásával</w:t>
      </w:r>
      <w:r w:rsidR="00A12229">
        <w:rPr>
          <w:sz w:val="23"/>
          <w:szCs w:val="23"/>
        </w:rPr>
        <w:t xml:space="preserve"> m</w:t>
      </w:r>
      <w:r>
        <w:rPr>
          <w:sz w:val="23"/>
          <w:szCs w:val="23"/>
        </w:rPr>
        <w:t>egvalósul</w:t>
      </w:r>
      <w:r w:rsidRPr="00DF5F8C">
        <w:rPr>
          <w:sz w:val="23"/>
          <w:szCs w:val="23"/>
        </w:rPr>
        <w:t xml:space="preserve"> a szolgáltatások minimum tárgyi fe</w:t>
      </w:r>
      <w:r>
        <w:rPr>
          <w:sz w:val="23"/>
          <w:szCs w:val="23"/>
        </w:rPr>
        <w:t xml:space="preserve">ltételeinek megteremtése, és a </w:t>
      </w:r>
      <w:r w:rsidRPr="00DF5F8C">
        <w:rPr>
          <w:sz w:val="23"/>
          <w:szCs w:val="23"/>
        </w:rPr>
        <w:t>szükséges szakembe</w:t>
      </w:r>
      <w:r>
        <w:rPr>
          <w:sz w:val="23"/>
          <w:szCs w:val="23"/>
        </w:rPr>
        <w:t>rek elérhetőségének biztosítása</w:t>
      </w:r>
      <w:r w:rsidRPr="00DF5F8C">
        <w:rPr>
          <w:sz w:val="23"/>
          <w:szCs w:val="23"/>
        </w:rPr>
        <w:t>.</w:t>
      </w:r>
    </w:p>
    <w:p w:rsidR="00A03CFC" w:rsidRDefault="00A03CFC" w:rsidP="00A03C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 Gazdasági, költségvetési hatása: </w:t>
      </w:r>
      <w:r w:rsidR="00C860E1">
        <w:rPr>
          <w:sz w:val="23"/>
          <w:szCs w:val="23"/>
        </w:rPr>
        <w:t>az önkormányzat valószínűleg gazdaságilag, költségvetésileg erősödik.</w:t>
      </w:r>
    </w:p>
    <w:p w:rsidR="00A03CFC" w:rsidRDefault="00A03CFC" w:rsidP="00A03C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Környezeti következményei: nincsenek. </w:t>
      </w:r>
    </w:p>
    <w:p w:rsidR="00DF5F8C" w:rsidRDefault="00A03CFC" w:rsidP="00A03C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Egészségi következményei: </w:t>
      </w:r>
      <w:r w:rsidR="00DF5F8C" w:rsidRPr="00DF5F8C">
        <w:rPr>
          <w:sz w:val="23"/>
          <w:szCs w:val="23"/>
        </w:rPr>
        <w:t xml:space="preserve">A Gyerekház létrehozásával </w:t>
      </w:r>
      <w:r w:rsidR="00A12229">
        <w:rPr>
          <w:sz w:val="23"/>
          <w:szCs w:val="23"/>
        </w:rPr>
        <w:t>az egészségi, higiéniás kockázatok csökkenhetnek, elsősorban a program keretében történő preventív tanácsadás segítségével.</w:t>
      </w:r>
    </w:p>
    <w:p w:rsidR="00A03CFC" w:rsidRDefault="00A03CFC" w:rsidP="00A03C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Adminisztratív terheket </w:t>
      </w:r>
      <w:r w:rsidR="00C860E1">
        <w:rPr>
          <w:sz w:val="23"/>
          <w:szCs w:val="23"/>
        </w:rPr>
        <w:t>befolyásoló hatásai</w:t>
      </w:r>
      <w:proofErr w:type="gramStart"/>
      <w:r w:rsidR="00C860E1">
        <w:rPr>
          <w:sz w:val="23"/>
          <w:szCs w:val="23"/>
        </w:rPr>
        <w:t>:a</w:t>
      </w:r>
      <w:proofErr w:type="gramEnd"/>
      <w:r w:rsidR="00C860E1">
        <w:rPr>
          <w:sz w:val="23"/>
          <w:szCs w:val="23"/>
        </w:rPr>
        <w:t xml:space="preserve"> szükséges személyi állomány rendelkezésre áll.</w:t>
      </w:r>
    </w:p>
    <w:p w:rsidR="00A12229" w:rsidRDefault="00A03CFC" w:rsidP="00A03C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A jogszabály megalkotásának szükségessége: </w:t>
      </w:r>
      <w:r w:rsidR="00C860E1" w:rsidRPr="00C860E1">
        <w:rPr>
          <w:sz w:val="23"/>
          <w:szCs w:val="23"/>
        </w:rPr>
        <w:t xml:space="preserve">Ha az önkormányzat szervezeti és működési szabályzata nem tartalmazza az adott kormányzati funkció kódokat, akkor a pályázat </w:t>
      </w:r>
      <w:r w:rsidR="00A12229">
        <w:rPr>
          <w:sz w:val="23"/>
          <w:szCs w:val="23"/>
        </w:rPr>
        <w:t>megvalósulása kétséges.</w:t>
      </w:r>
    </w:p>
    <w:p w:rsidR="004A084D" w:rsidRDefault="00A03CFC" w:rsidP="00A03C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A jogalkotás elmaradásának várható következményei: </w:t>
      </w:r>
      <w:r w:rsidR="00C860E1">
        <w:rPr>
          <w:sz w:val="23"/>
          <w:szCs w:val="23"/>
        </w:rPr>
        <w:t>nincsen.</w:t>
      </w:r>
    </w:p>
    <w:p w:rsidR="00A03CFC" w:rsidRDefault="00A03CFC" w:rsidP="00A03CF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A jogszabály alkalmazásához szükséges személyi, szervezeti, tárgyi és pénzügyi feltételek rendelkezésre állnak. </w:t>
      </w:r>
    </w:p>
    <w:p w:rsidR="00C860E1" w:rsidRDefault="00C860E1" w:rsidP="00D945E0">
      <w:pPr>
        <w:autoSpaceDE w:val="0"/>
        <w:autoSpaceDN w:val="0"/>
        <w:adjustRightInd w:val="0"/>
        <w:spacing w:after="0" w:line="300" w:lineRule="exact"/>
        <w:ind w:left="3948"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D945E0" w:rsidRDefault="00D945E0" w:rsidP="00D945E0">
      <w:pPr>
        <w:autoSpaceDE w:val="0"/>
        <w:autoSpaceDN w:val="0"/>
        <w:adjustRightInd w:val="0"/>
        <w:spacing w:after="0" w:line="300" w:lineRule="exact"/>
        <w:ind w:left="3948"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D945E0" w:rsidRPr="002260FF" w:rsidRDefault="00D945E0" w:rsidP="00D945E0">
      <w:pPr>
        <w:autoSpaceDE w:val="0"/>
        <w:autoSpaceDN w:val="0"/>
        <w:adjustRightInd w:val="0"/>
        <w:spacing w:after="0" w:line="300" w:lineRule="exact"/>
        <w:ind w:left="3948"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0FF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2260FF">
        <w:rPr>
          <w:rFonts w:ascii="Times New Roman" w:hAnsi="Times New Roman" w:cs="Times New Roman"/>
          <w:sz w:val="24"/>
          <w:szCs w:val="24"/>
        </w:rPr>
        <w:t xml:space="preserve"> előzetes hatásvizsgálatot végző aláírása</w:t>
      </w:r>
    </w:p>
    <w:p w:rsidR="00D945E0" w:rsidRDefault="00D945E0" w:rsidP="00A03CFC">
      <w:pPr>
        <w:pStyle w:val="Default"/>
        <w:jc w:val="both"/>
        <w:rPr>
          <w:sz w:val="23"/>
          <w:szCs w:val="23"/>
        </w:rPr>
      </w:pPr>
    </w:p>
    <w:p w:rsidR="00A03CFC" w:rsidRPr="006C2385" w:rsidRDefault="00A03CFC" w:rsidP="00A03CFC">
      <w:pPr>
        <w:pStyle w:val="Default"/>
        <w:rPr>
          <w:color w:val="auto"/>
        </w:rPr>
      </w:pPr>
    </w:p>
    <w:p w:rsidR="00A03CFC" w:rsidRPr="006C2385" w:rsidRDefault="00A03CFC" w:rsidP="00A03CFC">
      <w:pPr>
        <w:pStyle w:val="Default"/>
        <w:jc w:val="both"/>
        <w:rPr>
          <w:b/>
          <w:color w:val="auto"/>
        </w:rPr>
      </w:pPr>
    </w:p>
    <w:p w:rsidR="00C860E1" w:rsidRPr="00C860E1" w:rsidRDefault="00A03CFC" w:rsidP="00A03CFC">
      <w:pPr>
        <w:pStyle w:val="Default"/>
        <w:jc w:val="both"/>
        <w:rPr>
          <w:b/>
          <w:color w:val="auto"/>
        </w:rPr>
      </w:pPr>
      <w:r w:rsidRPr="006C2385">
        <w:rPr>
          <w:b/>
          <w:color w:val="auto"/>
        </w:rPr>
        <w:t xml:space="preserve">N y í r k a r á s z, </w:t>
      </w:r>
      <w:r w:rsidR="00A12229">
        <w:rPr>
          <w:b/>
          <w:color w:val="auto"/>
        </w:rPr>
        <w:t>2018. február 9.</w:t>
      </w:r>
    </w:p>
    <w:p w:rsidR="00A03CFC" w:rsidRPr="006C2385" w:rsidRDefault="00A03CFC" w:rsidP="00A03CFC">
      <w:pPr>
        <w:pStyle w:val="Default"/>
        <w:rPr>
          <w:color w:val="auto"/>
        </w:rPr>
      </w:pPr>
      <w:r w:rsidRPr="006C2385">
        <w:rPr>
          <w:color w:val="auto"/>
        </w:rPr>
        <w:t xml:space="preserve"> </w:t>
      </w:r>
    </w:p>
    <w:p w:rsidR="00D945E0" w:rsidRDefault="00D945E0" w:rsidP="00A03CFC">
      <w:pPr>
        <w:pStyle w:val="Default"/>
        <w:ind w:left="4956" w:firstLine="708"/>
        <w:jc w:val="center"/>
        <w:rPr>
          <w:b/>
          <w:color w:val="auto"/>
        </w:rPr>
      </w:pPr>
    </w:p>
    <w:p w:rsidR="00D945E0" w:rsidRDefault="00D945E0" w:rsidP="00A03CFC">
      <w:pPr>
        <w:pStyle w:val="Default"/>
        <w:ind w:left="4956" w:firstLine="708"/>
        <w:jc w:val="center"/>
        <w:rPr>
          <w:b/>
          <w:color w:val="auto"/>
        </w:rPr>
      </w:pPr>
    </w:p>
    <w:p w:rsidR="00A03CFC" w:rsidRPr="006C2385" w:rsidRDefault="00A03CFC" w:rsidP="00A03CFC">
      <w:pPr>
        <w:pStyle w:val="Default"/>
        <w:ind w:left="4956" w:firstLine="708"/>
        <w:jc w:val="center"/>
        <w:rPr>
          <w:b/>
          <w:color w:val="auto"/>
        </w:rPr>
      </w:pPr>
      <w:r w:rsidRPr="006C2385">
        <w:rPr>
          <w:b/>
          <w:color w:val="auto"/>
        </w:rPr>
        <w:t>Szalmási József</w:t>
      </w:r>
    </w:p>
    <w:p w:rsidR="00A03CFC" w:rsidRDefault="00A03CFC" w:rsidP="00A03CFC">
      <w:pPr>
        <w:pStyle w:val="Default"/>
        <w:jc w:val="center"/>
        <w:rPr>
          <w:b/>
          <w:color w:val="auto"/>
        </w:rPr>
      </w:pPr>
      <w:r w:rsidRPr="006C2385">
        <w:rPr>
          <w:b/>
          <w:color w:val="auto"/>
        </w:rPr>
        <w:t xml:space="preserve">                                                                                              </w:t>
      </w:r>
      <w:proofErr w:type="gramStart"/>
      <w:r w:rsidR="006E0A2D">
        <w:rPr>
          <w:b/>
          <w:color w:val="auto"/>
        </w:rPr>
        <w:t>polgármeste</w:t>
      </w:r>
      <w:r w:rsidR="00233082">
        <w:rPr>
          <w:b/>
          <w:color w:val="auto"/>
        </w:rPr>
        <w:t>r</w:t>
      </w:r>
      <w:proofErr w:type="gramEnd"/>
    </w:p>
    <w:p w:rsidR="006E0A2D" w:rsidRPr="006C2385" w:rsidRDefault="006E0A2D" w:rsidP="00A03CFC">
      <w:pPr>
        <w:pStyle w:val="Default"/>
        <w:jc w:val="center"/>
        <w:rPr>
          <w:b/>
          <w:color w:val="auto"/>
        </w:rPr>
        <w:sectPr w:rsidR="006E0A2D" w:rsidRPr="006C2385" w:rsidSect="00892AB9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6E0A2D" w:rsidRDefault="006E0A2D" w:rsidP="00D945E0">
      <w:p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sectPr w:rsidR="006E0A2D" w:rsidSect="00892AB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4" w15:restartNumberingAfterBreak="0">
    <w:nsid w:val="0000000A"/>
    <w:multiLevelType w:val="singleLevel"/>
    <w:tmpl w:val="28C8DB18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D"/>
    <w:multiLevelType w:val="single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7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11"/>
    <w:multiLevelType w:val="singleLevel"/>
    <w:tmpl w:val="00000011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12"/>
    <w:multiLevelType w:val="singleLevel"/>
    <w:tmpl w:val="70F008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10" w15:restartNumberingAfterBreak="0">
    <w:nsid w:val="00000017"/>
    <w:multiLevelType w:val="singleLevel"/>
    <w:tmpl w:val="00000017"/>
    <w:name w:val="WW8Num25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19"/>
    <w:multiLevelType w:val="singleLevel"/>
    <w:tmpl w:val="00000019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4"/>
        <w:szCs w:val="24"/>
      </w:rPr>
    </w:lvl>
  </w:abstractNum>
  <w:abstractNum w:abstractNumId="12" w15:restartNumberingAfterBreak="0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13" w15:restartNumberingAfterBreak="0">
    <w:nsid w:val="0000001C"/>
    <w:multiLevelType w:val="singleLevel"/>
    <w:tmpl w:val="0000001C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E"/>
    <w:multiLevelType w:val="singleLevel"/>
    <w:tmpl w:val="0000001E"/>
    <w:name w:val="WW8Num32"/>
    <w:lvl w:ilvl="0">
      <w:start w:val="1"/>
      <w:numFmt w:val="decimal"/>
      <w:lvlText w:val="(%1)"/>
      <w:lvlJc w:val="left"/>
      <w:pPr>
        <w:tabs>
          <w:tab w:val="num" w:pos="0"/>
        </w:tabs>
        <w:ind w:left="502" w:hanging="360"/>
      </w:pPr>
    </w:lvl>
  </w:abstractNum>
  <w:abstractNum w:abstractNumId="15" w15:restartNumberingAfterBreak="0">
    <w:nsid w:val="00000021"/>
    <w:multiLevelType w:val="singleLevel"/>
    <w:tmpl w:val="1108B754"/>
    <w:name w:val="WW8Num20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6" w15:restartNumberingAfterBreak="0">
    <w:nsid w:val="00000022"/>
    <w:multiLevelType w:val="singleLevel"/>
    <w:tmpl w:val="00000022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2B"/>
    <w:multiLevelType w:val="singleLevel"/>
    <w:tmpl w:val="0000002B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2D"/>
    <w:multiLevelType w:val="singleLevel"/>
    <w:tmpl w:val="0000002D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9" w15:restartNumberingAfterBreak="0">
    <w:nsid w:val="00000031"/>
    <w:multiLevelType w:val="singleLevel"/>
    <w:tmpl w:val="00000031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34"/>
    <w:multiLevelType w:val="multilevel"/>
    <w:tmpl w:val="0062F750"/>
    <w:name w:val="WW8Num54"/>
    <w:lvl w:ilvl="0">
      <w:start w:val="1"/>
      <w:numFmt w:val="decimal"/>
      <w:lvlText w:val="(%1)"/>
      <w:lvlJc w:val="left"/>
      <w:pPr>
        <w:tabs>
          <w:tab w:val="num" w:pos="-720"/>
        </w:tabs>
        <w:ind w:left="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hint="default"/>
      </w:rPr>
    </w:lvl>
  </w:abstractNum>
  <w:abstractNum w:abstractNumId="21" w15:restartNumberingAfterBreak="0">
    <w:nsid w:val="00000036"/>
    <w:multiLevelType w:val="singleLevel"/>
    <w:tmpl w:val="00000036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0000037"/>
    <w:multiLevelType w:val="multilevel"/>
    <w:tmpl w:val="BA3630A6"/>
    <w:name w:val="WW8Num57"/>
    <w:lvl w:ilvl="0">
      <w:start w:val="3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00000039"/>
    <w:multiLevelType w:val="multilevel"/>
    <w:tmpl w:val="5E3C815C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4" w15:restartNumberingAfterBreak="0">
    <w:nsid w:val="0000003A"/>
    <w:multiLevelType w:val="singleLevel"/>
    <w:tmpl w:val="0000003A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5" w15:restartNumberingAfterBreak="0">
    <w:nsid w:val="0000003D"/>
    <w:multiLevelType w:val="singleLevel"/>
    <w:tmpl w:val="0000003D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40"/>
    <w:multiLevelType w:val="singleLevel"/>
    <w:tmpl w:val="00000040"/>
    <w:name w:val="WW8Num66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00000042"/>
    <w:multiLevelType w:val="singleLevel"/>
    <w:tmpl w:val="00000042"/>
    <w:name w:val="WW8Num68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8" w15:restartNumberingAfterBreak="0">
    <w:nsid w:val="00000043"/>
    <w:multiLevelType w:val="singleLevel"/>
    <w:tmpl w:val="00000043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9" w15:restartNumberingAfterBreak="0">
    <w:nsid w:val="00000044"/>
    <w:multiLevelType w:val="singleLevel"/>
    <w:tmpl w:val="00000044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48"/>
    <w:multiLevelType w:val="singleLevel"/>
    <w:tmpl w:val="00000048"/>
    <w:name w:val="WW8Num7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1" w15:restartNumberingAfterBreak="0">
    <w:nsid w:val="00000049"/>
    <w:multiLevelType w:val="singleLevel"/>
    <w:tmpl w:val="4A1EC91A"/>
    <w:name w:val="WW8Num75"/>
    <w:lvl w:ilvl="0">
      <w:start w:val="5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4A"/>
    <w:multiLevelType w:val="singleLevel"/>
    <w:tmpl w:val="12386228"/>
    <w:name w:val="WW8Num76"/>
    <w:lvl w:ilvl="0">
      <w:start w:val="7"/>
      <w:numFmt w:val="decimal"/>
      <w:lvlText w:val="(%1)"/>
      <w:lvlJc w:val="left"/>
      <w:pPr>
        <w:tabs>
          <w:tab w:val="num" w:pos="-710"/>
        </w:tabs>
        <w:ind w:left="360" w:hanging="360"/>
      </w:pPr>
      <w:rPr>
        <w:rFonts w:hint="default"/>
        <w:b w:val="0"/>
      </w:rPr>
    </w:lvl>
  </w:abstractNum>
  <w:abstractNum w:abstractNumId="33" w15:restartNumberingAfterBreak="0">
    <w:nsid w:val="0000004B"/>
    <w:multiLevelType w:val="singleLevel"/>
    <w:tmpl w:val="0000004B"/>
    <w:name w:val="WW8Num78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</w:abstractNum>
  <w:abstractNum w:abstractNumId="34" w15:restartNumberingAfterBreak="0">
    <w:nsid w:val="0000004C"/>
    <w:multiLevelType w:val="singleLevel"/>
    <w:tmpl w:val="0000004C"/>
    <w:name w:val="WW8Num79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35" w15:restartNumberingAfterBreak="0">
    <w:nsid w:val="0000004E"/>
    <w:multiLevelType w:val="singleLevel"/>
    <w:tmpl w:val="0000004E"/>
    <w:name w:val="WW8Num81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36" w15:restartNumberingAfterBreak="0">
    <w:nsid w:val="00C53FC2"/>
    <w:multiLevelType w:val="hybridMultilevel"/>
    <w:tmpl w:val="515E0738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02483AEB"/>
    <w:multiLevelType w:val="hybridMultilevel"/>
    <w:tmpl w:val="1E04D140"/>
    <w:name w:val="WW8Num2043"/>
    <w:lvl w:ilvl="0" w:tplc="6E448710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3337763"/>
    <w:multiLevelType w:val="hybridMultilevel"/>
    <w:tmpl w:val="DC425312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05E42099"/>
    <w:multiLevelType w:val="hybridMultilevel"/>
    <w:tmpl w:val="C5968848"/>
    <w:lvl w:ilvl="0" w:tplc="DB5ACF30">
      <w:start w:val="18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61513B7"/>
    <w:multiLevelType w:val="hybridMultilevel"/>
    <w:tmpl w:val="A7E46B72"/>
    <w:lvl w:ilvl="0" w:tplc="49C0E1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6AD4EEE"/>
    <w:multiLevelType w:val="hybridMultilevel"/>
    <w:tmpl w:val="8B16512A"/>
    <w:name w:val="WW8Num682"/>
    <w:lvl w:ilvl="0" w:tplc="8BCA6A8C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CFF4D26"/>
    <w:multiLevelType w:val="hybridMultilevel"/>
    <w:tmpl w:val="BA2225AC"/>
    <w:lvl w:ilvl="0" w:tplc="12DABD06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DA64EEE"/>
    <w:multiLevelType w:val="hybridMultilevel"/>
    <w:tmpl w:val="914E0012"/>
    <w:lvl w:ilvl="0" w:tplc="F1A265AC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10A36A5A"/>
    <w:multiLevelType w:val="hybridMultilevel"/>
    <w:tmpl w:val="6720A1A4"/>
    <w:lvl w:ilvl="0" w:tplc="9B14C19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8397DDC"/>
    <w:multiLevelType w:val="hybridMultilevel"/>
    <w:tmpl w:val="901CE52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ADC0DDE"/>
    <w:multiLevelType w:val="hybridMultilevel"/>
    <w:tmpl w:val="57E68486"/>
    <w:name w:val="WW8Num205"/>
    <w:lvl w:ilvl="0" w:tplc="74C668CE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B6404C0"/>
    <w:multiLevelType w:val="hybridMultilevel"/>
    <w:tmpl w:val="CF5CBAAC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1BDC00D9"/>
    <w:multiLevelType w:val="hybridMultilevel"/>
    <w:tmpl w:val="6568D31C"/>
    <w:lvl w:ilvl="0" w:tplc="F1E466C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50F57ED"/>
    <w:multiLevelType w:val="hybridMultilevel"/>
    <w:tmpl w:val="E3F60DA2"/>
    <w:name w:val="WW8Num204"/>
    <w:lvl w:ilvl="0" w:tplc="39223B02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AC625A7"/>
    <w:multiLevelType w:val="hybridMultilevel"/>
    <w:tmpl w:val="620CC816"/>
    <w:name w:val="WW8Num204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761667"/>
    <w:multiLevelType w:val="singleLevel"/>
    <w:tmpl w:val="EFFACAA2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52" w15:restartNumberingAfterBreak="0">
    <w:nsid w:val="3103017B"/>
    <w:multiLevelType w:val="hybridMultilevel"/>
    <w:tmpl w:val="2472933C"/>
    <w:lvl w:ilvl="0" w:tplc="D18C7F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31402847"/>
    <w:multiLevelType w:val="hybridMultilevel"/>
    <w:tmpl w:val="3E68ABCE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2DE2133"/>
    <w:multiLevelType w:val="hybridMultilevel"/>
    <w:tmpl w:val="83A82378"/>
    <w:lvl w:ilvl="0" w:tplc="F13ABE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1709CA"/>
    <w:multiLevelType w:val="hybridMultilevel"/>
    <w:tmpl w:val="D40AFF3E"/>
    <w:lvl w:ilvl="0" w:tplc="661A537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B94B69"/>
    <w:multiLevelType w:val="hybridMultilevel"/>
    <w:tmpl w:val="F4DEB380"/>
    <w:lvl w:ilvl="0" w:tplc="55F885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3AC6592"/>
    <w:multiLevelType w:val="hybridMultilevel"/>
    <w:tmpl w:val="564E55F8"/>
    <w:lvl w:ilvl="0" w:tplc="D5DE23D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4C8B4240"/>
    <w:multiLevelType w:val="hybridMultilevel"/>
    <w:tmpl w:val="421EC730"/>
    <w:lvl w:ilvl="0" w:tplc="49C0E1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F1548D"/>
    <w:multiLevelType w:val="hybridMultilevel"/>
    <w:tmpl w:val="4BFC8CD6"/>
    <w:lvl w:ilvl="0" w:tplc="9AF091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0AA5783"/>
    <w:multiLevelType w:val="hybridMultilevel"/>
    <w:tmpl w:val="0F88330C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 w15:restartNumberingAfterBreak="0">
    <w:nsid w:val="513406A5"/>
    <w:multiLevelType w:val="singleLevel"/>
    <w:tmpl w:val="512C931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 w15:restartNumberingAfterBreak="0">
    <w:nsid w:val="53187618"/>
    <w:multiLevelType w:val="hybridMultilevel"/>
    <w:tmpl w:val="432C5F72"/>
    <w:lvl w:ilvl="0" w:tplc="B5A07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6AF4251"/>
    <w:multiLevelType w:val="hybridMultilevel"/>
    <w:tmpl w:val="E01629E6"/>
    <w:lvl w:ilvl="0" w:tplc="546C0EFE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8F92303"/>
    <w:multiLevelType w:val="hybridMultilevel"/>
    <w:tmpl w:val="B3E00674"/>
    <w:name w:val="WW8Num632"/>
    <w:lvl w:ilvl="0" w:tplc="11183D58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0A24B4"/>
    <w:multiLevelType w:val="hybridMultilevel"/>
    <w:tmpl w:val="91F01F0A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A523965"/>
    <w:multiLevelType w:val="hybridMultilevel"/>
    <w:tmpl w:val="ADCE3BFE"/>
    <w:name w:val="WW8Num203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B192261"/>
    <w:multiLevelType w:val="singleLevel"/>
    <w:tmpl w:val="4AA03A2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8" w15:restartNumberingAfterBreak="0">
    <w:nsid w:val="5F773155"/>
    <w:multiLevelType w:val="hybridMultilevel"/>
    <w:tmpl w:val="C6B6D272"/>
    <w:lvl w:ilvl="0" w:tplc="FD16CDE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1CD4BF7"/>
    <w:multiLevelType w:val="hybridMultilevel"/>
    <w:tmpl w:val="1376E232"/>
    <w:lvl w:ilvl="0" w:tplc="91C6C4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2E2F64"/>
    <w:multiLevelType w:val="singleLevel"/>
    <w:tmpl w:val="7BBEC63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71" w15:restartNumberingAfterBreak="0">
    <w:nsid w:val="6E126AE3"/>
    <w:multiLevelType w:val="hybridMultilevel"/>
    <w:tmpl w:val="36327F5E"/>
    <w:lvl w:ilvl="0" w:tplc="C6705E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F1C6759"/>
    <w:multiLevelType w:val="hybridMultilevel"/>
    <w:tmpl w:val="E40058E6"/>
    <w:lvl w:ilvl="0" w:tplc="E8E05A76">
      <w:start w:val="1"/>
      <w:numFmt w:val="decimal"/>
      <w:lvlText w:val="(%1)"/>
      <w:lvlJc w:val="left"/>
      <w:pPr>
        <w:ind w:left="36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5A75FFB"/>
    <w:multiLevelType w:val="singleLevel"/>
    <w:tmpl w:val="040E0017"/>
    <w:name w:val="WW8Num61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</w:abstractNum>
  <w:abstractNum w:abstractNumId="74" w15:restartNumberingAfterBreak="0">
    <w:nsid w:val="75C83E4B"/>
    <w:multiLevelType w:val="singleLevel"/>
    <w:tmpl w:val="F650041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5" w15:restartNumberingAfterBreak="0">
    <w:nsid w:val="7EEE47E5"/>
    <w:multiLevelType w:val="singleLevel"/>
    <w:tmpl w:val="B2F6F7F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6" w15:restartNumberingAfterBreak="0">
    <w:nsid w:val="7F5954D0"/>
    <w:multiLevelType w:val="hybridMultilevel"/>
    <w:tmpl w:val="D8F6D9EA"/>
    <w:lvl w:ilvl="0" w:tplc="E356FEE4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73"/>
  </w:num>
  <w:num w:numId="38">
    <w:abstractNumId w:val="36"/>
  </w:num>
  <w:num w:numId="39">
    <w:abstractNumId w:val="52"/>
  </w:num>
  <w:num w:numId="40">
    <w:abstractNumId w:val="43"/>
  </w:num>
  <w:num w:numId="41">
    <w:abstractNumId w:val="65"/>
  </w:num>
  <w:num w:numId="42">
    <w:abstractNumId w:val="62"/>
  </w:num>
  <w:num w:numId="43">
    <w:abstractNumId w:val="72"/>
  </w:num>
  <w:num w:numId="44">
    <w:abstractNumId w:val="66"/>
  </w:num>
  <w:num w:numId="45">
    <w:abstractNumId w:val="71"/>
  </w:num>
  <w:num w:numId="46">
    <w:abstractNumId w:val="64"/>
  </w:num>
  <w:num w:numId="47">
    <w:abstractNumId w:val="49"/>
  </w:num>
  <w:num w:numId="48">
    <w:abstractNumId w:val="57"/>
  </w:num>
  <w:num w:numId="49">
    <w:abstractNumId w:val="54"/>
  </w:num>
  <w:num w:numId="50">
    <w:abstractNumId w:val="47"/>
  </w:num>
  <w:num w:numId="51">
    <w:abstractNumId w:val="38"/>
  </w:num>
  <w:num w:numId="52">
    <w:abstractNumId w:val="60"/>
  </w:num>
  <w:num w:numId="53">
    <w:abstractNumId w:val="76"/>
  </w:num>
  <w:num w:numId="54">
    <w:abstractNumId w:val="58"/>
  </w:num>
  <w:num w:numId="55">
    <w:abstractNumId w:val="39"/>
  </w:num>
  <w:num w:numId="56">
    <w:abstractNumId w:val="44"/>
  </w:num>
  <w:num w:numId="57">
    <w:abstractNumId w:val="68"/>
  </w:num>
  <w:num w:numId="58">
    <w:abstractNumId w:val="45"/>
  </w:num>
  <w:num w:numId="59">
    <w:abstractNumId w:val="40"/>
  </w:num>
  <w:num w:numId="60">
    <w:abstractNumId w:val="69"/>
  </w:num>
  <w:num w:numId="61">
    <w:abstractNumId w:val="74"/>
  </w:num>
  <w:num w:numId="62">
    <w:abstractNumId w:val="51"/>
  </w:num>
  <w:num w:numId="63">
    <w:abstractNumId w:val="53"/>
  </w:num>
  <w:num w:numId="64">
    <w:abstractNumId w:val="48"/>
  </w:num>
  <w:num w:numId="65">
    <w:abstractNumId w:val="46"/>
  </w:num>
  <w:num w:numId="66">
    <w:abstractNumId w:val="75"/>
  </w:num>
  <w:num w:numId="67">
    <w:abstractNumId w:val="61"/>
  </w:num>
  <w:num w:numId="68">
    <w:abstractNumId w:val="55"/>
  </w:num>
  <w:num w:numId="69">
    <w:abstractNumId w:val="67"/>
  </w:num>
  <w:num w:numId="70">
    <w:abstractNumId w:val="50"/>
  </w:num>
  <w:num w:numId="71">
    <w:abstractNumId w:val="70"/>
  </w:num>
  <w:num w:numId="72">
    <w:abstractNumId w:val="42"/>
  </w:num>
  <w:num w:numId="73">
    <w:abstractNumId w:val="63"/>
  </w:num>
  <w:num w:numId="74">
    <w:abstractNumId w:val="37"/>
  </w:num>
  <w:num w:numId="75">
    <w:abstractNumId w:val="41"/>
  </w:num>
  <w:num w:numId="76">
    <w:abstractNumId w:val="56"/>
  </w:num>
  <w:num w:numId="77">
    <w:abstractNumId w:val="59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06"/>
    <w:rsid w:val="001006F5"/>
    <w:rsid w:val="0021695F"/>
    <w:rsid w:val="00217A05"/>
    <w:rsid w:val="00233082"/>
    <w:rsid w:val="002331C4"/>
    <w:rsid w:val="00234847"/>
    <w:rsid w:val="0036264B"/>
    <w:rsid w:val="003B299D"/>
    <w:rsid w:val="003F5406"/>
    <w:rsid w:val="00406DC4"/>
    <w:rsid w:val="00490B62"/>
    <w:rsid w:val="004A084D"/>
    <w:rsid w:val="004B5FC2"/>
    <w:rsid w:val="005323AC"/>
    <w:rsid w:val="00546960"/>
    <w:rsid w:val="006738D2"/>
    <w:rsid w:val="0069264F"/>
    <w:rsid w:val="006A7388"/>
    <w:rsid w:val="006E0A2D"/>
    <w:rsid w:val="00740845"/>
    <w:rsid w:val="00777498"/>
    <w:rsid w:val="008146BB"/>
    <w:rsid w:val="00820AC3"/>
    <w:rsid w:val="00892AB9"/>
    <w:rsid w:val="008B24CD"/>
    <w:rsid w:val="00A03CFC"/>
    <w:rsid w:val="00A12229"/>
    <w:rsid w:val="00BC2D7C"/>
    <w:rsid w:val="00C860E1"/>
    <w:rsid w:val="00C93A5E"/>
    <w:rsid w:val="00CA29D7"/>
    <w:rsid w:val="00D31CED"/>
    <w:rsid w:val="00D945E0"/>
    <w:rsid w:val="00D958CD"/>
    <w:rsid w:val="00DF5F8C"/>
    <w:rsid w:val="00E23C80"/>
    <w:rsid w:val="00E8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E06D7-9CBE-4879-B26E-E1663051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3C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03C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0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0A2D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692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954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Hivatal4</dc:creator>
  <cp:keywords/>
  <dc:description/>
  <cp:lastModifiedBy>Hivatal4</cp:lastModifiedBy>
  <cp:revision>30</cp:revision>
  <cp:lastPrinted>2018-02-19T11:39:00Z</cp:lastPrinted>
  <dcterms:created xsi:type="dcterms:W3CDTF">2016-02-11T15:12:00Z</dcterms:created>
  <dcterms:modified xsi:type="dcterms:W3CDTF">2018-05-29T15:35:00Z</dcterms:modified>
</cp:coreProperties>
</file>