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653C60">
        <w:rPr>
          <w:b/>
        </w:rPr>
        <w:t xml:space="preserve">augusztus </w:t>
      </w:r>
      <w:r w:rsidR="004C5D24">
        <w:rPr>
          <w:b/>
        </w:rPr>
        <w:t>3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653C60">
        <w:rPr>
          <w:b/>
        </w:rPr>
        <w:t>péntek</w:t>
      </w:r>
      <w:r w:rsidR="00585DB3">
        <w:rPr>
          <w:b/>
        </w:rPr>
        <w:t xml:space="preserve">) </w:t>
      </w:r>
      <w:r w:rsidR="00653C60">
        <w:rPr>
          <w:b/>
        </w:rPr>
        <w:t>08.0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6E5693">
        <w:rPr>
          <w:b/>
        </w:rPr>
        <w:t xml:space="preserve">rendkívüli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653C60">
        <w:rPr>
          <w:rFonts w:ascii="Times New Roman" w:hAnsi="Times New Roman" w:cs="Times New Roman"/>
          <w:sz w:val="24"/>
          <w:szCs w:val="24"/>
        </w:rPr>
        <w:t>37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C5D24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653C60">
        <w:rPr>
          <w:rFonts w:ascii="Times New Roman" w:hAnsi="Times New Roman" w:cs="Times New Roman"/>
          <w:b w:val="0"/>
          <w:bCs/>
          <w:sz w:val="24"/>
          <w:szCs w:val="24"/>
        </w:rPr>
        <w:t>I/293-12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</w:p>
    <w:p w:rsidR="004C5D24" w:rsidRDefault="004C5D24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F566E6" w:rsidRPr="00E5240A" w:rsidRDefault="00F566E6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057C13" w:rsidRDefault="00057C13" w:rsidP="00057C13">
      <w:pPr>
        <w:jc w:val="both"/>
      </w:pPr>
    </w:p>
    <w:p w:rsidR="00057C13" w:rsidRPr="00C76F30" w:rsidRDefault="004C5D24" w:rsidP="00057C13">
      <w:pPr>
        <w:jc w:val="both"/>
      </w:pPr>
      <w:r>
        <w:t>1</w:t>
      </w:r>
      <w:r w:rsidR="00057C13" w:rsidRPr="00C76F30">
        <w:t xml:space="preserve">.) Előterjesztés </w:t>
      </w:r>
      <w:r w:rsidR="00BB00F1" w:rsidRPr="00BB00F1">
        <w:t xml:space="preserve">Nyírkarászi </w:t>
      </w:r>
      <w:r w:rsidR="00086332">
        <w:t xml:space="preserve">1061, 1062, </w:t>
      </w:r>
      <w:r w:rsidR="00BB00F1">
        <w:t xml:space="preserve">0135/12 és a 0135/14 helyrajzi számú </w:t>
      </w:r>
      <w:r w:rsidR="00BB00F1" w:rsidRPr="00BB00F1">
        <w:t>ingatlanok megvásárlásáról</w:t>
      </w:r>
    </w:p>
    <w:p w:rsidR="00057C13" w:rsidRDefault="00057C13" w:rsidP="00057C13">
      <w:r w:rsidRPr="00C76F30">
        <w:t>Előadó: Szalmási József polgármester</w:t>
      </w:r>
    </w:p>
    <w:p w:rsidR="004C5D24" w:rsidRPr="00C76F30" w:rsidRDefault="004C5D24" w:rsidP="00057C13"/>
    <w:p w:rsidR="00057C13" w:rsidRPr="00C76F30" w:rsidRDefault="00057C13" w:rsidP="00057C13"/>
    <w:p w:rsidR="00F566E6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 xml:space="preserve">Nyírkarász, </w:t>
      </w:r>
      <w:r w:rsidR="00086332">
        <w:rPr>
          <w:rFonts w:ascii="Times New Roman" w:hAnsi="Times New Roman"/>
          <w:sz w:val="24"/>
          <w:szCs w:val="24"/>
        </w:rPr>
        <w:t>2018. augusztus 3.</w:t>
      </w: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Pr="00E5240A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F566E6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  <w:t xml:space="preserve">              polgármester</w:t>
      </w: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E5693" w:rsidRDefault="006E569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Pr="00E5240A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F5FFA" w:rsidRDefault="00FD12AC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t>J E G Y Z Ő K Ö N Y V</w:t>
      </w:r>
    </w:p>
    <w:p w:rsidR="00E5240A" w:rsidRPr="00243B7B" w:rsidRDefault="00E5240A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FD12AC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BB00F1">
        <w:rPr>
          <w:bCs/>
        </w:rPr>
        <w:t>augusztus 3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BB00F1">
        <w:rPr>
          <w:bCs/>
        </w:rPr>
        <w:t>péntek) 08.0</w:t>
      </w:r>
      <w:r w:rsidR="00E5240A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="004610D2">
        <w:rPr>
          <w:bCs/>
        </w:rPr>
        <w:t xml:space="preserve">rendkívüli </w:t>
      </w:r>
      <w:r w:rsidRPr="00243B7B">
        <w:rPr>
          <w:bCs/>
        </w:rPr>
        <w:t>testületi ülésén</w:t>
      </w:r>
      <w:r w:rsidR="004C5D24">
        <w:rPr>
          <w:bCs/>
        </w:rPr>
        <w:t xml:space="preserve"> telefonon történő összehívással</w:t>
      </w:r>
      <w:r w:rsidR="004610D2">
        <w:rPr>
          <w:bCs/>
        </w:rPr>
        <w:t>.</w:t>
      </w:r>
    </w:p>
    <w:p w:rsidR="00735774" w:rsidRPr="00243B7B" w:rsidRDefault="00735774" w:rsidP="00FD12AC">
      <w:pPr>
        <w:jc w:val="both"/>
        <w:rPr>
          <w:bCs/>
        </w:rPr>
      </w:pP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21.sz.</w:t>
      </w:r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>J E L E N – V A N N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E23EA4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BB00F1">
        <w:rPr>
          <w:szCs w:val="24"/>
        </w:rPr>
        <w:t xml:space="preserve">Dudás Béláné, </w:t>
      </w:r>
      <w:r w:rsidR="00F4686C" w:rsidRPr="00243B7B">
        <w:rPr>
          <w:szCs w:val="24"/>
        </w:rPr>
        <w:t>Kovács Sándorné</w:t>
      </w:r>
      <w:r w:rsidR="004C5D24">
        <w:t xml:space="preserve">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7461A7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  <w:r w:rsidR="00BB00F1">
        <w:t xml:space="preserve"> megbízásából Majorné Kozma Katalin jegyző helyettes.</w:t>
      </w:r>
    </w:p>
    <w:p w:rsidR="00D079C5" w:rsidRDefault="00D079C5" w:rsidP="00FD12AC">
      <w:pPr>
        <w:jc w:val="both"/>
      </w:pPr>
    </w:p>
    <w:p w:rsidR="00C7715D" w:rsidRDefault="00E5240A" w:rsidP="00FD12AC">
      <w:pPr>
        <w:jc w:val="both"/>
      </w:pPr>
      <w:r>
        <w:t>Kapin Mihály</w:t>
      </w:r>
      <w:r w:rsidR="00E23EA4">
        <w:t xml:space="preserve"> </w:t>
      </w:r>
      <w:r w:rsidR="00C7715D">
        <w:t xml:space="preserve">önkormányzati képviselő </w:t>
      </w:r>
      <w:r w:rsidR="00BB00F1">
        <w:t>nem jelezte távolmaradását.</w:t>
      </w:r>
    </w:p>
    <w:p w:rsidR="00735774" w:rsidRPr="00243B7B" w:rsidRDefault="00735774" w:rsidP="00FD12AC">
      <w:pPr>
        <w:jc w:val="both"/>
      </w:pPr>
    </w:p>
    <w:p w:rsidR="003F5FFA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</w:p>
    <w:p w:rsidR="00057C13" w:rsidRDefault="00057C13" w:rsidP="00196A56">
      <w:pPr>
        <w:jc w:val="both"/>
      </w:pPr>
    </w:p>
    <w:p w:rsidR="00057C13" w:rsidRDefault="00057C13" w:rsidP="00057C13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 xml:space="preserve">Tárgy: (1.tsp.)  </w:t>
      </w:r>
      <w:r w:rsidRPr="00C17845">
        <w:rPr>
          <w:b/>
          <w:u w:val="single"/>
          <w:lang w:eastAsia="zh-CN"/>
        </w:rPr>
        <w:t xml:space="preserve">Előterjesztés </w:t>
      </w:r>
      <w:r w:rsidR="004C5D24" w:rsidRPr="004C5D24">
        <w:rPr>
          <w:b/>
          <w:u w:val="single"/>
          <w:lang w:eastAsia="zh-CN"/>
        </w:rPr>
        <w:t>víziközmű üzemeltetési szerződések egybefoglalására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BB00F1" w:rsidRDefault="004610D2" w:rsidP="00BB00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BB00F1">
        <w:rPr>
          <w:rFonts w:eastAsiaTheme="minorHAnsi"/>
          <w:lang w:eastAsia="en-US"/>
        </w:rPr>
        <w:t>emlékeztette</w:t>
      </w:r>
      <w:r>
        <w:rPr>
          <w:rFonts w:eastAsiaTheme="minorHAnsi"/>
          <w:lang w:eastAsia="en-US"/>
        </w:rPr>
        <w:t xml:space="preserve"> a jelenlévőket, hogy </w:t>
      </w:r>
      <w:r w:rsidR="00BB00F1">
        <w:rPr>
          <w:rFonts w:eastAsiaTheme="minorHAnsi"/>
          <w:lang w:eastAsia="en-US"/>
        </w:rPr>
        <w:t>a 2018. május 31 napján tartott ülésen a</w:t>
      </w:r>
      <w:r w:rsidR="00BB00F1" w:rsidRPr="00BB00F1">
        <w:rPr>
          <w:rFonts w:eastAsiaTheme="minorHAnsi"/>
          <w:lang w:eastAsia="en-US"/>
        </w:rPr>
        <w:t xml:space="preserve"> Képviselő-testület egye</w:t>
      </w:r>
      <w:r w:rsidR="00BB00F1">
        <w:rPr>
          <w:rFonts w:eastAsiaTheme="minorHAnsi"/>
          <w:lang w:eastAsia="en-US"/>
        </w:rPr>
        <w:t xml:space="preserve">tértett abban, a polgármester </w:t>
      </w:r>
      <w:r w:rsidR="00BB00F1" w:rsidRPr="00BB00F1">
        <w:rPr>
          <w:rFonts w:eastAsiaTheme="minorHAnsi"/>
          <w:lang w:eastAsia="en-US"/>
        </w:rPr>
        <w:t xml:space="preserve">a Gupcsi féle ingatlant 6.000.000,- ft-ért vásárolhatja meg felhatalmazásuk alapján. </w:t>
      </w:r>
    </w:p>
    <w:p w:rsidR="00BB00F1" w:rsidRDefault="00C70D1E" w:rsidP="00BB00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Gupcsi Ildikó ingatlantulajdonos tájékoztatta, mint első érdeklődőt, hogy 7.000.000,- Ft-ért lenne vevő az ingatlanra.</w:t>
      </w:r>
    </w:p>
    <w:p w:rsidR="00C70D1E" w:rsidRDefault="00C70D1E" w:rsidP="00BB00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fentiek tükrében Szalmási József polgármester kérdezte a jelenlévő képviselőtestületi tagokat, hogy az Önkormányzat vásárolja e meg az ingatlant.</w:t>
      </w:r>
    </w:p>
    <w:p w:rsidR="00C04CB7" w:rsidRDefault="00C04CB7" w:rsidP="00BB00F1">
      <w:pPr>
        <w:jc w:val="both"/>
        <w:rPr>
          <w:rFonts w:eastAsiaTheme="minorHAnsi"/>
          <w:lang w:eastAsia="en-US"/>
        </w:rPr>
      </w:pPr>
    </w:p>
    <w:p w:rsidR="00C04CB7" w:rsidRPr="00C04CB7" w:rsidRDefault="00C04CB7" w:rsidP="00C04CB7">
      <w:pPr>
        <w:jc w:val="both"/>
        <w:rPr>
          <w:rFonts w:eastAsiaTheme="minorHAnsi"/>
          <w:lang w:eastAsia="en-US"/>
        </w:rPr>
      </w:pPr>
      <w:r w:rsidRPr="00C04CB7">
        <w:rPr>
          <w:rFonts w:eastAsiaTheme="minorHAnsi"/>
          <w:lang w:eastAsia="en-US"/>
        </w:rPr>
        <w:t xml:space="preserve">Szabó Imre </w:t>
      </w:r>
      <w:r>
        <w:rPr>
          <w:rFonts w:eastAsiaTheme="minorHAnsi"/>
          <w:lang w:eastAsia="en-US"/>
        </w:rPr>
        <w:t xml:space="preserve">önkormányzati képviselő kérdezte </w:t>
      </w:r>
      <w:r w:rsidR="00086332">
        <w:rPr>
          <w:rFonts w:eastAsiaTheme="minorHAnsi"/>
          <w:lang w:eastAsia="en-US"/>
        </w:rPr>
        <w:t xml:space="preserve">Szalmási József </w:t>
      </w:r>
      <w:r>
        <w:rPr>
          <w:rFonts w:eastAsiaTheme="minorHAnsi"/>
          <w:lang w:eastAsia="en-US"/>
        </w:rPr>
        <w:t>polgármester</w:t>
      </w:r>
      <w:r w:rsidR="00086332">
        <w:rPr>
          <w:rFonts w:eastAsiaTheme="minorHAnsi"/>
          <w:lang w:eastAsia="en-US"/>
        </w:rPr>
        <w:t>től</w:t>
      </w:r>
      <w:r w:rsidRPr="00C04CB7">
        <w:rPr>
          <w:rFonts w:eastAsiaTheme="minorHAnsi"/>
          <w:lang w:eastAsia="en-US"/>
        </w:rPr>
        <w:t xml:space="preserve"> van-e rá pénz?</w:t>
      </w:r>
    </w:p>
    <w:p w:rsidR="00C04CB7" w:rsidRPr="00C04CB7" w:rsidRDefault="00086332" w:rsidP="00C04C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polgármester: </w:t>
      </w:r>
      <w:r w:rsidR="00C04CB7" w:rsidRPr="00C04CB7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>ájékoztatta a testületi tagokat, hogy nincs rá pénz.</w:t>
      </w:r>
      <w:r w:rsidR="00C04CB7" w:rsidRPr="00C04CB7">
        <w:rPr>
          <w:rFonts w:eastAsiaTheme="minorHAnsi"/>
          <w:lang w:eastAsia="en-US"/>
        </w:rPr>
        <w:t xml:space="preserve"> Eddig is volt hiányunk.</w:t>
      </w:r>
    </w:p>
    <w:p w:rsidR="00C04CB7" w:rsidRPr="00C04CB7" w:rsidRDefault="00C04CB7" w:rsidP="00C04CB7">
      <w:pPr>
        <w:jc w:val="both"/>
        <w:rPr>
          <w:rFonts w:eastAsiaTheme="minorHAnsi"/>
          <w:lang w:eastAsia="en-US"/>
        </w:rPr>
      </w:pPr>
      <w:r w:rsidRPr="00C04CB7">
        <w:rPr>
          <w:rFonts w:eastAsiaTheme="minorHAnsi"/>
          <w:lang w:eastAsia="en-US"/>
        </w:rPr>
        <w:t xml:space="preserve">Szabó Imre </w:t>
      </w:r>
      <w:r w:rsidR="00086332" w:rsidRPr="00086332">
        <w:rPr>
          <w:rFonts w:eastAsiaTheme="minorHAnsi"/>
          <w:lang w:eastAsia="en-US"/>
        </w:rPr>
        <w:t xml:space="preserve">önkormányzati </w:t>
      </w:r>
      <w:r w:rsidR="00086332">
        <w:rPr>
          <w:rFonts w:eastAsiaTheme="minorHAnsi"/>
          <w:lang w:eastAsia="en-US"/>
        </w:rPr>
        <w:t>képviselő: Mi a terve az önkormányzatnak vele?</w:t>
      </w:r>
    </w:p>
    <w:p w:rsidR="00C04CB7" w:rsidRPr="00C04CB7" w:rsidRDefault="00086332" w:rsidP="00C04C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Szalmási József polgármester. Á</w:t>
      </w:r>
      <w:r w:rsidR="00C04CB7" w:rsidRPr="00C04CB7">
        <w:rPr>
          <w:rFonts w:eastAsiaTheme="minorHAnsi"/>
          <w:lang w:eastAsia="en-US"/>
        </w:rPr>
        <w:t xml:space="preserve">KG </w:t>
      </w:r>
      <w:r>
        <w:rPr>
          <w:rFonts w:eastAsiaTheme="minorHAnsi"/>
          <w:lang w:eastAsia="en-US"/>
        </w:rPr>
        <w:t xml:space="preserve">támogatás </w:t>
      </w:r>
      <w:r w:rsidR="00C04CB7" w:rsidRPr="00C04CB7">
        <w:rPr>
          <w:rFonts w:eastAsiaTheme="minorHAnsi"/>
          <w:lang w:eastAsia="en-US"/>
        </w:rPr>
        <w:t>miatt fent kell</w:t>
      </w:r>
      <w:r>
        <w:rPr>
          <w:rFonts w:eastAsiaTheme="minorHAnsi"/>
          <w:lang w:eastAsia="en-US"/>
        </w:rPr>
        <w:t xml:space="preserve"> tartani, embert is adnak hozzá</w:t>
      </w:r>
      <w:r w:rsidR="00C04CB7" w:rsidRPr="00C04CB7">
        <w:rPr>
          <w:rFonts w:eastAsiaTheme="minorHAnsi"/>
          <w:lang w:eastAsia="en-US"/>
        </w:rPr>
        <w:t>-vagy rendezvényi háznak vagy m</w:t>
      </w:r>
      <w:r>
        <w:rPr>
          <w:rFonts w:eastAsiaTheme="minorHAnsi"/>
          <w:lang w:eastAsia="en-US"/>
        </w:rPr>
        <w:t>éhész helyszínéül is szolgálhat</w:t>
      </w:r>
      <w:r w:rsidR="00C04CB7" w:rsidRPr="00C04CB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ismételte önmagát</w:t>
      </w:r>
      <w:r w:rsidR="00C04CB7" w:rsidRPr="00C04CB7">
        <w:rPr>
          <w:rFonts w:eastAsiaTheme="minorHAnsi"/>
          <w:lang w:eastAsia="en-US"/>
        </w:rPr>
        <w:t>, hogy előre kell go</w:t>
      </w:r>
      <w:r>
        <w:rPr>
          <w:rFonts w:eastAsiaTheme="minorHAnsi"/>
          <w:lang w:eastAsia="en-US"/>
        </w:rPr>
        <w:t xml:space="preserve">ndolkozni, nem kell félni attól, </w:t>
      </w:r>
      <w:r w:rsidR="00C04CB7" w:rsidRPr="00C04CB7">
        <w:rPr>
          <w:rFonts w:eastAsiaTheme="minorHAnsi"/>
          <w:lang w:eastAsia="en-US"/>
        </w:rPr>
        <w:t>ami van</w:t>
      </w:r>
    </w:p>
    <w:p w:rsidR="00C04CB7" w:rsidRPr="00C04CB7" w:rsidRDefault="00C04CB7" w:rsidP="00C04CB7">
      <w:pPr>
        <w:jc w:val="both"/>
        <w:rPr>
          <w:rFonts w:eastAsiaTheme="minorHAnsi"/>
          <w:lang w:eastAsia="en-US"/>
        </w:rPr>
      </w:pPr>
      <w:r w:rsidRPr="00C04CB7">
        <w:rPr>
          <w:rFonts w:eastAsiaTheme="minorHAnsi"/>
          <w:lang w:eastAsia="en-US"/>
        </w:rPr>
        <w:t xml:space="preserve">Szabó Imre </w:t>
      </w:r>
      <w:r w:rsidR="00086332" w:rsidRPr="00086332">
        <w:rPr>
          <w:rFonts w:eastAsiaTheme="minorHAnsi"/>
          <w:lang w:eastAsia="en-US"/>
        </w:rPr>
        <w:t xml:space="preserve">önkormányzati </w:t>
      </w:r>
      <w:r w:rsidR="00086332">
        <w:rPr>
          <w:rFonts w:eastAsiaTheme="minorHAnsi"/>
          <w:lang w:eastAsia="en-US"/>
        </w:rPr>
        <w:t>képviselő kérdezte,</w:t>
      </w:r>
      <w:r w:rsidRPr="00C04CB7">
        <w:rPr>
          <w:rFonts w:eastAsiaTheme="minorHAnsi"/>
          <w:lang w:eastAsia="en-US"/>
        </w:rPr>
        <w:t xml:space="preserve"> </w:t>
      </w:r>
      <w:r w:rsidR="00086332">
        <w:rPr>
          <w:rFonts w:eastAsiaTheme="minorHAnsi"/>
          <w:lang w:eastAsia="en-US"/>
        </w:rPr>
        <w:t>e</w:t>
      </w:r>
      <w:r w:rsidRPr="00C04CB7">
        <w:rPr>
          <w:rFonts w:eastAsiaTheme="minorHAnsi"/>
          <w:lang w:eastAsia="en-US"/>
        </w:rPr>
        <w:t xml:space="preserve">z </w:t>
      </w:r>
      <w:r w:rsidR="00086332">
        <w:rPr>
          <w:rFonts w:eastAsiaTheme="minorHAnsi"/>
          <w:lang w:eastAsia="en-US"/>
        </w:rPr>
        <w:t xml:space="preserve">teljes egészében </w:t>
      </w:r>
      <w:r w:rsidRPr="00C04CB7">
        <w:rPr>
          <w:rFonts w:eastAsiaTheme="minorHAnsi"/>
          <w:lang w:eastAsia="en-US"/>
        </w:rPr>
        <w:t>külterület?</w:t>
      </w:r>
    </w:p>
    <w:p w:rsidR="00C04CB7" w:rsidRPr="00C04CB7" w:rsidRDefault="00086332" w:rsidP="00C04C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Szalmási József polgármester:</w:t>
      </w:r>
      <w:r w:rsidR="00C04CB7" w:rsidRPr="00C04CB7">
        <w:rPr>
          <w:rFonts w:eastAsiaTheme="minorHAnsi"/>
          <w:lang w:eastAsia="en-US"/>
        </w:rPr>
        <w:t xml:space="preserve"> egy része </w:t>
      </w:r>
      <w:r>
        <w:rPr>
          <w:rFonts w:eastAsiaTheme="minorHAnsi"/>
          <w:lang w:eastAsia="en-US"/>
        </w:rPr>
        <w:t xml:space="preserve">belterület egy része külterület, 4 helyrajzi számon szerepel, filagóriának is jó lesz, </w:t>
      </w:r>
      <w:r w:rsidRPr="00C04CB7">
        <w:rPr>
          <w:rFonts w:eastAsiaTheme="minorHAnsi"/>
          <w:lang w:eastAsia="en-US"/>
        </w:rPr>
        <w:t>bográcsozó</w:t>
      </w:r>
      <w:r w:rsidR="00C04CB7" w:rsidRPr="00C04CB7">
        <w:rPr>
          <w:rFonts w:eastAsiaTheme="minorHAnsi"/>
          <w:lang w:eastAsia="en-US"/>
        </w:rPr>
        <w:t xml:space="preserve"> résznek is ki lehet alakítani</w:t>
      </w:r>
      <w:r>
        <w:rPr>
          <w:rFonts w:eastAsiaTheme="minorHAnsi"/>
          <w:lang w:eastAsia="en-US"/>
        </w:rPr>
        <w:t xml:space="preserve">, </w:t>
      </w:r>
      <w:r w:rsidR="00C04CB7" w:rsidRPr="00C04CB7">
        <w:rPr>
          <w:rFonts w:eastAsiaTheme="minorHAnsi"/>
          <w:lang w:eastAsia="en-US"/>
        </w:rPr>
        <w:t xml:space="preserve">a kerítést pedig bentebb </w:t>
      </w:r>
      <w:r>
        <w:rPr>
          <w:rFonts w:eastAsiaTheme="minorHAnsi"/>
          <w:lang w:eastAsia="en-US"/>
        </w:rPr>
        <w:t>lehet tenni</w:t>
      </w:r>
      <w:r w:rsidR="00C04CB7" w:rsidRPr="00C04CB7">
        <w:rPr>
          <w:rFonts w:eastAsiaTheme="minorHAnsi"/>
          <w:lang w:eastAsia="en-US"/>
        </w:rPr>
        <w:t xml:space="preserve"> a focipályánál</w:t>
      </w:r>
      <w:r>
        <w:rPr>
          <w:rFonts w:eastAsiaTheme="minorHAnsi"/>
          <w:lang w:eastAsia="en-US"/>
        </w:rPr>
        <w:t>.</w:t>
      </w:r>
    </w:p>
    <w:p w:rsidR="00C04CB7" w:rsidRDefault="00086332" w:rsidP="00C04C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Szalmási József p</w:t>
      </w:r>
      <w:r w:rsidR="00C04CB7" w:rsidRPr="00C04CB7">
        <w:rPr>
          <w:rFonts w:eastAsiaTheme="minorHAnsi"/>
          <w:lang w:eastAsia="en-US"/>
        </w:rPr>
        <w:t>olgármester szavazásra</w:t>
      </w:r>
      <w:r>
        <w:rPr>
          <w:rFonts w:eastAsiaTheme="minorHAnsi"/>
          <w:lang w:eastAsia="en-US"/>
        </w:rPr>
        <w:t xml:space="preserve"> bocsájtotta a napirendi pontot.</w:t>
      </w:r>
    </w:p>
    <w:p w:rsidR="00086332" w:rsidRDefault="00086332" w:rsidP="00C04C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Dudás Béláné önkormányzati kifejtette tartózkodó álláspontját.</w:t>
      </w:r>
    </w:p>
    <w:p w:rsidR="00086332" w:rsidRDefault="00086332" w:rsidP="00C04CB7">
      <w:pPr>
        <w:jc w:val="both"/>
        <w:rPr>
          <w:rFonts w:eastAsiaTheme="minorHAnsi"/>
          <w:lang w:eastAsia="en-US"/>
        </w:rPr>
      </w:pPr>
    </w:p>
    <w:p w:rsidR="00086332" w:rsidRDefault="00086332" w:rsidP="00C04CB7">
      <w:pPr>
        <w:jc w:val="both"/>
        <w:rPr>
          <w:rFonts w:eastAsiaTheme="minorHAnsi"/>
          <w:lang w:eastAsia="en-US"/>
        </w:rPr>
      </w:pPr>
    </w:p>
    <w:p w:rsidR="00086332" w:rsidRDefault="00086332" w:rsidP="00086332">
      <w:pPr>
        <w:jc w:val="both"/>
      </w:pPr>
      <w:r w:rsidRPr="00C94668">
        <w:t xml:space="preserve">A Képviselőtestület </w:t>
      </w:r>
      <w:r>
        <w:t>5</w:t>
      </w:r>
      <w:r w:rsidRPr="00C94668">
        <w:t xml:space="preserve"> igen szavazattal, ellenszavazat és </w:t>
      </w:r>
      <w:r>
        <w:t xml:space="preserve">1 tartózkodással </w:t>
      </w:r>
      <w:r>
        <w:t>a következő határozatot hozta:</w:t>
      </w:r>
    </w:p>
    <w:p w:rsidR="00086332" w:rsidRDefault="00086332" w:rsidP="00086332">
      <w:pPr>
        <w:jc w:val="both"/>
      </w:pPr>
    </w:p>
    <w:p w:rsidR="00086332" w:rsidRDefault="00086332" w:rsidP="00086332">
      <w:pPr>
        <w:jc w:val="both"/>
      </w:pPr>
    </w:p>
    <w:p w:rsidR="00086332" w:rsidRDefault="00086332" w:rsidP="00086332">
      <w:pPr>
        <w:jc w:val="both"/>
      </w:pPr>
    </w:p>
    <w:p w:rsidR="00086332" w:rsidRPr="004610D2" w:rsidRDefault="00086332" w:rsidP="00086332">
      <w:pPr>
        <w:autoSpaceDE w:val="0"/>
        <w:autoSpaceDN w:val="0"/>
        <w:adjustRightInd w:val="0"/>
        <w:jc w:val="center"/>
        <w:rPr>
          <w:b/>
          <w:bCs/>
        </w:rPr>
      </w:pPr>
      <w:r w:rsidRPr="004610D2">
        <w:rPr>
          <w:b/>
          <w:bCs/>
        </w:rPr>
        <w:lastRenderedPageBreak/>
        <w:t>NYÍRKARÁSZ KÖZSÉGI ÖNKORMÁNYZAT</w:t>
      </w:r>
    </w:p>
    <w:p w:rsidR="00086332" w:rsidRPr="004610D2" w:rsidRDefault="00086332" w:rsidP="00086332">
      <w:pPr>
        <w:autoSpaceDE w:val="0"/>
        <w:autoSpaceDN w:val="0"/>
        <w:adjustRightInd w:val="0"/>
        <w:jc w:val="center"/>
        <w:rPr>
          <w:b/>
          <w:bCs/>
        </w:rPr>
      </w:pPr>
      <w:r w:rsidRPr="004610D2">
        <w:rPr>
          <w:b/>
          <w:bCs/>
        </w:rPr>
        <w:t>KÉPVISELŐTESTÜLETÉNEK</w:t>
      </w:r>
    </w:p>
    <w:p w:rsidR="00086332" w:rsidRPr="004610D2" w:rsidRDefault="00086332" w:rsidP="00086332">
      <w:pPr>
        <w:jc w:val="both"/>
        <w:rPr>
          <w:bCs/>
        </w:rPr>
      </w:pPr>
    </w:p>
    <w:p w:rsidR="00086332" w:rsidRPr="004610D2" w:rsidRDefault="00086332" w:rsidP="00086332">
      <w:pPr>
        <w:jc w:val="center"/>
        <w:rPr>
          <w:b/>
        </w:rPr>
      </w:pPr>
      <w:r>
        <w:rPr>
          <w:b/>
        </w:rPr>
        <w:t>37</w:t>
      </w:r>
      <w:r w:rsidRPr="004610D2">
        <w:rPr>
          <w:b/>
        </w:rPr>
        <w:t>/2018.(VI</w:t>
      </w:r>
      <w:r>
        <w:rPr>
          <w:b/>
        </w:rPr>
        <w:t>II.</w:t>
      </w:r>
      <w:r w:rsidRPr="004610D2">
        <w:rPr>
          <w:b/>
        </w:rPr>
        <w:t>3.)</w:t>
      </w:r>
    </w:p>
    <w:p w:rsidR="00086332" w:rsidRDefault="00086332" w:rsidP="00086332">
      <w:pPr>
        <w:rPr>
          <w:b/>
        </w:rPr>
      </w:pPr>
      <w:r w:rsidRPr="004610D2">
        <w:rPr>
          <w:b/>
        </w:rPr>
        <w:t xml:space="preserve">                                                                 határozata</w:t>
      </w:r>
    </w:p>
    <w:p w:rsidR="00086332" w:rsidRPr="004610D2" w:rsidRDefault="00086332" w:rsidP="00086332">
      <w:pPr>
        <w:rPr>
          <w:b/>
        </w:rPr>
      </w:pPr>
    </w:p>
    <w:p w:rsidR="00086332" w:rsidRDefault="00086332" w:rsidP="00086332">
      <w:pPr>
        <w:jc w:val="center"/>
        <w:rPr>
          <w:b/>
          <w:bCs/>
        </w:rPr>
      </w:pPr>
      <w:r>
        <w:rPr>
          <w:b/>
          <w:bCs/>
        </w:rPr>
        <w:t>Nyírkarászi ingatlanok megvásárlásáról</w:t>
      </w:r>
    </w:p>
    <w:p w:rsidR="00086332" w:rsidRDefault="00086332" w:rsidP="00086332">
      <w:pPr>
        <w:jc w:val="center"/>
        <w:rPr>
          <w:b/>
          <w:bCs/>
        </w:rPr>
      </w:pPr>
    </w:p>
    <w:p w:rsidR="00086332" w:rsidRDefault="00086332" w:rsidP="00086332">
      <w:pPr>
        <w:jc w:val="both"/>
        <w:rPr>
          <w:b/>
          <w:bCs/>
        </w:rPr>
      </w:pPr>
      <w:r>
        <w:rPr>
          <w:b/>
          <w:bCs/>
        </w:rPr>
        <w:t>A Képviselő-testület döntött</w:t>
      </w:r>
    </w:p>
    <w:p w:rsidR="00086332" w:rsidRDefault="00086332" w:rsidP="00086332">
      <w:pPr>
        <w:jc w:val="both"/>
        <w:rPr>
          <w:b/>
          <w:bCs/>
        </w:rPr>
      </w:pPr>
    </w:p>
    <w:p w:rsidR="00086332" w:rsidRPr="005D6E2B" w:rsidRDefault="00086332" w:rsidP="00086332">
      <w:pPr>
        <w:numPr>
          <w:ilvl w:val="0"/>
          <w:numId w:val="40"/>
        </w:numPr>
        <w:jc w:val="both"/>
        <w:rPr>
          <w:bCs/>
        </w:rPr>
      </w:pPr>
      <w:r w:rsidRPr="005D6E2B">
        <w:rPr>
          <w:bCs/>
        </w:rPr>
        <w:t>Nyírkarász Községi Önkormányzat</w:t>
      </w:r>
      <w:r>
        <w:rPr>
          <w:bCs/>
        </w:rPr>
        <w:t xml:space="preserve"> megvásárolja a Nyírkarászi 1061 hrsz-ú, 1062 hrsz-ú belterületi ingatlanokat, a Nyírkarászi 0135/14 hrsz-ú, 0135/12 hrsz-ú külterületi</w:t>
      </w:r>
      <w:r w:rsidRPr="005D6E2B">
        <w:rPr>
          <w:bCs/>
        </w:rPr>
        <w:t xml:space="preserve"> ingatlan</w:t>
      </w:r>
      <w:r>
        <w:rPr>
          <w:bCs/>
        </w:rPr>
        <w:t xml:space="preserve">okat </w:t>
      </w:r>
      <w:r w:rsidRPr="005D6E2B">
        <w:rPr>
          <w:bCs/>
        </w:rPr>
        <w:t>közfoglalkoztatás és települé</w:t>
      </w:r>
      <w:r>
        <w:rPr>
          <w:bCs/>
        </w:rPr>
        <w:t>sfejlesztés céljából.</w:t>
      </w:r>
    </w:p>
    <w:p w:rsidR="00086332" w:rsidRPr="005D6E2B" w:rsidRDefault="00086332" w:rsidP="00086332">
      <w:pPr>
        <w:jc w:val="both"/>
        <w:rPr>
          <w:bCs/>
        </w:rPr>
      </w:pPr>
    </w:p>
    <w:p w:rsidR="00086332" w:rsidRPr="00E5347C" w:rsidRDefault="00086332" w:rsidP="00086332">
      <w:pPr>
        <w:numPr>
          <w:ilvl w:val="0"/>
          <w:numId w:val="40"/>
        </w:numPr>
        <w:jc w:val="both"/>
        <w:rPr>
          <w:bCs/>
        </w:rPr>
      </w:pPr>
      <w:r>
        <w:t>Felhatalmazza a polgármestert az</w:t>
      </w:r>
      <w:r w:rsidRPr="00E4726F">
        <w:t xml:space="preserve"> adásvételi szerződés aláírására.</w:t>
      </w:r>
    </w:p>
    <w:p w:rsidR="00E5347C" w:rsidRDefault="00E5347C" w:rsidP="00E5347C">
      <w:pPr>
        <w:pStyle w:val="Listaszerbekezds"/>
        <w:rPr>
          <w:bCs/>
        </w:rPr>
      </w:pPr>
    </w:p>
    <w:p w:rsidR="00E5347C" w:rsidRPr="00E4726F" w:rsidRDefault="00E5347C" w:rsidP="00E5347C">
      <w:pPr>
        <w:ind w:left="720"/>
        <w:jc w:val="both"/>
        <w:rPr>
          <w:bCs/>
        </w:rPr>
      </w:pPr>
      <w:bookmarkStart w:id="0" w:name="_GoBack"/>
      <w:bookmarkEnd w:id="0"/>
    </w:p>
    <w:p w:rsidR="00086332" w:rsidRPr="00E4726F" w:rsidRDefault="00086332" w:rsidP="00086332">
      <w:pPr>
        <w:jc w:val="both"/>
        <w:rPr>
          <w:rFonts w:eastAsia="Calibri"/>
          <w:bCs/>
          <w:lang w:eastAsia="en-US"/>
        </w:rPr>
      </w:pPr>
      <w:r w:rsidRPr="00E4726F">
        <w:rPr>
          <w:rFonts w:eastAsia="Calibri"/>
          <w:bCs/>
          <w:lang w:eastAsia="en-US"/>
        </w:rPr>
        <w:t>Határidő: folyamatos</w:t>
      </w:r>
    </w:p>
    <w:p w:rsidR="00086332" w:rsidRPr="00E4726F" w:rsidRDefault="00086332" w:rsidP="00086332">
      <w:pPr>
        <w:jc w:val="both"/>
        <w:rPr>
          <w:bCs/>
        </w:rPr>
      </w:pPr>
      <w:r w:rsidRPr="00E4726F">
        <w:rPr>
          <w:rFonts w:eastAsia="Calibri"/>
          <w:bCs/>
          <w:lang w:eastAsia="en-US"/>
        </w:rPr>
        <w:t>Felelős: polgármester</w:t>
      </w:r>
    </w:p>
    <w:p w:rsidR="00086332" w:rsidRDefault="00086332" w:rsidP="0008633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10D2" w:rsidRPr="004610D2" w:rsidRDefault="004610D2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530421" w:rsidRDefault="00530421" w:rsidP="004E0584">
      <w:pPr>
        <w:jc w:val="both"/>
      </w:pPr>
    </w:p>
    <w:p w:rsidR="00FD12AC" w:rsidRDefault="00FD12AC" w:rsidP="00397A6B">
      <w:pPr>
        <w:jc w:val="both"/>
      </w:pPr>
      <w:r w:rsidRPr="00243B7B">
        <w:t>Több tárgy, és kérdés nem volt, Szalmási József polgármester az ülést bezárta.</w:t>
      </w:r>
    </w:p>
    <w:p w:rsidR="006E5693" w:rsidRDefault="006E5693" w:rsidP="00397A6B">
      <w:pPr>
        <w:jc w:val="both"/>
      </w:pPr>
    </w:p>
    <w:p w:rsidR="006E5693" w:rsidRPr="00243B7B" w:rsidRDefault="006E5693" w:rsidP="00397A6B">
      <w:pPr>
        <w:jc w:val="both"/>
      </w:pPr>
    </w:p>
    <w:p w:rsidR="00FD12AC" w:rsidRPr="00243B7B" w:rsidRDefault="00FD12AC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K.M.F.</w:t>
      </w:r>
    </w:p>
    <w:p w:rsidR="00FD12AC" w:rsidRDefault="00FD12AC" w:rsidP="00B1154C"/>
    <w:p w:rsidR="006E5693" w:rsidRDefault="006E5693" w:rsidP="00B1154C"/>
    <w:p w:rsidR="00D17358" w:rsidRPr="00243B7B" w:rsidRDefault="00D17358" w:rsidP="00B1154C"/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  <w:r w:rsidR="00086332">
        <w:rPr>
          <w:b/>
          <w:bCs/>
        </w:rPr>
        <w:t xml:space="preserve"> megbízásából:</w:t>
      </w:r>
    </w:p>
    <w:p w:rsidR="00086332" w:rsidRDefault="00086332" w:rsidP="0076501A">
      <w:pPr>
        <w:jc w:val="both"/>
        <w:rPr>
          <w:b/>
          <w:bCs/>
        </w:rPr>
      </w:pPr>
    </w:p>
    <w:p w:rsidR="00086332" w:rsidRDefault="00086332" w:rsidP="0076501A">
      <w:pPr>
        <w:jc w:val="both"/>
        <w:rPr>
          <w:b/>
          <w:bCs/>
        </w:rPr>
      </w:pPr>
    </w:p>
    <w:p w:rsidR="00086332" w:rsidRDefault="00086332" w:rsidP="0076501A">
      <w:pPr>
        <w:jc w:val="both"/>
        <w:rPr>
          <w:b/>
          <w:bCs/>
        </w:rPr>
      </w:pPr>
    </w:p>
    <w:p w:rsidR="00086332" w:rsidRDefault="00086332" w:rsidP="0076501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Majorné Kozma Katalin</w:t>
      </w:r>
    </w:p>
    <w:p w:rsidR="00086332" w:rsidRDefault="00086332" w:rsidP="0076501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jegyző h.</w:t>
      </w:r>
    </w:p>
    <w:p w:rsidR="003A00CE" w:rsidRDefault="003A00CE" w:rsidP="0076501A">
      <w:pPr>
        <w:jc w:val="both"/>
        <w:rPr>
          <w:b/>
          <w:bCs/>
        </w:rPr>
      </w:pPr>
    </w:p>
    <w:p w:rsidR="00970DDF" w:rsidRDefault="00970DDF" w:rsidP="0076501A">
      <w:pPr>
        <w:jc w:val="both"/>
        <w:rPr>
          <w:b/>
          <w:bCs/>
        </w:rPr>
      </w:pPr>
    </w:p>
    <w:p w:rsidR="00422F11" w:rsidRDefault="00422F11" w:rsidP="0076501A">
      <w:pPr>
        <w:jc w:val="both"/>
        <w:rPr>
          <w:b/>
          <w:bCs/>
        </w:rPr>
      </w:pPr>
    </w:p>
    <w:sectPr w:rsidR="00422F11" w:rsidSect="00653C60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A1" w:rsidRDefault="008156A1">
      <w:r>
        <w:separator/>
      </w:r>
    </w:p>
  </w:endnote>
  <w:endnote w:type="continuationSeparator" w:id="0">
    <w:p w:rsidR="008156A1" w:rsidRDefault="008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A1" w:rsidRDefault="008156A1">
      <w:r>
        <w:separator/>
      </w:r>
    </w:p>
  </w:footnote>
  <w:footnote w:type="continuationSeparator" w:id="0">
    <w:p w:rsidR="008156A1" w:rsidRDefault="0081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47C">
      <w:rPr>
        <w:noProof/>
      </w:rPr>
      <w:t>- 70 -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7C">
          <w:rPr>
            <w:noProof/>
          </w:rPr>
          <w:t>- 68 -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E8B"/>
    <w:multiLevelType w:val="hybridMultilevel"/>
    <w:tmpl w:val="E508F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9"/>
  </w:num>
  <w:num w:numId="3">
    <w:abstractNumId w:val="16"/>
  </w:num>
  <w:num w:numId="4">
    <w:abstractNumId w:val="15"/>
  </w:num>
  <w:num w:numId="5">
    <w:abstractNumId w:val="19"/>
  </w:num>
  <w:num w:numId="6">
    <w:abstractNumId w:val="5"/>
  </w:num>
  <w:num w:numId="7">
    <w:abstractNumId w:val="24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0"/>
  </w:num>
  <w:num w:numId="13">
    <w:abstractNumId w:val="11"/>
  </w:num>
  <w:num w:numId="14">
    <w:abstractNumId w:val="27"/>
  </w:num>
  <w:num w:numId="15">
    <w:abstractNumId w:val="32"/>
  </w:num>
  <w:num w:numId="16">
    <w:abstractNumId w:val="41"/>
  </w:num>
  <w:num w:numId="17">
    <w:abstractNumId w:val="12"/>
  </w:num>
  <w:num w:numId="18">
    <w:abstractNumId w:val="14"/>
  </w:num>
  <w:num w:numId="19">
    <w:abstractNumId w:val="33"/>
  </w:num>
  <w:num w:numId="20">
    <w:abstractNumId w:val="10"/>
  </w:num>
  <w:num w:numId="21">
    <w:abstractNumId w:val="34"/>
  </w:num>
  <w:num w:numId="22">
    <w:abstractNumId w:val="36"/>
  </w:num>
  <w:num w:numId="23">
    <w:abstractNumId w:val="35"/>
  </w:num>
  <w:num w:numId="24">
    <w:abstractNumId w:val="26"/>
  </w:num>
  <w:num w:numId="25">
    <w:abstractNumId w:val="9"/>
  </w:num>
  <w:num w:numId="26">
    <w:abstractNumId w:val="21"/>
  </w:num>
  <w:num w:numId="27">
    <w:abstractNumId w:val="18"/>
  </w:num>
  <w:num w:numId="28">
    <w:abstractNumId w:val="23"/>
  </w:num>
  <w:num w:numId="29">
    <w:abstractNumId w:val="22"/>
  </w:num>
  <w:num w:numId="30">
    <w:abstractNumId w:val="25"/>
  </w:num>
  <w:num w:numId="31">
    <w:abstractNumId w:val="20"/>
  </w:num>
  <w:num w:numId="32">
    <w:abstractNumId w:val="31"/>
  </w:num>
  <w:num w:numId="33">
    <w:abstractNumId w:val="30"/>
  </w:num>
  <w:num w:numId="34">
    <w:abstractNumId w:val="13"/>
  </w:num>
  <w:num w:numId="35">
    <w:abstractNumId w:val="17"/>
  </w:num>
  <w:num w:numId="36">
    <w:abstractNumId w:val="7"/>
  </w:num>
  <w:num w:numId="37">
    <w:abstractNumId w:val="4"/>
  </w:num>
  <w:num w:numId="38">
    <w:abstractNumId w:val="28"/>
  </w:num>
  <w:num w:numId="39">
    <w:abstractNumId w:val="6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29BE"/>
    <w:rsid w:val="0003668E"/>
    <w:rsid w:val="00040261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67424"/>
    <w:rsid w:val="00172903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657DE"/>
    <w:rsid w:val="00275D46"/>
    <w:rsid w:val="002805A3"/>
    <w:rsid w:val="00285586"/>
    <w:rsid w:val="00285873"/>
    <w:rsid w:val="002864D8"/>
    <w:rsid w:val="0029184C"/>
    <w:rsid w:val="002A0137"/>
    <w:rsid w:val="002B512D"/>
    <w:rsid w:val="002D5C6C"/>
    <w:rsid w:val="00304758"/>
    <w:rsid w:val="0031063D"/>
    <w:rsid w:val="0031241E"/>
    <w:rsid w:val="00321650"/>
    <w:rsid w:val="003217A8"/>
    <w:rsid w:val="00324461"/>
    <w:rsid w:val="00326BD4"/>
    <w:rsid w:val="0033536B"/>
    <w:rsid w:val="00354A17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2304"/>
    <w:rsid w:val="003C2C4D"/>
    <w:rsid w:val="003C78A1"/>
    <w:rsid w:val="003D596F"/>
    <w:rsid w:val="003D5D57"/>
    <w:rsid w:val="003D7F7A"/>
    <w:rsid w:val="003E6A74"/>
    <w:rsid w:val="003E6DAB"/>
    <w:rsid w:val="003F5FFA"/>
    <w:rsid w:val="003F609D"/>
    <w:rsid w:val="003F675C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D24B2"/>
    <w:rsid w:val="004E0584"/>
    <w:rsid w:val="004E33D4"/>
    <w:rsid w:val="004E4365"/>
    <w:rsid w:val="004F426A"/>
    <w:rsid w:val="00504189"/>
    <w:rsid w:val="0050542C"/>
    <w:rsid w:val="00507825"/>
    <w:rsid w:val="0052548E"/>
    <w:rsid w:val="005267A9"/>
    <w:rsid w:val="00530421"/>
    <w:rsid w:val="00531BAB"/>
    <w:rsid w:val="00544901"/>
    <w:rsid w:val="00545FD8"/>
    <w:rsid w:val="00547928"/>
    <w:rsid w:val="00562402"/>
    <w:rsid w:val="00572CA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73D0"/>
    <w:rsid w:val="00647CC6"/>
    <w:rsid w:val="00653C60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720AF"/>
    <w:rsid w:val="007B6A79"/>
    <w:rsid w:val="007C0AC8"/>
    <w:rsid w:val="007D5CDD"/>
    <w:rsid w:val="007E2211"/>
    <w:rsid w:val="007F07B5"/>
    <w:rsid w:val="008156A1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87AAD"/>
    <w:rsid w:val="008A0D21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53D4E"/>
    <w:rsid w:val="00A55C0C"/>
    <w:rsid w:val="00A6337B"/>
    <w:rsid w:val="00A6732E"/>
    <w:rsid w:val="00A7244A"/>
    <w:rsid w:val="00A7773D"/>
    <w:rsid w:val="00A860C5"/>
    <w:rsid w:val="00A90F68"/>
    <w:rsid w:val="00AA29F4"/>
    <w:rsid w:val="00AB0958"/>
    <w:rsid w:val="00AC1E40"/>
    <w:rsid w:val="00AC2C94"/>
    <w:rsid w:val="00AC3AD0"/>
    <w:rsid w:val="00AC70C6"/>
    <w:rsid w:val="00AD7E5A"/>
    <w:rsid w:val="00AE5369"/>
    <w:rsid w:val="00AE6093"/>
    <w:rsid w:val="00AF64ED"/>
    <w:rsid w:val="00B0089B"/>
    <w:rsid w:val="00B0090D"/>
    <w:rsid w:val="00B1154C"/>
    <w:rsid w:val="00B15A2A"/>
    <w:rsid w:val="00B15D6A"/>
    <w:rsid w:val="00B2316A"/>
    <w:rsid w:val="00B23EFD"/>
    <w:rsid w:val="00B26EF0"/>
    <w:rsid w:val="00B274DF"/>
    <w:rsid w:val="00B37576"/>
    <w:rsid w:val="00B416FB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D3760"/>
    <w:rsid w:val="00BD4695"/>
    <w:rsid w:val="00BD46A5"/>
    <w:rsid w:val="00BE0C5E"/>
    <w:rsid w:val="00BE451D"/>
    <w:rsid w:val="00C032FC"/>
    <w:rsid w:val="00C035DB"/>
    <w:rsid w:val="00C04CB7"/>
    <w:rsid w:val="00C12034"/>
    <w:rsid w:val="00C17845"/>
    <w:rsid w:val="00C2440F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715D"/>
    <w:rsid w:val="00C80182"/>
    <w:rsid w:val="00C83EA6"/>
    <w:rsid w:val="00C8501A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7731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85DAB"/>
    <w:rsid w:val="00D93DCE"/>
    <w:rsid w:val="00DA578F"/>
    <w:rsid w:val="00DA6839"/>
    <w:rsid w:val="00DB2819"/>
    <w:rsid w:val="00DD3EAC"/>
    <w:rsid w:val="00DD49FD"/>
    <w:rsid w:val="00DE0B70"/>
    <w:rsid w:val="00DF5A2D"/>
    <w:rsid w:val="00DF7EB4"/>
    <w:rsid w:val="00E01AC8"/>
    <w:rsid w:val="00E03FDC"/>
    <w:rsid w:val="00E13794"/>
    <w:rsid w:val="00E2328B"/>
    <w:rsid w:val="00E23EA4"/>
    <w:rsid w:val="00E266AE"/>
    <w:rsid w:val="00E27E3C"/>
    <w:rsid w:val="00E33E24"/>
    <w:rsid w:val="00E37185"/>
    <w:rsid w:val="00E4726F"/>
    <w:rsid w:val="00E51EEE"/>
    <w:rsid w:val="00E5240A"/>
    <w:rsid w:val="00E5347C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270B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4FF8"/>
    <w:rsid w:val="00FA3028"/>
    <w:rsid w:val="00FA671C"/>
    <w:rsid w:val="00FA6956"/>
    <w:rsid w:val="00FB2CDD"/>
    <w:rsid w:val="00FB3286"/>
    <w:rsid w:val="00FC0A7D"/>
    <w:rsid w:val="00FC4683"/>
    <w:rsid w:val="00FD0090"/>
    <w:rsid w:val="00FD12AC"/>
    <w:rsid w:val="00FD547D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93E9-585C-49C2-BCAF-93B3CC95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1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140</cp:revision>
  <cp:lastPrinted>2018-08-08T09:56:00Z</cp:lastPrinted>
  <dcterms:created xsi:type="dcterms:W3CDTF">2015-06-04T10:22:00Z</dcterms:created>
  <dcterms:modified xsi:type="dcterms:W3CDTF">2018-08-08T10:00:00Z</dcterms:modified>
</cp:coreProperties>
</file>