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AC" w:rsidRPr="00243B7B" w:rsidRDefault="00FD12AC" w:rsidP="00FD12AC">
      <w:pPr>
        <w:jc w:val="both"/>
        <w:rPr>
          <w:b/>
        </w:rPr>
      </w:pPr>
    </w:p>
    <w:p w:rsidR="00FD12AC" w:rsidRPr="00243B7B" w:rsidRDefault="00FD12AC" w:rsidP="00FD12AC">
      <w:pPr>
        <w:jc w:val="both"/>
        <w:rPr>
          <w:b/>
        </w:rPr>
      </w:pPr>
      <w:r w:rsidRPr="00243B7B">
        <w:rPr>
          <w:b/>
        </w:rPr>
        <w:t>Nyírkarász község Képvisel</w:t>
      </w:r>
      <w:r w:rsidR="00B45909">
        <w:rPr>
          <w:b/>
        </w:rPr>
        <w:t>őtestületének 2018</w:t>
      </w:r>
      <w:r w:rsidR="006A2C1A" w:rsidRPr="00243B7B">
        <w:rPr>
          <w:b/>
        </w:rPr>
        <w:t xml:space="preserve">. </w:t>
      </w:r>
      <w:r w:rsidR="00653C60">
        <w:rPr>
          <w:b/>
        </w:rPr>
        <w:t xml:space="preserve">augusztus </w:t>
      </w:r>
      <w:r w:rsidR="00131780">
        <w:rPr>
          <w:b/>
        </w:rPr>
        <w:t>24</w:t>
      </w:r>
      <w:r w:rsidR="00D26F18">
        <w:rPr>
          <w:b/>
        </w:rPr>
        <w:t xml:space="preserve"> napj</w:t>
      </w:r>
      <w:r w:rsidR="005F3B46">
        <w:rPr>
          <w:b/>
        </w:rPr>
        <w:t>á</w:t>
      </w:r>
      <w:r w:rsidR="00700B9B" w:rsidRPr="00243B7B">
        <w:rPr>
          <w:b/>
        </w:rPr>
        <w:t>n (</w:t>
      </w:r>
      <w:r w:rsidR="00653C60">
        <w:rPr>
          <w:b/>
        </w:rPr>
        <w:t>péntek</w:t>
      </w:r>
      <w:r w:rsidR="00585DB3">
        <w:rPr>
          <w:b/>
        </w:rPr>
        <w:t xml:space="preserve">) </w:t>
      </w:r>
      <w:r w:rsidR="00653C60">
        <w:rPr>
          <w:b/>
        </w:rPr>
        <w:t>08.0</w:t>
      </w:r>
      <w:r w:rsidR="00D26F18">
        <w:rPr>
          <w:b/>
        </w:rPr>
        <w:t>0</w:t>
      </w:r>
      <w:r w:rsidR="0052548E" w:rsidRPr="00243B7B">
        <w:rPr>
          <w:b/>
        </w:rPr>
        <w:t xml:space="preserve"> órakor tartott</w:t>
      </w:r>
      <w:r w:rsidR="003F5FFA" w:rsidRPr="00243B7B">
        <w:rPr>
          <w:b/>
        </w:rPr>
        <w:t xml:space="preserve"> </w:t>
      </w:r>
      <w:r w:rsidR="00B45909">
        <w:rPr>
          <w:b/>
        </w:rPr>
        <w:t>t</w:t>
      </w:r>
      <w:r w:rsidRPr="00243B7B">
        <w:rPr>
          <w:b/>
        </w:rPr>
        <w:t xml:space="preserve">estületi ülésének </w:t>
      </w:r>
    </w:p>
    <w:p w:rsidR="00FD12AC" w:rsidRPr="00243B7B" w:rsidRDefault="00FD12AC" w:rsidP="00FD12AC">
      <w:pPr>
        <w:pStyle w:val="Cm"/>
        <w:tabs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12AC" w:rsidRPr="00243B7B" w:rsidRDefault="00FD12AC" w:rsidP="00FD12AC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jegyzőkönyve,-</w:t>
      </w:r>
    </w:p>
    <w:p w:rsidR="00A6732E" w:rsidRDefault="00FD12AC" w:rsidP="00F566E6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tárgysorozata,-</w:t>
      </w:r>
    </w:p>
    <w:p w:rsidR="00FD12AC" w:rsidRPr="00243B7B" w:rsidRDefault="00FD12AC" w:rsidP="00FD12AC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határozat:</w:t>
      </w:r>
      <w:r w:rsidR="00232B78" w:rsidRPr="00243B7B">
        <w:rPr>
          <w:rFonts w:ascii="Times New Roman" w:hAnsi="Times New Roman" w:cs="Times New Roman"/>
          <w:sz w:val="24"/>
          <w:szCs w:val="24"/>
        </w:rPr>
        <w:t xml:space="preserve"> </w:t>
      </w:r>
      <w:r w:rsidR="00131780">
        <w:rPr>
          <w:rFonts w:ascii="Times New Roman" w:hAnsi="Times New Roman" w:cs="Times New Roman"/>
          <w:sz w:val="24"/>
          <w:szCs w:val="24"/>
        </w:rPr>
        <w:t>38-41</w:t>
      </w:r>
      <w:r w:rsidR="00E5240A">
        <w:rPr>
          <w:rFonts w:ascii="Times New Roman" w:hAnsi="Times New Roman" w:cs="Times New Roman"/>
          <w:sz w:val="24"/>
          <w:szCs w:val="24"/>
        </w:rPr>
        <w:t>/2018.</w:t>
      </w:r>
    </w:p>
    <w:p w:rsidR="00FD12AC" w:rsidRPr="00243B7B" w:rsidRDefault="00FD12AC" w:rsidP="00FD12AC">
      <w:pPr>
        <w:pStyle w:val="Cm"/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4C5D24" w:rsidRDefault="00FD12AC" w:rsidP="00E5240A">
      <w:pPr>
        <w:pStyle w:val="Cm"/>
        <w:tabs>
          <w:tab w:val="right" w:pos="9070"/>
        </w:tabs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Száma:</w:t>
      </w:r>
      <w:r w:rsidR="007E2211" w:rsidRPr="00243B7B">
        <w:rPr>
          <w:rFonts w:ascii="Times New Roman" w:hAnsi="Times New Roman" w:cs="Times New Roman"/>
          <w:b w:val="0"/>
          <w:bCs/>
          <w:sz w:val="24"/>
          <w:szCs w:val="24"/>
        </w:rPr>
        <w:t xml:space="preserve">  </w:t>
      </w:r>
      <w:r w:rsidR="00131780">
        <w:rPr>
          <w:rFonts w:ascii="Times New Roman" w:hAnsi="Times New Roman" w:cs="Times New Roman"/>
          <w:b w:val="0"/>
          <w:bCs/>
          <w:sz w:val="24"/>
          <w:szCs w:val="24"/>
        </w:rPr>
        <w:t>I/293-13</w:t>
      </w:r>
      <w:r w:rsidR="00E5240A">
        <w:rPr>
          <w:rFonts w:ascii="Times New Roman" w:hAnsi="Times New Roman" w:cs="Times New Roman"/>
          <w:b w:val="0"/>
          <w:bCs/>
          <w:sz w:val="24"/>
          <w:szCs w:val="24"/>
        </w:rPr>
        <w:t>/2018.</w:t>
      </w:r>
    </w:p>
    <w:p w:rsidR="00F25D49" w:rsidRPr="00243B7B" w:rsidRDefault="00016EAD" w:rsidP="00E5240A">
      <w:pPr>
        <w:pStyle w:val="Cm"/>
        <w:tabs>
          <w:tab w:val="right" w:pos="9070"/>
        </w:tabs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</w:p>
    <w:p w:rsidR="005F3B46" w:rsidRDefault="00FD12AC" w:rsidP="00E5240A">
      <w:pPr>
        <w:pStyle w:val="Alcm"/>
        <w:spacing w:line="276" w:lineRule="auto"/>
        <w:rPr>
          <w:rFonts w:ascii="Times New Roman" w:hAnsi="Times New Roman" w:cs="Times New Roman"/>
          <w:szCs w:val="24"/>
        </w:rPr>
      </w:pPr>
      <w:r w:rsidRPr="00243B7B">
        <w:rPr>
          <w:rFonts w:ascii="Times New Roman" w:hAnsi="Times New Roman" w:cs="Times New Roman"/>
          <w:szCs w:val="24"/>
        </w:rPr>
        <w:t>T Á R G Y S O R O Z A T</w:t>
      </w:r>
    </w:p>
    <w:p w:rsidR="00F566E6" w:rsidRPr="00E5240A" w:rsidRDefault="00F566E6" w:rsidP="00E5240A">
      <w:pPr>
        <w:pStyle w:val="Alcm"/>
        <w:spacing w:line="276" w:lineRule="auto"/>
        <w:rPr>
          <w:rFonts w:ascii="Times New Roman" w:hAnsi="Times New Roman" w:cs="Times New Roman"/>
          <w:szCs w:val="24"/>
        </w:rPr>
      </w:pPr>
    </w:p>
    <w:p w:rsidR="00057C13" w:rsidRDefault="00057C13" w:rsidP="00057C13">
      <w:pPr>
        <w:jc w:val="both"/>
      </w:pPr>
    </w:p>
    <w:p w:rsidR="000314B3" w:rsidRDefault="000314B3" w:rsidP="000314B3">
      <w:r>
        <w:t>1.)</w:t>
      </w:r>
      <w:r>
        <w:tab/>
        <w:t>Előterjesztés jegyzőkönyv hitelesítők megválasztására</w:t>
      </w:r>
    </w:p>
    <w:p w:rsidR="000314B3" w:rsidRDefault="000314B3" w:rsidP="000314B3">
      <w:r>
        <w:t>Előadó: Szalmási József polgármester</w:t>
      </w:r>
    </w:p>
    <w:p w:rsidR="000314B3" w:rsidRDefault="000314B3" w:rsidP="000314B3"/>
    <w:p w:rsidR="000314B3" w:rsidRDefault="000314B3" w:rsidP="000314B3">
      <w:r>
        <w:t>2.) Előterjesztés települési önkormányzatok szociális célú tüzelőanyag vásárláshoz kapcsolódó támogatására</w:t>
      </w:r>
    </w:p>
    <w:p w:rsidR="000314B3" w:rsidRDefault="000314B3" w:rsidP="000314B3">
      <w:r>
        <w:t>Előadó: Szalmási József polgármester</w:t>
      </w:r>
    </w:p>
    <w:p w:rsidR="000314B3" w:rsidRDefault="000314B3" w:rsidP="000314B3"/>
    <w:p w:rsidR="000314B3" w:rsidRDefault="000314B3" w:rsidP="000314B3">
      <w:r>
        <w:t>3.) Előterjesztés a Nyírkarászi Polgármesteri Hivatal Szervezeti és Működési Szabályzatának elfogadására</w:t>
      </w:r>
    </w:p>
    <w:p w:rsidR="000314B3" w:rsidRDefault="000314B3" w:rsidP="000314B3">
      <w:r>
        <w:t>Előadó: Szalmási József polgármester</w:t>
      </w:r>
    </w:p>
    <w:p w:rsidR="000314B3" w:rsidRDefault="000314B3" w:rsidP="000314B3"/>
    <w:p w:rsidR="000314B3" w:rsidRDefault="000314B3" w:rsidP="000314B3"/>
    <w:p w:rsidR="000314B3" w:rsidRDefault="000314B3" w:rsidP="000314B3">
      <w:r>
        <w:t>Egyebek</w:t>
      </w:r>
    </w:p>
    <w:p w:rsidR="000314B3" w:rsidRDefault="000314B3" w:rsidP="000314B3"/>
    <w:p w:rsidR="000314B3" w:rsidRDefault="000314B3" w:rsidP="000314B3">
      <w:r>
        <w:t>Zárt ülés keretében:</w:t>
      </w:r>
    </w:p>
    <w:p w:rsidR="000314B3" w:rsidRDefault="000314B3" w:rsidP="000314B3"/>
    <w:p w:rsidR="000314B3" w:rsidRDefault="000314B3" w:rsidP="000314B3">
      <w:r>
        <w:t>1.) Előterjesztés a rendkívüli települési támogatási kérelmek döntésére</w:t>
      </w:r>
    </w:p>
    <w:p w:rsidR="000314B3" w:rsidRDefault="000314B3" w:rsidP="000314B3">
      <w:r>
        <w:t>Előadó: Szalmási József polgármester</w:t>
      </w:r>
    </w:p>
    <w:p w:rsidR="004C5D24" w:rsidRPr="00C76F30" w:rsidRDefault="004C5D24" w:rsidP="00057C13"/>
    <w:p w:rsidR="00057C13" w:rsidRPr="00C76F30" w:rsidRDefault="00057C13" w:rsidP="00057C13"/>
    <w:p w:rsidR="00F566E6" w:rsidRDefault="00243B7B" w:rsidP="00F25D49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3B7B">
        <w:rPr>
          <w:rFonts w:ascii="Times New Roman" w:hAnsi="Times New Roman"/>
          <w:sz w:val="24"/>
          <w:szCs w:val="24"/>
        </w:rPr>
        <w:t xml:space="preserve">Nyírkarász, </w:t>
      </w:r>
      <w:r w:rsidR="000314B3">
        <w:rPr>
          <w:rFonts w:ascii="Times New Roman" w:hAnsi="Times New Roman"/>
          <w:sz w:val="24"/>
          <w:szCs w:val="24"/>
        </w:rPr>
        <w:t>2018. augusztus 24</w:t>
      </w:r>
      <w:r w:rsidR="00086332">
        <w:rPr>
          <w:rFonts w:ascii="Times New Roman" w:hAnsi="Times New Roman"/>
          <w:sz w:val="24"/>
          <w:szCs w:val="24"/>
        </w:rPr>
        <w:t>.</w:t>
      </w:r>
    </w:p>
    <w:p w:rsidR="00F566E6" w:rsidRDefault="00F566E6" w:rsidP="00F25D49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566E6" w:rsidRPr="00E5240A" w:rsidRDefault="00F566E6" w:rsidP="00F25D49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43B7B" w:rsidRPr="00243B7B" w:rsidRDefault="00243B7B" w:rsidP="00243B7B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</w:r>
      <w:r w:rsidRPr="00243B7B">
        <w:rPr>
          <w:rFonts w:ascii="Times New Roman" w:hAnsi="Times New Roman"/>
          <w:b/>
          <w:sz w:val="24"/>
          <w:szCs w:val="24"/>
        </w:rPr>
        <w:tab/>
        <w:t xml:space="preserve">Szalmási József </w:t>
      </w:r>
    </w:p>
    <w:p w:rsidR="00F566E6" w:rsidRDefault="00243B7B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243B7B">
        <w:rPr>
          <w:rFonts w:ascii="Times New Roman" w:hAnsi="Times New Roman"/>
          <w:b/>
          <w:sz w:val="24"/>
          <w:szCs w:val="24"/>
        </w:rPr>
        <w:tab/>
      </w:r>
      <w:r w:rsidR="008A0D21">
        <w:rPr>
          <w:rFonts w:ascii="Times New Roman" w:hAnsi="Times New Roman"/>
          <w:b/>
          <w:sz w:val="24"/>
          <w:szCs w:val="24"/>
        </w:rPr>
        <w:tab/>
      </w:r>
      <w:r w:rsidR="008A0D21">
        <w:rPr>
          <w:rFonts w:ascii="Times New Roman" w:hAnsi="Times New Roman"/>
          <w:b/>
          <w:sz w:val="24"/>
          <w:szCs w:val="24"/>
        </w:rPr>
        <w:tab/>
      </w:r>
      <w:r w:rsidR="008A0D21">
        <w:rPr>
          <w:rFonts w:ascii="Times New Roman" w:hAnsi="Times New Roman"/>
          <w:b/>
          <w:sz w:val="24"/>
          <w:szCs w:val="24"/>
        </w:rPr>
        <w:tab/>
      </w:r>
      <w:r w:rsidR="008A0D21">
        <w:rPr>
          <w:rFonts w:ascii="Times New Roman" w:hAnsi="Times New Roman"/>
          <w:b/>
          <w:sz w:val="24"/>
          <w:szCs w:val="24"/>
        </w:rPr>
        <w:tab/>
      </w:r>
      <w:r w:rsidR="008A0D21">
        <w:rPr>
          <w:rFonts w:ascii="Times New Roman" w:hAnsi="Times New Roman"/>
          <w:b/>
          <w:sz w:val="24"/>
          <w:szCs w:val="24"/>
        </w:rPr>
        <w:tab/>
      </w:r>
      <w:r w:rsidR="008A0D21">
        <w:rPr>
          <w:rFonts w:ascii="Times New Roman" w:hAnsi="Times New Roman"/>
          <w:b/>
          <w:sz w:val="24"/>
          <w:szCs w:val="24"/>
        </w:rPr>
        <w:tab/>
        <w:t xml:space="preserve">              polgármester</w:t>
      </w:r>
    </w:p>
    <w:p w:rsidR="00F566E6" w:rsidRDefault="00F566E6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57C13" w:rsidRDefault="00057C13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57C13" w:rsidRDefault="00057C13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57C13" w:rsidRDefault="00057C13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57C13" w:rsidRDefault="00057C13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57C13" w:rsidRDefault="00057C13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57C13" w:rsidRDefault="00057C13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57C13" w:rsidRDefault="00057C13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57C13" w:rsidRDefault="00057C13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57C13" w:rsidRDefault="00057C13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57C13" w:rsidRDefault="00057C13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57C13" w:rsidRDefault="00057C13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4C5D24" w:rsidRPr="00E5240A" w:rsidRDefault="004C5D24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E5240A" w:rsidRPr="00243B7B" w:rsidRDefault="00FD12AC" w:rsidP="004D3654">
      <w:pPr>
        <w:tabs>
          <w:tab w:val="left" w:pos="360"/>
        </w:tabs>
        <w:autoSpaceDE w:val="0"/>
        <w:autoSpaceDN w:val="0"/>
        <w:adjustRightInd w:val="0"/>
        <w:jc w:val="center"/>
        <w:rPr>
          <w:b/>
        </w:rPr>
      </w:pPr>
      <w:r w:rsidRPr="00243B7B">
        <w:rPr>
          <w:b/>
        </w:rPr>
        <w:lastRenderedPageBreak/>
        <w:t>J E G Y Z Ő K Ö N Y V</w:t>
      </w:r>
    </w:p>
    <w:p w:rsidR="00FD12AC" w:rsidRDefault="00FD12AC" w:rsidP="00FD12AC">
      <w:pPr>
        <w:jc w:val="both"/>
        <w:rPr>
          <w:bCs/>
        </w:rPr>
      </w:pPr>
      <w:r w:rsidRPr="00243B7B">
        <w:rPr>
          <w:b/>
          <w:u w:val="single"/>
        </w:rPr>
        <w:t>Készült:</w:t>
      </w:r>
      <w:r w:rsidRPr="00243B7B">
        <w:t xml:space="preserve"> </w:t>
      </w:r>
      <w:r w:rsidRPr="00243B7B">
        <w:rPr>
          <w:bCs/>
        </w:rPr>
        <w:t xml:space="preserve">Nyírkarász község Képviselőtestületének </w:t>
      </w:r>
      <w:r w:rsidR="00E5240A">
        <w:rPr>
          <w:bCs/>
        </w:rPr>
        <w:t>2018</w:t>
      </w:r>
      <w:r w:rsidR="003F5FFA" w:rsidRPr="00243B7B">
        <w:rPr>
          <w:bCs/>
        </w:rPr>
        <w:t xml:space="preserve">. </w:t>
      </w:r>
      <w:r w:rsidR="00BB00F1">
        <w:rPr>
          <w:bCs/>
        </w:rPr>
        <w:t xml:space="preserve">augusztus </w:t>
      </w:r>
      <w:r w:rsidR="000314B3">
        <w:rPr>
          <w:bCs/>
        </w:rPr>
        <w:t>24</w:t>
      </w:r>
      <w:r w:rsidR="00735774">
        <w:rPr>
          <w:bCs/>
        </w:rPr>
        <w:t xml:space="preserve"> </w:t>
      </w:r>
      <w:r w:rsidR="00E5240A">
        <w:rPr>
          <w:bCs/>
        </w:rPr>
        <w:t>napj</w:t>
      </w:r>
      <w:r w:rsidR="005F3B46">
        <w:rPr>
          <w:bCs/>
        </w:rPr>
        <w:t>á</w:t>
      </w:r>
      <w:r w:rsidR="0058028F" w:rsidRPr="00243B7B">
        <w:rPr>
          <w:bCs/>
        </w:rPr>
        <w:t>n (</w:t>
      </w:r>
      <w:r w:rsidR="00BB00F1">
        <w:rPr>
          <w:bCs/>
        </w:rPr>
        <w:t>péntek) 08.0</w:t>
      </w:r>
      <w:r w:rsidR="00E5240A">
        <w:rPr>
          <w:bCs/>
        </w:rPr>
        <w:t>0</w:t>
      </w:r>
      <w:r w:rsidR="0052548E" w:rsidRPr="00243B7B">
        <w:rPr>
          <w:bCs/>
        </w:rPr>
        <w:t xml:space="preserve"> órakor tartott</w:t>
      </w:r>
      <w:r w:rsidR="00A22EE6">
        <w:rPr>
          <w:bCs/>
        </w:rPr>
        <w:t xml:space="preserve"> </w:t>
      </w:r>
      <w:r w:rsidRPr="00243B7B">
        <w:rPr>
          <w:bCs/>
        </w:rPr>
        <w:t>testületi ülésén</w:t>
      </w:r>
      <w:r w:rsidR="000314B3">
        <w:rPr>
          <w:bCs/>
        </w:rPr>
        <w:t>.</w:t>
      </w:r>
    </w:p>
    <w:p w:rsidR="00735774" w:rsidRPr="00243B7B" w:rsidRDefault="00735774" w:rsidP="00FD12AC">
      <w:pPr>
        <w:jc w:val="both"/>
        <w:rPr>
          <w:bCs/>
        </w:rPr>
      </w:pPr>
    </w:p>
    <w:p w:rsidR="00FD12AC" w:rsidRPr="00243B7B" w:rsidRDefault="00FD12AC" w:rsidP="00FD12AC">
      <w:pPr>
        <w:jc w:val="both"/>
      </w:pPr>
      <w:r w:rsidRPr="00243B7B">
        <w:rPr>
          <w:b/>
          <w:bCs/>
          <w:u w:val="single"/>
        </w:rPr>
        <w:t>Helye:</w:t>
      </w:r>
      <w:r w:rsidRPr="00243B7B">
        <w:t xml:space="preserve"> </w:t>
      </w:r>
      <w:r w:rsidR="00160798" w:rsidRPr="00243B7B">
        <w:rPr>
          <w:b/>
        </w:rPr>
        <w:t xml:space="preserve">Polgármesteri Hivatal- </w:t>
      </w:r>
      <w:r w:rsidR="004C5D24">
        <w:rPr>
          <w:b/>
        </w:rPr>
        <w:t>Polgármesteri Iroda</w:t>
      </w:r>
      <w:r w:rsidR="00C7715D">
        <w:rPr>
          <w:b/>
        </w:rPr>
        <w:t xml:space="preserve"> </w:t>
      </w:r>
      <w:r w:rsidR="00907BF0" w:rsidRPr="00243B7B">
        <w:t>4544 Nyírkarász, Fő út 21.sz.</w:t>
      </w:r>
    </w:p>
    <w:p w:rsidR="00DF7EB4" w:rsidRPr="00243B7B" w:rsidRDefault="00DF7EB4" w:rsidP="00FD12AC">
      <w:pPr>
        <w:jc w:val="both"/>
      </w:pPr>
    </w:p>
    <w:p w:rsidR="00FD12AC" w:rsidRDefault="00FD12AC" w:rsidP="0076501A">
      <w:pPr>
        <w:jc w:val="center"/>
        <w:rPr>
          <w:b/>
        </w:rPr>
      </w:pPr>
      <w:r w:rsidRPr="00243B7B">
        <w:rPr>
          <w:b/>
        </w:rPr>
        <w:t>J E L E N – V A N N A K</w:t>
      </w:r>
    </w:p>
    <w:p w:rsidR="00E5240A" w:rsidRPr="00243B7B" w:rsidRDefault="00E5240A" w:rsidP="0076501A">
      <w:pPr>
        <w:jc w:val="center"/>
        <w:rPr>
          <w:b/>
        </w:rPr>
      </w:pPr>
    </w:p>
    <w:p w:rsidR="003F5FFA" w:rsidRPr="00243B7B" w:rsidRDefault="00FD12AC" w:rsidP="00023424">
      <w:pPr>
        <w:pStyle w:val="Szvegtrzs"/>
        <w:rPr>
          <w:szCs w:val="24"/>
        </w:rPr>
      </w:pPr>
      <w:r w:rsidRPr="00243B7B">
        <w:rPr>
          <w:szCs w:val="24"/>
        </w:rPr>
        <w:t>Szalmási József polgármester,</w:t>
      </w:r>
      <w:r w:rsidR="00822BE1" w:rsidRPr="00243B7B">
        <w:rPr>
          <w:szCs w:val="24"/>
        </w:rPr>
        <w:t xml:space="preserve"> </w:t>
      </w:r>
      <w:r w:rsidR="00E23EA4">
        <w:rPr>
          <w:szCs w:val="24"/>
        </w:rPr>
        <w:t xml:space="preserve">Balogh József, </w:t>
      </w:r>
      <w:r w:rsidR="00822BE1" w:rsidRPr="00243B7B">
        <w:rPr>
          <w:szCs w:val="24"/>
        </w:rPr>
        <w:t>Csordás Zoltánné,</w:t>
      </w:r>
      <w:r w:rsidR="00D71E1B" w:rsidRPr="00243B7B">
        <w:rPr>
          <w:szCs w:val="24"/>
        </w:rPr>
        <w:t xml:space="preserve"> </w:t>
      </w:r>
      <w:r w:rsidR="00BB00F1">
        <w:rPr>
          <w:szCs w:val="24"/>
        </w:rPr>
        <w:t xml:space="preserve">Dudás Béláné, </w:t>
      </w:r>
      <w:r w:rsidR="00AE6410">
        <w:rPr>
          <w:szCs w:val="24"/>
        </w:rPr>
        <w:t>Kapin Mihály,</w:t>
      </w:r>
      <w:r w:rsidR="004C5D24">
        <w:t xml:space="preserve"> </w:t>
      </w:r>
      <w:r w:rsidR="004C5D24" w:rsidRPr="004C5D24">
        <w:rPr>
          <w:szCs w:val="24"/>
        </w:rPr>
        <w:t>Szabó Imre</w:t>
      </w:r>
      <w:r w:rsidR="00E5240A">
        <w:rPr>
          <w:szCs w:val="24"/>
        </w:rPr>
        <w:t xml:space="preserve"> </w:t>
      </w:r>
      <w:r w:rsidRPr="00243B7B">
        <w:rPr>
          <w:szCs w:val="24"/>
        </w:rPr>
        <w:t>önkormányzati képviselők</w:t>
      </w:r>
    </w:p>
    <w:p w:rsidR="003F5FFA" w:rsidRPr="00243B7B" w:rsidRDefault="00FD12AC" w:rsidP="00FD12AC">
      <w:pPr>
        <w:jc w:val="both"/>
      </w:pPr>
      <w:r w:rsidRPr="00243B7B">
        <w:rPr>
          <w:b/>
          <w:i/>
        </w:rPr>
        <w:t>Tanácskozási joggal:</w:t>
      </w:r>
      <w:r w:rsidR="00363418" w:rsidRPr="00243B7B">
        <w:t xml:space="preserve"> Matyi Andrásné</w:t>
      </w:r>
      <w:r w:rsidRPr="00243B7B">
        <w:t xml:space="preserve"> jegyző</w:t>
      </w:r>
    </w:p>
    <w:p w:rsidR="007461A7" w:rsidRDefault="00FD12AC" w:rsidP="00FD12AC">
      <w:pPr>
        <w:jc w:val="both"/>
      </w:pPr>
      <w:r w:rsidRPr="00243B7B">
        <w:rPr>
          <w:i/>
        </w:rPr>
        <w:t>Jegyzőkönyvvezető</w:t>
      </w:r>
      <w:r w:rsidRPr="00243B7B">
        <w:t xml:space="preserve">: Matyi </w:t>
      </w:r>
      <w:r w:rsidR="00363418" w:rsidRPr="00243B7B">
        <w:t>Andrásné jegyző</w:t>
      </w:r>
      <w:r w:rsidR="00BB00F1">
        <w:t xml:space="preserve"> megbízásából Majorné Kozma Katalin jegyző helyettes.</w:t>
      </w:r>
    </w:p>
    <w:p w:rsidR="00D079C5" w:rsidRDefault="00D079C5" w:rsidP="00FD12AC">
      <w:pPr>
        <w:jc w:val="both"/>
      </w:pPr>
    </w:p>
    <w:p w:rsidR="00C7715D" w:rsidRDefault="00AE6410" w:rsidP="00FD12AC">
      <w:pPr>
        <w:jc w:val="both"/>
      </w:pPr>
      <w:r>
        <w:t xml:space="preserve">Kovács Sándorné </w:t>
      </w:r>
      <w:r w:rsidR="00C7715D">
        <w:t xml:space="preserve">önkormányzati képviselő </w:t>
      </w:r>
      <w:r w:rsidR="00BB00F1">
        <w:t>jelezte távolmaradását.</w:t>
      </w:r>
    </w:p>
    <w:p w:rsidR="00735774" w:rsidRPr="00243B7B" w:rsidRDefault="00735774" w:rsidP="00FD12AC">
      <w:pPr>
        <w:jc w:val="both"/>
      </w:pPr>
    </w:p>
    <w:p w:rsidR="003F5FFA" w:rsidRDefault="00F01B18" w:rsidP="00196A56">
      <w:pPr>
        <w:jc w:val="both"/>
      </w:pPr>
      <w:r w:rsidRPr="00243B7B">
        <w:t>Szalmási József polgármester üdvözölte a megjelenteket, a határozatképesség megállapítása után az ülést megnyitotta.</w:t>
      </w:r>
    </w:p>
    <w:p w:rsidR="000314B3" w:rsidRDefault="000314B3" w:rsidP="00196A56">
      <w:pPr>
        <w:jc w:val="both"/>
      </w:pPr>
    </w:p>
    <w:p w:rsidR="000314B3" w:rsidRPr="000314B3" w:rsidRDefault="000314B3" w:rsidP="000314B3">
      <w:pPr>
        <w:jc w:val="both"/>
        <w:rPr>
          <w:b/>
          <w:u w:val="single"/>
          <w:lang w:eastAsia="zh-CN"/>
        </w:rPr>
      </w:pPr>
      <w:r w:rsidRPr="000314B3">
        <w:rPr>
          <w:b/>
          <w:u w:val="single"/>
          <w:lang w:eastAsia="zh-CN"/>
        </w:rPr>
        <w:t>Tárgy: (1.tsp.)  Előterjesztés jegyzőkönyv hitelesítők megválasztására</w:t>
      </w:r>
    </w:p>
    <w:p w:rsidR="000314B3" w:rsidRPr="000314B3" w:rsidRDefault="000314B3" w:rsidP="000314B3">
      <w:pPr>
        <w:jc w:val="both"/>
        <w:rPr>
          <w:lang w:eastAsia="zh-CN"/>
        </w:rPr>
      </w:pPr>
      <w:r w:rsidRPr="000314B3">
        <w:rPr>
          <w:lang w:eastAsia="zh-CN"/>
        </w:rPr>
        <w:t>Előadó: Szalmási József polgármester</w:t>
      </w:r>
    </w:p>
    <w:p w:rsidR="000314B3" w:rsidRPr="000314B3" w:rsidRDefault="000314B3" w:rsidP="000314B3">
      <w:pPr>
        <w:jc w:val="both"/>
        <w:rPr>
          <w:lang w:eastAsia="zh-CN"/>
        </w:rPr>
      </w:pPr>
    </w:p>
    <w:p w:rsidR="000314B3" w:rsidRPr="000314B3" w:rsidRDefault="000314B3" w:rsidP="000314B3">
      <w:pPr>
        <w:jc w:val="both"/>
      </w:pPr>
      <w:r w:rsidRPr="000314B3">
        <w:t xml:space="preserve">A Képviselőtestület </w:t>
      </w:r>
      <w:r>
        <w:t>6</w:t>
      </w:r>
      <w:r w:rsidRPr="000314B3">
        <w:t xml:space="preserve"> igen szavazattal, ellenszavazat és tartózkodás nélkül a következő határozatot hozta:</w:t>
      </w:r>
    </w:p>
    <w:p w:rsidR="000314B3" w:rsidRPr="000314B3" w:rsidRDefault="000314B3" w:rsidP="000314B3">
      <w:pPr>
        <w:keepNext/>
        <w:suppressAutoHyphens/>
        <w:jc w:val="center"/>
        <w:outlineLvl w:val="1"/>
        <w:rPr>
          <w:b/>
          <w:bCs/>
          <w:iCs/>
          <w:lang w:eastAsia="zh-CN"/>
        </w:rPr>
      </w:pPr>
      <w:r w:rsidRPr="000314B3">
        <w:rPr>
          <w:b/>
          <w:bCs/>
          <w:iCs/>
          <w:lang w:eastAsia="zh-CN"/>
        </w:rPr>
        <w:t>NYÍRKARÁSZ KÖZSÉGI ÖNKORMÁNYZAT</w:t>
      </w:r>
    </w:p>
    <w:p w:rsidR="000314B3" w:rsidRPr="000314B3" w:rsidRDefault="000314B3" w:rsidP="000314B3">
      <w:pPr>
        <w:keepNext/>
        <w:suppressAutoHyphens/>
        <w:jc w:val="center"/>
        <w:outlineLvl w:val="1"/>
        <w:rPr>
          <w:b/>
          <w:bCs/>
          <w:iCs/>
          <w:lang w:eastAsia="zh-CN"/>
        </w:rPr>
      </w:pPr>
      <w:r w:rsidRPr="000314B3">
        <w:rPr>
          <w:b/>
          <w:bCs/>
          <w:iCs/>
          <w:lang w:eastAsia="zh-CN"/>
        </w:rPr>
        <w:t xml:space="preserve"> KÉPVISELŐTESTÜLETÉNEK</w:t>
      </w:r>
    </w:p>
    <w:p w:rsidR="000314B3" w:rsidRPr="000314B3" w:rsidRDefault="000314B3" w:rsidP="000314B3">
      <w:pPr>
        <w:jc w:val="center"/>
        <w:rPr>
          <w:b/>
        </w:rPr>
      </w:pPr>
    </w:p>
    <w:p w:rsidR="000314B3" w:rsidRPr="000314B3" w:rsidRDefault="000314B3" w:rsidP="000314B3">
      <w:pPr>
        <w:jc w:val="center"/>
        <w:rPr>
          <w:b/>
        </w:rPr>
      </w:pPr>
      <w:r>
        <w:rPr>
          <w:b/>
        </w:rPr>
        <w:t>38</w:t>
      </w:r>
      <w:r w:rsidRPr="000314B3">
        <w:rPr>
          <w:b/>
        </w:rPr>
        <w:t>/2018.(V</w:t>
      </w:r>
      <w:r>
        <w:rPr>
          <w:b/>
        </w:rPr>
        <w:t>III</w:t>
      </w:r>
      <w:r w:rsidRPr="000314B3">
        <w:rPr>
          <w:b/>
        </w:rPr>
        <w:t>.24.)</w:t>
      </w:r>
    </w:p>
    <w:p w:rsidR="000314B3" w:rsidRPr="000314B3" w:rsidRDefault="000314B3" w:rsidP="000314B3">
      <w:pPr>
        <w:jc w:val="center"/>
        <w:rPr>
          <w:b/>
        </w:rPr>
      </w:pPr>
      <w:r w:rsidRPr="000314B3">
        <w:rPr>
          <w:b/>
        </w:rPr>
        <w:t>h a t á r o z a t a</w:t>
      </w:r>
    </w:p>
    <w:p w:rsidR="000314B3" w:rsidRPr="000314B3" w:rsidRDefault="000314B3" w:rsidP="000314B3">
      <w:pPr>
        <w:jc w:val="center"/>
        <w:rPr>
          <w:b/>
        </w:rPr>
      </w:pPr>
      <w:r w:rsidRPr="000314B3">
        <w:rPr>
          <w:b/>
        </w:rPr>
        <w:t>a jegyzőkönyvet hitelesítők megválasztásáról</w:t>
      </w:r>
    </w:p>
    <w:p w:rsidR="000314B3" w:rsidRPr="000314B3" w:rsidRDefault="000314B3" w:rsidP="000314B3">
      <w:pPr>
        <w:jc w:val="center"/>
        <w:rPr>
          <w:b/>
        </w:rPr>
      </w:pPr>
    </w:p>
    <w:p w:rsidR="000314B3" w:rsidRPr="000314B3" w:rsidRDefault="000314B3" w:rsidP="000314B3">
      <w:pPr>
        <w:spacing w:after="120"/>
        <w:rPr>
          <w:b/>
          <w:bCs/>
        </w:rPr>
      </w:pPr>
      <w:r w:rsidRPr="000314B3">
        <w:rPr>
          <w:b/>
          <w:bCs/>
        </w:rPr>
        <w:t>A Képviselő-testület</w:t>
      </w:r>
    </w:p>
    <w:p w:rsidR="000314B3" w:rsidRPr="000314B3" w:rsidRDefault="000314B3" w:rsidP="000314B3">
      <w:pPr>
        <w:spacing w:after="120"/>
        <w:jc w:val="both"/>
        <w:rPr>
          <w:b/>
          <w:bCs/>
        </w:rPr>
      </w:pPr>
      <w:r>
        <w:t>Kapin Mihály</w:t>
      </w:r>
      <w:r w:rsidRPr="000314B3">
        <w:t xml:space="preserve"> és </w:t>
      </w:r>
      <w:r>
        <w:t>Szabó Imre</w:t>
      </w:r>
      <w:r w:rsidRPr="000314B3">
        <w:t xml:space="preserve"> önkormányzati képviselőket megválasztotta a jelen jegyzőkönyv hitelesítésére.</w:t>
      </w:r>
    </w:p>
    <w:p w:rsidR="00057C13" w:rsidRDefault="00057C13" w:rsidP="00196A56">
      <w:pPr>
        <w:jc w:val="both"/>
      </w:pPr>
    </w:p>
    <w:p w:rsidR="00AE6410" w:rsidRDefault="00AE6410" w:rsidP="00057C13">
      <w:pPr>
        <w:jc w:val="both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Tárgy: (2</w:t>
      </w:r>
      <w:r w:rsidR="00057C13" w:rsidRPr="00243B7B">
        <w:rPr>
          <w:b/>
          <w:u w:val="single"/>
          <w:lang w:eastAsia="zh-CN"/>
        </w:rPr>
        <w:t xml:space="preserve">.tsp.)  </w:t>
      </w:r>
      <w:r w:rsidR="00057C13" w:rsidRPr="00C17845">
        <w:rPr>
          <w:b/>
          <w:u w:val="single"/>
          <w:lang w:eastAsia="zh-CN"/>
        </w:rPr>
        <w:t xml:space="preserve">Előterjesztés </w:t>
      </w:r>
      <w:r w:rsidRPr="00AE6410">
        <w:rPr>
          <w:b/>
          <w:u w:val="single"/>
          <w:lang w:eastAsia="zh-CN"/>
        </w:rPr>
        <w:t>települési önkormányzatok szociális célú tüzelőanyag vásárláshoz kapcsolódó támogatására</w:t>
      </w:r>
    </w:p>
    <w:p w:rsidR="00057C13" w:rsidRDefault="00057C13" w:rsidP="00057C13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33536B" w:rsidRDefault="0033536B" w:rsidP="00196A56">
      <w:pPr>
        <w:jc w:val="both"/>
      </w:pPr>
    </w:p>
    <w:p w:rsidR="004D3654" w:rsidRDefault="004610D2" w:rsidP="004D365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Szalmási József polgármester </w:t>
      </w:r>
      <w:r w:rsidR="00AE6410">
        <w:rPr>
          <w:rFonts w:eastAsiaTheme="minorHAnsi"/>
          <w:lang w:eastAsia="en-US"/>
        </w:rPr>
        <w:t>tájékoztatta</w:t>
      </w:r>
      <w:r>
        <w:rPr>
          <w:rFonts w:eastAsiaTheme="minorHAnsi"/>
          <w:lang w:eastAsia="en-US"/>
        </w:rPr>
        <w:t xml:space="preserve"> a jelenlévőket, hogy </w:t>
      </w:r>
      <w:r w:rsidR="004D3654">
        <w:rPr>
          <w:rFonts w:eastAsiaTheme="minorHAnsi"/>
          <w:lang w:eastAsia="en-US"/>
        </w:rPr>
        <w:t>a</w:t>
      </w:r>
      <w:r w:rsidR="004D3654" w:rsidRPr="004D3654">
        <w:rPr>
          <w:rFonts w:eastAsiaTheme="minorHAnsi"/>
          <w:lang w:eastAsia="en-US"/>
        </w:rPr>
        <w:t xml:space="preserve"> belügyminiszter </w:t>
      </w:r>
      <w:r w:rsidR="004D3654">
        <w:rPr>
          <w:rFonts w:eastAsiaTheme="minorHAnsi"/>
          <w:lang w:eastAsia="en-US"/>
        </w:rPr>
        <w:t xml:space="preserve">az idén is </w:t>
      </w:r>
      <w:r w:rsidR="004D3654" w:rsidRPr="004D3654">
        <w:rPr>
          <w:rFonts w:eastAsiaTheme="minorHAnsi"/>
          <w:lang w:eastAsia="en-US"/>
        </w:rPr>
        <w:t xml:space="preserve">pályázatot hirdetett </w:t>
      </w:r>
      <w:r w:rsidR="004D3654">
        <w:rPr>
          <w:rFonts w:eastAsiaTheme="minorHAnsi"/>
          <w:lang w:eastAsia="en-US"/>
        </w:rPr>
        <w:t xml:space="preserve">a </w:t>
      </w:r>
      <w:r w:rsidR="004D3654" w:rsidRPr="004D3654">
        <w:rPr>
          <w:rFonts w:eastAsiaTheme="minorHAnsi"/>
          <w:lang w:eastAsia="en-US"/>
        </w:rPr>
        <w:t>települési önkormányzatok szociális célú tüzelőanyag vásárláshoz kapcsolódó támogatására.</w:t>
      </w:r>
      <w:r w:rsidR="004D3654">
        <w:rPr>
          <w:rFonts w:eastAsiaTheme="minorHAnsi"/>
          <w:lang w:eastAsia="en-US"/>
        </w:rPr>
        <w:t xml:space="preserve"> Elmondta továbbá, hogy vasból kalodát építve osztanák ki az idén a keményfát, ha az önkormányzat nyer a pályázaton.</w:t>
      </w:r>
    </w:p>
    <w:p w:rsidR="00086332" w:rsidRDefault="00086332" w:rsidP="00C04CB7">
      <w:pPr>
        <w:jc w:val="both"/>
        <w:rPr>
          <w:rFonts w:eastAsiaTheme="minorHAnsi"/>
          <w:lang w:eastAsia="en-US"/>
        </w:rPr>
      </w:pPr>
    </w:p>
    <w:p w:rsidR="00086332" w:rsidRDefault="004D3654" w:rsidP="00086332">
      <w:pPr>
        <w:jc w:val="both"/>
      </w:pPr>
      <w:r w:rsidRPr="000314B3">
        <w:t xml:space="preserve">A Képviselőtestület </w:t>
      </w:r>
      <w:r>
        <w:t>6</w:t>
      </w:r>
      <w:r w:rsidRPr="000314B3">
        <w:t xml:space="preserve"> igen szavazattal, ellenszavazat és tartózkodás nélkül a következő határozatot hozta:</w:t>
      </w:r>
    </w:p>
    <w:p w:rsidR="00086332" w:rsidRPr="004610D2" w:rsidRDefault="00086332" w:rsidP="00086332">
      <w:pPr>
        <w:autoSpaceDE w:val="0"/>
        <w:autoSpaceDN w:val="0"/>
        <w:adjustRightInd w:val="0"/>
        <w:jc w:val="center"/>
        <w:rPr>
          <w:b/>
          <w:bCs/>
        </w:rPr>
      </w:pPr>
      <w:r w:rsidRPr="004610D2">
        <w:rPr>
          <w:b/>
          <w:bCs/>
        </w:rPr>
        <w:t>NYÍRKARÁSZ KÖZSÉGI ÖNKORMÁNYZAT</w:t>
      </w:r>
    </w:p>
    <w:p w:rsidR="00086332" w:rsidRPr="004610D2" w:rsidRDefault="00086332" w:rsidP="00086332">
      <w:pPr>
        <w:autoSpaceDE w:val="0"/>
        <w:autoSpaceDN w:val="0"/>
        <w:adjustRightInd w:val="0"/>
        <w:jc w:val="center"/>
        <w:rPr>
          <w:b/>
          <w:bCs/>
        </w:rPr>
      </w:pPr>
      <w:r w:rsidRPr="004610D2">
        <w:rPr>
          <w:b/>
          <w:bCs/>
        </w:rPr>
        <w:t>KÉPVISELŐTESTÜLETÉNEK</w:t>
      </w:r>
    </w:p>
    <w:p w:rsidR="00086332" w:rsidRPr="004610D2" w:rsidRDefault="00086332" w:rsidP="00086332">
      <w:pPr>
        <w:jc w:val="both"/>
        <w:rPr>
          <w:bCs/>
        </w:rPr>
      </w:pPr>
    </w:p>
    <w:p w:rsidR="004D3654" w:rsidRPr="004D3654" w:rsidRDefault="004D3654" w:rsidP="004D3654">
      <w:pPr>
        <w:spacing w:line="276" w:lineRule="auto"/>
        <w:jc w:val="center"/>
        <w:rPr>
          <w:b/>
        </w:rPr>
      </w:pPr>
      <w:r w:rsidRPr="004D3654">
        <w:rPr>
          <w:b/>
        </w:rPr>
        <w:t>39/2018.(VIII.24.)</w:t>
      </w:r>
    </w:p>
    <w:p w:rsidR="004D3654" w:rsidRPr="004D3654" w:rsidRDefault="004D3654" w:rsidP="004D3654">
      <w:pPr>
        <w:spacing w:line="276" w:lineRule="auto"/>
        <w:jc w:val="center"/>
        <w:rPr>
          <w:b/>
        </w:rPr>
      </w:pPr>
      <w:r w:rsidRPr="004D3654">
        <w:rPr>
          <w:b/>
        </w:rPr>
        <w:t xml:space="preserve">h a t á r o z a t a </w:t>
      </w:r>
    </w:p>
    <w:p w:rsidR="004D3654" w:rsidRPr="004D3654" w:rsidRDefault="004D3654" w:rsidP="004D3654">
      <w:pPr>
        <w:spacing w:line="276" w:lineRule="auto"/>
        <w:jc w:val="center"/>
        <w:rPr>
          <w:b/>
        </w:rPr>
      </w:pPr>
    </w:p>
    <w:p w:rsidR="004D3654" w:rsidRPr="004D3654" w:rsidRDefault="004D3654" w:rsidP="004D3654">
      <w:pPr>
        <w:tabs>
          <w:tab w:val="left" w:pos="360"/>
        </w:tabs>
        <w:spacing w:line="276" w:lineRule="auto"/>
        <w:jc w:val="center"/>
        <w:rPr>
          <w:rFonts w:eastAsiaTheme="minorHAnsi"/>
          <w:b/>
        </w:rPr>
      </w:pPr>
      <w:r w:rsidRPr="004D3654">
        <w:rPr>
          <w:rFonts w:eastAsiaTheme="minorHAnsi"/>
          <w:b/>
        </w:rPr>
        <w:t xml:space="preserve"> települési önkormányzatok szociális célú tüzelőanyag – keménylombos tűzifa - vásárláshoz kapcsolódó támogatásáról</w:t>
      </w:r>
    </w:p>
    <w:p w:rsidR="004D3654" w:rsidRPr="004D3654" w:rsidRDefault="004D3654" w:rsidP="004D3654">
      <w:pPr>
        <w:tabs>
          <w:tab w:val="left" w:pos="360"/>
        </w:tabs>
        <w:spacing w:line="276" w:lineRule="auto"/>
        <w:rPr>
          <w:rFonts w:eastAsiaTheme="minorHAnsi"/>
          <w:bCs/>
        </w:rPr>
      </w:pPr>
    </w:p>
    <w:p w:rsidR="004D3654" w:rsidRPr="004D3654" w:rsidRDefault="004D3654" w:rsidP="004D3654">
      <w:pPr>
        <w:tabs>
          <w:tab w:val="left" w:pos="360"/>
        </w:tabs>
        <w:spacing w:line="276" w:lineRule="auto"/>
        <w:jc w:val="both"/>
        <w:rPr>
          <w:rFonts w:eastAsiaTheme="minorHAnsi"/>
          <w:b/>
        </w:rPr>
      </w:pPr>
      <w:r w:rsidRPr="004D3654">
        <w:rPr>
          <w:rFonts w:eastAsiaTheme="minorHAnsi"/>
          <w:b/>
        </w:rPr>
        <w:t>Nyírkarász Községi Önkormányzat Képviselőtestülete:</w:t>
      </w:r>
    </w:p>
    <w:p w:rsidR="004D3654" w:rsidRPr="004D3654" w:rsidRDefault="004D3654" w:rsidP="004D3654">
      <w:pPr>
        <w:spacing w:line="276" w:lineRule="auto"/>
        <w:jc w:val="both"/>
        <w:rPr>
          <w:bCs/>
          <w:color w:val="222222"/>
        </w:rPr>
      </w:pPr>
      <w:r w:rsidRPr="004D3654">
        <w:rPr>
          <w:bCs/>
          <w:color w:val="222222"/>
        </w:rPr>
        <w:t>1./ Döntött: a Magyarország 2018. évi központi költségvetéséről szóló 2017. évi C. törvény 3. melléklet I.9. pont szerinti „A települési önkormányzatok szociális célú tüzelőanyag vásárláshoz kapcsolódó támogatására” kiírt pályázati felhívásra benyújtja támogatási kérelmét.</w:t>
      </w:r>
    </w:p>
    <w:p w:rsidR="004D3654" w:rsidRPr="004D3654" w:rsidRDefault="004D3654" w:rsidP="004D3654">
      <w:pPr>
        <w:spacing w:line="276" w:lineRule="auto"/>
        <w:ind w:right="150"/>
        <w:jc w:val="both"/>
        <w:rPr>
          <w:bCs/>
          <w:color w:val="222222"/>
        </w:rPr>
      </w:pPr>
      <w:r w:rsidRPr="004D3654">
        <w:rPr>
          <w:bCs/>
          <w:color w:val="222222"/>
        </w:rPr>
        <w:t>2./ Nyilatkozza: Nyírkarász község a kedvezményezett települések besorolásáról és a besorolás feltételrendszeréről szóló 105/2015.(IV.23.) Korm. rendelet 2. melléklete alapján jelentős munkanélküliséggel sújtott település, így Nyírkarász Községi Önkormányzatnak saját erő vállalása nem szükséges.</w:t>
      </w:r>
    </w:p>
    <w:p w:rsidR="004D3654" w:rsidRPr="004D3654" w:rsidRDefault="004D3654" w:rsidP="004D3654">
      <w:pPr>
        <w:spacing w:line="276" w:lineRule="auto"/>
        <w:ind w:right="150"/>
        <w:jc w:val="both"/>
      </w:pPr>
      <w:r w:rsidRPr="004D3654">
        <w:rPr>
          <w:bCs/>
          <w:color w:val="222222"/>
        </w:rPr>
        <w:t>3./ A pályázati kiírás rendelkezésének megfelelve vállalja, hogy</w:t>
      </w:r>
      <w:r w:rsidRPr="004D3654">
        <w:t xml:space="preserve"> a szociális célú tüzelőanyagban – keménylombos tűzifa - részesülőtől ellenszolgáltatást nem kér.</w:t>
      </w:r>
    </w:p>
    <w:p w:rsidR="004D3654" w:rsidRPr="004D3654" w:rsidRDefault="004D3654" w:rsidP="004D3654">
      <w:pPr>
        <w:spacing w:line="276" w:lineRule="auto"/>
      </w:pPr>
    </w:p>
    <w:p w:rsidR="004D3654" w:rsidRPr="004D3654" w:rsidRDefault="004D3654" w:rsidP="004D3654">
      <w:pPr>
        <w:spacing w:line="276" w:lineRule="auto"/>
      </w:pPr>
      <w:r w:rsidRPr="004D3654">
        <w:t>Felelős: Szalmási József polgármester</w:t>
      </w:r>
    </w:p>
    <w:p w:rsidR="004D3654" w:rsidRPr="004D3654" w:rsidRDefault="004D3654" w:rsidP="004D3654">
      <w:pPr>
        <w:spacing w:line="276" w:lineRule="auto"/>
      </w:pPr>
      <w:r w:rsidRPr="004D3654">
        <w:t>Határidő: 2018. augusztus 31.</w:t>
      </w:r>
    </w:p>
    <w:p w:rsidR="00086332" w:rsidRDefault="00086332" w:rsidP="00086332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96711" w:rsidRPr="00C96711" w:rsidRDefault="004D3654" w:rsidP="00C96711">
      <w:pPr>
        <w:jc w:val="both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Tárgy: (3</w:t>
      </w:r>
      <w:r w:rsidRPr="00243B7B">
        <w:rPr>
          <w:b/>
          <w:u w:val="single"/>
          <w:lang w:eastAsia="zh-CN"/>
        </w:rPr>
        <w:t xml:space="preserve">.tsp.)  </w:t>
      </w:r>
      <w:r w:rsidRPr="00C17845">
        <w:rPr>
          <w:b/>
          <w:u w:val="single"/>
          <w:lang w:eastAsia="zh-CN"/>
        </w:rPr>
        <w:t xml:space="preserve">Előterjesztés </w:t>
      </w:r>
      <w:r w:rsidR="00C96711" w:rsidRPr="00C96711">
        <w:rPr>
          <w:b/>
          <w:u w:val="single"/>
          <w:lang w:eastAsia="zh-CN"/>
        </w:rPr>
        <w:t>a Nyírkarászi Polgármesteri Hivatal Szervezeti és Működési Szabályzatának elfogadására</w:t>
      </w:r>
    </w:p>
    <w:p w:rsidR="004D3654" w:rsidRDefault="004D3654" w:rsidP="004D3654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B21C9B" w:rsidRDefault="00B21C9B" w:rsidP="00B21C9B">
      <w:pPr>
        <w:jc w:val="both"/>
      </w:pPr>
      <w:r>
        <w:t>A</w:t>
      </w:r>
      <w:r w:rsidRPr="00A107D2">
        <w:t>z államháztartásról</w:t>
      </w:r>
      <w:r>
        <w:t>2011. évi CXCV. törvény 9. § értelmében: Ha törvény eltérően nem rendelkezik, a költségvetési szerv irányítása a következő hatáskörök gyakorlását jelenti:a költségvetési szerv szervezeti és működési szabályzatának jóváhagyása. Kéri a Képviselőtestület jóváhagyását.</w:t>
      </w:r>
    </w:p>
    <w:p w:rsidR="00C96711" w:rsidRDefault="00C96711" w:rsidP="004610D2">
      <w:pPr>
        <w:suppressAutoHyphens/>
        <w:spacing w:line="259" w:lineRule="auto"/>
        <w:rPr>
          <w:rFonts w:eastAsiaTheme="minorHAnsi"/>
          <w:lang w:eastAsia="en-US"/>
        </w:rPr>
      </w:pPr>
    </w:p>
    <w:p w:rsidR="00B21C9B" w:rsidRPr="00FA6710" w:rsidRDefault="00B21C9B" w:rsidP="00FA6710">
      <w:pPr>
        <w:jc w:val="both"/>
      </w:pPr>
      <w:r w:rsidRPr="000314B3">
        <w:t xml:space="preserve">A Képviselőtestület </w:t>
      </w:r>
      <w:r>
        <w:t>6</w:t>
      </w:r>
      <w:r w:rsidRPr="000314B3">
        <w:t xml:space="preserve"> igen szavazattal, ellenszavazat és tartózkodás nélkül a következő határozatot hozta:</w:t>
      </w:r>
    </w:p>
    <w:p w:rsidR="00C96711" w:rsidRPr="00FC4A8A" w:rsidRDefault="00C96711" w:rsidP="00C96711">
      <w:pPr>
        <w:jc w:val="center"/>
        <w:rPr>
          <w:b/>
        </w:rPr>
      </w:pPr>
      <w:r w:rsidRPr="00FC4A8A">
        <w:rPr>
          <w:b/>
        </w:rPr>
        <w:t>NYÍRKARÁSZ KÖZSÉGI ÖNKORMÁNYZAT</w:t>
      </w:r>
    </w:p>
    <w:p w:rsidR="00C96711" w:rsidRPr="00FC4A8A" w:rsidRDefault="00C96711" w:rsidP="00C96711">
      <w:pPr>
        <w:jc w:val="center"/>
        <w:rPr>
          <w:b/>
        </w:rPr>
      </w:pPr>
      <w:r w:rsidRPr="00FC4A8A">
        <w:rPr>
          <w:b/>
        </w:rPr>
        <w:t>KÉPVISELŐTESTÜLETÉNEK</w:t>
      </w:r>
    </w:p>
    <w:p w:rsidR="00C96711" w:rsidRPr="00FC4A8A" w:rsidRDefault="00C96711" w:rsidP="00C96711">
      <w:pPr>
        <w:jc w:val="center"/>
        <w:rPr>
          <w:b/>
        </w:rPr>
      </w:pPr>
    </w:p>
    <w:p w:rsidR="00C96711" w:rsidRPr="00FC4A8A" w:rsidRDefault="00C96711" w:rsidP="00C96711">
      <w:pPr>
        <w:jc w:val="center"/>
        <w:rPr>
          <w:b/>
        </w:rPr>
      </w:pPr>
      <w:r>
        <w:rPr>
          <w:b/>
        </w:rPr>
        <w:t>40/2018.(VIII.24.</w:t>
      </w:r>
      <w:r w:rsidRPr="00FC4A8A">
        <w:rPr>
          <w:b/>
        </w:rPr>
        <w:t>)</w:t>
      </w:r>
    </w:p>
    <w:p w:rsidR="00C96711" w:rsidRDefault="00C96711" w:rsidP="00C96711">
      <w:pPr>
        <w:jc w:val="center"/>
        <w:rPr>
          <w:b/>
        </w:rPr>
      </w:pPr>
      <w:r w:rsidRPr="00FC4A8A">
        <w:rPr>
          <w:b/>
        </w:rPr>
        <w:t xml:space="preserve">h a t á r o z a t </w:t>
      </w:r>
      <w:r>
        <w:rPr>
          <w:b/>
        </w:rPr>
        <w:t xml:space="preserve">a </w:t>
      </w:r>
    </w:p>
    <w:p w:rsidR="00C96711" w:rsidRPr="00FC4A8A" w:rsidRDefault="00C96711" w:rsidP="00C96711">
      <w:pPr>
        <w:jc w:val="center"/>
        <w:rPr>
          <w:b/>
        </w:rPr>
      </w:pPr>
    </w:p>
    <w:p w:rsidR="00C96711" w:rsidRDefault="00C96711" w:rsidP="00C96711">
      <w:pPr>
        <w:tabs>
          <w:tab w:val="left" w:pos="360"/>
        </w:tabs>
        <w:jc w:val="center"/>
        <w:rPr>
          <w:b/>
        </w:rPr>
      </w:pPr>
      <w:r>
        <w:rPr>
          <w:b/>
        </w:rPr>
        <w:t>a Nyírkarászi Polgármesteri Hivatal Szervezeti és Működési Szabályzatának jóváhagyásáról</w:t>
      </w:r>
    </w:p>
    <w:p w:rsidR="00C96711" w:rsidRDefault="00C96711" w:rsidP="00C96711">
      <w:pPr>
        <w:tabs>
          <w:tab w:val="left" w:pos="360"/>
        </w:tabs>
        <w:jc w:val="both"/>
        <w:rPr>
          <w:b/>
        </w:rPr>
      </w:pPr>
    </w:p>
    <w:p w:rsidR="00C96711" w:rsidRDefault="00C96711" w:rsidP="00C96711">
      <w:pPr>
        <w:tabs>
          <w:tab w:val="left" w:pos="360"/>
        </w:tabs>
        <w:jc w:val="both"/>
        <w:rPr>
          <w:b/>
        </w:rPr>
      </w:pPr>
      <w:r>
        <w:rPr>
          <w:b/>
        </w:rPr>
        <w:t>A Képviselőtestület:</w:t>
      </w:r>
    </w:p>
    <w:p w:rsidR="00C96711" w:rsidRDefault="00C96711" w:rsidP="00C96711">
      <w:pPr>
        <w:tabs>
          <w:tab w:val="left" w:pos="360"/>
        </w:tabs>
        <w:jc w:val="both"/>
      </w:pPr>
      <w:r>
        <w:t>a Nyírkarászi Polgármesteri Hivatal (törzskönyvi azonosító: 403852) Szervezeti és Működési Szabályzatát megtárgyalta, s azt az</w:t>
      </w:r>
      <w:r w:rsidRPr="005307C2">
        <w:t xml:space="preserve"> államháztartásról</w:t>
      </w:r>
      <w:r>
        <w:t xml:space="preserve"> szóló </w:t>
      </w:r>
      <w:r w:rsidRPr="005307C2">
        <w:t>2011. é</w:t>
      </w:r>
      <w:r>
        <w:t xml:space="preserve">vi CXCV. törvény 9. §.-a szerinti hatásköre alapján </w:t>
      </w:r>
      <w:r>
        <w:rPr>
          <w:b/>
        </w:rPr>
        <w:t>jóváhagyta</w:t>
      </w:r>
      <w:r>
        <w:t>.</w:t>
      </w:r>
    </w:p>
    <w:p w:rsidR="00C96711" w:rsidRPr="004610D2" w:rsidRDefault="00C96711" w:rsidP="004610D2">
      <w:pPr>
        <w:suppressAutoHyphens/>
        <w:spacing w:line="259" w:lineRule="auto"/>
        <w:rPr>
          <w:rFonts w:eastAsiaTheme="minorHAnsi"/>
          <w:lang w:eastAsia="en-US"/>
        </w:rPr>
      </w:pPr>
    </w:p>
    <w:p w:rsidR="00C96711" w:rsidRPr="00FA6710" w:rsidRDefault="00C96711" w:rsidP="004E0584">
      <w:pPr>
        <w:jc w:val="both"/>
        <w:rPr>
          <w:b/>
        </w:rPr>
      </w:pPr>
      <w:r w:rsidRPr="00C96711">
        <w:rPr>
          <w:b/>
        </w:rPr>
        <w:t>E</w:t>
      </w:r>
      <w:r>
        <w:rPr>
          <w:b/>
        </w:rPr>
        <w:t xml:space="preserve"> </w:t>
      </w:r>
      <w:r w:rsidRPr="00C96711">
        <w:rPr>
          <w:b/>
        </w:rPr>
        <w:t>g</w:t>
      </w:r>
      <w:r>
        <w:rPr>
          <w:b/>
        </w:rPr>
        <w:t xml:space="preserve"> </w:t>
      </w:r>
      <w:r w:rsidRPr="00C96711">
        <w:rPr>
          <w:b/>
        </w:rPr>
        <w:t>y</w:t>
      </w:r>
      <w:r>
        <w:rPr>
          <w:b/>
        </w:rPr>
        <w:t xml:space="preserve"> </w:t>
      </w:r>
      <w:r w:rsidRPr="00C96711">
        <w:rPr>
          <w:b/>
        </w:rPr>
        <w:t>e</w:t>
      </w:r>
      <w:r>
        <w:rPr>
          <w:b/>
        </w:rPr>
        <w:t xml:space="preserve"> </w:t>
      </w:r>
      <w:r w:rsidRPr="00C96711">
        <w:rPr>
          <w:b/>
        </w:rPr>
        <w:t>b</w:t>
      </w:r>
      <w:r>
        <w:rPr>
          <w:b/>
        </w:rPr>
        <w:t xml:space="preserve"> </w:t>
      </w:r>
      <w:r w:rsidRPr="00C96711">
        <w:rPr>
          <w:b/>
        </w:rPr>
        <w:t>e</w:t>
      </w:r>
      <w:r>
        <w:rPr>
          <w:b/>
        </w:rPr>
        <w:t xml:space="preserve"> </w:t>
      </w:r>
      <w:r w:rsidRPr="00C96711">
        <w:rPr>
          <w:b/>
        </w:rPr>
        <w:t>k</w:t>
      </w:r>
      <w:r>
        <w:rPr>
          <w:b/>
        </w:rPr>
        <w:t xml:space="preserve"> </w:t>
      </w:r>
      <w:r w:rsidRPr="00C96711">
        <w:rPr>
          <w:b/>
        </w:rPr>
        <w:t>:</w:t>
      </w:r>
    </w:p>
    <w:p w:rsidR="00B21C9B" w:rsidRDefault="00C96711" w:rsidP="00B21C9B">
      <w:pPr>
        <w:jc w:val="both"/>
      </w:pPr>
      <w:r>
        <w:t xml:space="preserve">Szalmási József polgármester tájékoztatta a jelenlévőket, hogy </w:t>
      </w:r>
      <w:r w:rsidR="00B21C9B">
        <w:t xml:space="preserve">Baktalórántháza és Térsége LEADER Egyesület Helyi Akciócsoport </w:t>
      </w:r>
      <w:r w:rsidR="00B21C9B">
        <w:t xml:space="preserve">területén székhellyel rendelkező </w:t>
      </w:r>
      <w:r w:rsidR="00B21C9B">
        <w:t>civil szervezetek, valamint települési önk</w:t>
      </w:r>
      <w:r w:rsidR="00B21C9B">
        <w:t>ormányzatok, egyházak támogatására lehetőség nyílik pályázaton való részvétel esetén: az életminős</w:t>
      </w:r>
      <w:r w:rsidR="00B21C9B">
        <w:t>ég javítása, a fia</w:t>
      </w:r>
      <w:r w:rsidR="00B21C9B">
        <w:t xml:space="preserve">talok helyben tartása, magasabb </w:t>
      </w:r>
      <w:r w:rsidR="00B21C9B">
        <w:t>színvonalú közösségi és humánszolgáltatások biztosítása, az ezekhez kapcsolódó fejlesztések végrehajtása érdekében.</w:t>
      </w:r>
    </w:p>
    <w:p w:rsidR="00C96711" w:rsidRDefault="00B21C9B" w:rsidP="00B21C9B">
      <w:pPr>
        <w:jc w:val="both"/>
      </w:pPr>
      <w:r>
        <w:lastRenderedPageBreak/>
        <w:t xml:space="preserve">A Felhívás célja az alapvető </w:t>
      </w:r>
      <w:r>
        <w:t>szolgáltatásokhoz, a közösségi élet feltételeihez való hozzáférés, valamint a vid</w:t>
      </w:r>
      <w:r>
        <w:t>éki életminőség javítása. Ennek érdekében lehető</w:t>
      </w:r>
      <w:r>
        <w:t>ség biztosítása a nonprofit szervezetek, az egyházi jogi személyek és önkormányzatok</w:t>
      </w:r>
      <w:r>
        <w:t xml:space="preserve"> számára közösségi fejlesztések </w:t>
      </w:r>
      <w:r>
        <w:t>végrehajtására.</w:t>
      </w:r>
      <w:r>
        <w:t xml:space="preserve"> A </w:t>
      </w:r>
      <w:r w:rsidR="00C96711">
        <w:t>program keretében lehető</w:t>
      </w:r>
      <w:r>
        <w:t>ség van színpadra pályázni</w:t>
      </w:r>
      <w:r w:rsidR="00C96711">
        <w:t>, ehhez szükség van arra, hogy az önkormányzat és a közalapítvány csatlakozzon a projekthez. 85 %-os a támogatási intenzitás.</w:t>
      </w:r>
    </w:p>
    <w:p w:rsidR="00C96711" w:rsidRDefault="00C96711" w:rsidP="004E0584">
      <w:pPr>
        <w:jc w:val="both"/>
      </w:pPr>
    </w:p>
    <w:p w:rsidR="00B21C9B" w:rsidRDefault="00B21C9B" w:rsidP="00B21C9B">
      <w:pPr>
        <w:jc w:val="both"/>
      </w:pPr>
      <w:r w:rsidRPr="000314B3">
        <w:t xml:space="preserve">A Képviselőtestület </w:t>
      </w:r>
      <w:r>
        <w:t>6</w:t>
      </w:r>
      <w:r w:rsidRPr="000314B3">
        <w:t xml:space="preserve"> igen szavazattal, ellenszavazat és tartózkodás nélkül a következő határozatot hozta:</w:t>
      </w:r>
    </w:p>
    <w:p w:rsidR="00B21C9B" w:rsidRPr="00ED3217" w:rsidRDefault="00B21C9B" w:rsidP="00B21C9B">
      <w:pPr>
        <w:jc w:val="center"/>
        <w:rPr>
          <w:b/>
          <w:bCs/>
        </w:rPr>
      </w:pPr>
      <w:r w:rsidRPr="00ED3217">
        <w:rPr>
          <w:b/>
          <w:bCs/>
        </w:rPr>
        <w:t>NYÍRKARÁSZ KÖZSÉGI ÖNKORMÁNYZAT</w:t>
      </w:r>
    </w:p>
    <w:p w:rsidR="00B21C9B" w:rsidRPr="00ED3217" w:rsidRDefault="00B21C9B" w:rsidP="00B21C9B">
      <w:pPr>
        <w:jc w:val="center"/>
        <w:rPr>
          <w:b/>
          <w:bCs/>
        </w:rPr>
      </w:pPr>
      <w:r w:rsidRPr="00ED3217">
        <w:rPr>
          <w:b/>
          <w:bCs/>
        </w:rPr>
        <w:t>KÉPVISLŐTESTÜLETÉNEK</w:t>
      </w:r>
    </w:p>
    <w:p w:rsidR="00B21C9B" w:rsidRPr="00ED3217" w:rsidRDefault="00B21C9B" w:rsidP="00B21C9B">
      <w:pPr>
        <w:jc w:val="center"/>
        <w:rPr>
          <w:b/>
          <w:bCs/>
        </w:rPr>
      </w:pPr>
    </w:p>
    <w:p w:rsidR="00B21C9B" w:rsidRPr="00ED3217" w:rsidRDefault="00B21C9B" w:rsidP="00B21C9B">
      <w:pPr>
        <w:jc w:val="center"/>
        <w:rPr>
          <w:b/>
          <w:bCs/>
        </w:rPr>
      </w:pPr>
      <w:r>
        <w:rPr>
          <w:b/>
          <w:bCs/>
        </w:rPr>
        <w:t>41/2018. (VIII.2</w:t>
      </w:r>
      <w:r w:rsidRPr="00ED3217">
        <w:rPr>
          <w:b/>
          <w:bCs/>
        </w:rPr>
        <w:t>4</w:t>
      </w:r>
      <w:r>
        <w:rPr>
          <w:b/>
          <w:bCs/>
        </w:rPr>
        <w:t>.)</w:t>
      </w:r>
    </w:p>
    <w:p w:rsidR="00B21C9B" w:rsidRDefault="00B21C9B" w:rsidP="00B21C9B">
      <w:pPr>
        <w:jc w:val="center"/>
        <w:rPr>
          <w:b/>
          <w:bCs/>
        </w:rPr>
      </w:pPr>
      <w:r>
        <w:rPr>
          <w:b/>
          <w:bCs/>
        </w:rPr>
        <w:t>h a t á r o z a t a</w:t>
      </w:r>
    </w:p>
    <w:p w:rsidR="00B21C9B" w:rsidRDefault="00B21C9B" w:rsidP="00B21C9B">
      <w:pPr>
        <w:jc w:val="center"/>
        <w:rPr>
          <w:b/>
          <w:bCs/>
        </w:rPr>
      </w:pPr>
    </w:p>
    <w:p w:rsidR="00B21C9B" w:rsidRDefault="00B21C9B" w:rsidP="00B21C9B">
      <w:pPr>
        <w:jc w:val="center"/>
        <w:rPr>
          <w:b/>
          <w:bCs/>
        </w:rPr>
      </w:pPr>
      <w:r w:rsidRPr="00B21C9B">
        <w:rPr>
          <w:b/>
          <w:bCs/>
        </w:rPr>
        <w:t>VP6-19.2.1.-9-5-17</w:t>
      </w:r>
      <w:r>
        <w:rPr>
          <w:b/>
          <w:bCs/>
        </w:rPr>
        <w:t xml:space="preserve"> Közösségi célú fejlesztések megnevezésű</w:t>
      </w:r>
      <w:r>
        <w:rPr>
          <w:b/>
          <w:bCs/>
        </w:rPr>
        <w:t xml:space="preserve"> pályázat benyújtásáról</w:t>
      </w:r>
    </w:p>
    <w:p w:rsidR="00B21C9B" w:rsidRPr="00ED3217" w:rsidRDefault="00B21C9B" w:rsidP="00B21C9B">
      <w:pPr>
        <w:jc w:val="center"/>
        <w:rPr>
          <w:b/>
          <w:bCs/>
        </w:rPr>
      </w:pPr>
    </w:p>
    <w:p w:rsidR="00B21C9B" w:rsidRPr="00C72B0B" w:rsidRDefault="00B21C9B" w:rsidP="00B21C9B">
      <w:pPr>
        <w:tabs>
          <w:tab w:val="left" w:pos="4500"/>
          <w:tab w:val="left" w:pos="5580"/>
        </w:tabs>
        <w:rPr>
          <w:b/>
        </w:rPr>
      </w:pPr>
      <w:r w:rsidRPr="00C72B0B">
        <w:rPr>
          <w:b/>
        </w:rPr>
        <w:t>A Képviselőtestület</w:t>
      </w:r>
    </w:p>
    <w:p w:rsidR="00B21C9B" w:rsidRDefault="00B21C9B" w:rsidP="0085545C">
      <w:pPr>
        <w:pStyle w:val="Listaszerbekezds"/>
        <w:numPr>
          <w:ilvl w:val="0"/>
          <w:numId w:val="41"/>
        </w:numPr>
        <w:jc w:val="both"/>
        <w:rPr>
          <w:rFonts w:ascii="Times New Roman" w:hAnsi="Times New Roman"/>
          <w:bCs/>
          <w:sz w:val="24"/>
          <w:szCs w:val="24"/>
        </w:rPr>
      </w:pPr>
      <w:r w:rsidRPr="00C72B0B">
        <w:rPr>
          <w:rFonts w:ascii="Times New Roman" w:hAnsi="Times New Roman"/>
          <w:bCs/>
          <w:sz w:val="24"/>
          <w:szCs w:val="24"/>
        </w:rPr>
        <w:t xml:space="preserve">döntött, </w:t>
      </w:r>
      <w:r w:rsidR="0085545C" w:rsidRPr="0085545C">
        <w:rPr>
          <w:rFonts w:ascii="Times New Roman" w:hAnsi="Times New Roman"/>
          <w:bCs/>
          <w:sz w:val="24"/>
          <w:szCs w:val="24"/>
        </w:rPr>
        <w:t xml:space="preserve">a Nyírkarász Községi Önkormányzat </w:t>
      </w:r>
      <w:r w:rsidR="00F9330E">
        <w:rPr>
          <w:rFonts w:ascii="Times New Roman" w:hAnsi="Times New Roman"/>
          <w:bCs/>
          <w:sz w:val="24"/>
          <w:szCs w:val="24"/>
        </w:rPr>
        <w:t xml:space="preserve">általi </w:t>
      </w:r>
      <w:r w:rsidR="0085545C" w:rsidRPr="0085545C">
        <w:rPr>
          <w:rFonts w:ascii="Times New Roman" w:hAnsi="Times New Roman"/>
          <w:bCs/>
          <w:sz w:val="24"/>
          <w:szCs w:val="24"/>
        </w:rPr>
        <w:t>- a Nyírkarász Községért</w:t>
      </w:r>
      <w:r w:rsidR="00F9330E">
        <w:rPr>
          <w:rFonts w:ascii="Times New Roman" w:hAnsi="Times New Roman"/>
          <w:bCs/>
          <w:sz w:val="24"/>
          <w:szCs w:val="24"/>
        </w:rPr>
        <w:t xml:space="preserve"> Közalapítvány</w:t>
      </w:r>
      <w:r w:rsidR="0085545C">
        <w:rPr>
          <w:rFonts w:ascii="Times New Roman" w:hAnsi="Times New Roman"/>
          <w:bCs/>
          <w:sz w:val="24"/>
          <w:szCs w:val="24"/>
        </w:rPr>
        <w:t xml:space="preserve"> együttműködésével </w:t>
      </w:r>
      <w:r w:rsidR="00F9330E">
        <w:rPr>
          <w:rFonts w:ascii="Times New Roman" w:hAnsi="Times New Roman"/>
          <w:bCs/>
          <w:sz w:val="24"/>
          <w:szCs w:val="24"/>
        </w:rPr>
        <w:t xml:space="preserve">– </w:t>
      </w:r>
      <w:r w:rsidR="0085545C" w:rsidRPr="0085545C">
        <w:rPr>
          <w:rFonts w:ascii="Times New Roman" w:hAnsi="Times New Roman"/>
          <w:bCs/>
          <w:sz w:val="24"/>
          <w:szCs w:val="24"/>
        </w:rPr>
        <w:t>VP6-19.2.1.-9-5-17 Közösségi célú fej</w:t>
      </w:r>
      <w:r w:rsidR="0085545C">
        <w:rPr>
          <w:rFonts w:ascii="Times New Roman" w:hAnsi="Times New Roman"/>
          <w:bCs/>
          <w:sz w:val="24"/>
          <w:szCs w:val="24"/>
        </w:rPr>
        <w:t xml:space="preserve">lesztések megnevezésű pályázat </w:t>
      </w:r>
      <w:r>
        <w:rPr>
          <w:rFonts w:ascii="Times New Roman" w:hAnsi="Times New Roman"/>
          <w:bCs/>
          <w:sz w:val="24"/>
          <w:szCs w:val="24"/>
        </w:rPr>
        <w:t>benyújtásához.</w:t>
      </w:r>
    </w:p>
    <w:p w:rsidR="00B21C9B" w:rsidRPr="00C72B0B" w:rsidRDefault="00F9330E" w:rsidP="00B21C9B">
      <w:pPr>
        <w:pStyle w:val="Listaszerbekezds"/>
        <w:numPr>
          <w:ilvl w:val="0"/>
          <w:numId w:val="4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</w:t>
      </w:r>
      <w:r w:rsidR="00B21C9B" w:rsidRPr="00C72B0B">
        <w:rPr>
          <w:rFonts w:ascii="Times New Roman" w:hAnsi="Times New Roman"/>
          <w:bCs/>
          <w:sz w:val="24"/>
          <w:szCs w:val="24"/>
        </w:rPr>
        <w:t>elhatalmazza a polgármestert</w:t>
      </w:r>
      <w:r>
        <w:rPr>
          <w:rFonts w:ascii="Times New Roman" w:hAnsi="Times New Roman"/>
          <w:bCs/>
          <w:sz w:val="24"/>
          <w:szCs w:val="24"/>
        </w:rPr>
        <w:t>, és a Kuratórium elnökét</w:t>
      </w:r>
      <w:r w:rsidR="00B21C9B" w:rsidRPr="00C72B0B">
        <w:rPr>
          <w:rFonts w:ascii="Times New Roman" w:hAnsi="Times New Roman"/>
          <w:bCs/>
          <w:sz w:val="24"/>
          <w:szCs w:val="24"/>
        </w:rPr>
        <w:t xml:space="preserve"> a pályázathoz szükséges dokumentumok beszerzésére, pályázati dokumentumok aláírására és a pályázat benyújtására.</w:t>
      </w:r>
    </w:p>
    <w:p w:rsidR="00B21C9B" w:rsidRPr="00ED3217" w:rsidRDefault="00B21C9B" w:rsidP="00B21C9B">
      <w:pPr>
        <w:jc w:val="both"/>
        <w:rPr>
          <w:bCs/>
        </w:rPr>
      </w:pPr>
      <w:r w:rsidRPr="00ED3217">
        <w:rPr>
          <w:bCs/>
        </w:rPr>
        <w:t>Határidő: folyamatos</w:t>
      </w:r>
    </w:p>
    <w:p w:rsidR="00B21C9B" w:rsidRDefault="00B21C9B" w:rsidP="00B21C9B">
      <w:pPr>
        <w:jc w:val="both"/>
        <w:rPr>
          <w:bCs/>
        </w:rPr>
      </w:pPr>
      <w:r w:rsidRPr="00ED3217">
        <w:rPr>
          <w:bCs/>
        </w:rPr>
        <w:t>Felelős: polgármester</w:t>
      </w:r>
    </w:p>
    <w:p w:rsidR="00F9330E" w:rsidRDefault="00F9330E" w:rsidP="00B21C9B">
      <w:pPr>
        <w:jc w:val="both"/>
      </w:pPr>
    </w:p>
    <w:p w:rsidR="00F9330E" w:rsidRDefault="00F9330E" w:rsidP="00B21C9B">
      <w:pPr>
        <w:jc w:val="both"/>
      </w:pPr>
      <w:r>
        <w:t>Szalmási József polgármester tájékoztatta a jelenlévőket, hogy az E.ON karbantartói osztálya „Led” égővel ellátott közvilágításra szeretné felmérni a települést és árajánlatot adni.</w:t>
      </w:r>
    </w:p>
    <w:p w:rsidR="00F9330E" w:rsidRDefault="00F9330E" w:rsidP="00B21C9B">
      <w:pPr>
        <w:jc w:val="both"/>
      </w:pPr>
    </w:p>
    <w:p w:rsidR="00F9330E" w:rsidRDefault="00F9330E" w:rsidP="00B21C9B">
      <w:pPr>
        <w:jc w:val="both"/>
      </w:pPr>
      <w:r>
        <w:t xml:space="preserve">Szalmási József polgármester </w:t>
      </w:r>
      <w:r>
        <w:t xml:space="preserve">továbbá </w:t>
      </w:r>
      <w:r>
        <w:t>tájékoztatta a jelenlévőket</w:t>
      </w:r>
      <w:r>
        <w:t xml:space="preserve">, hogy 2018. április 1 napja óta nincs az önkormányzatnak nettó finanszírozása, a megyében egyedüli településként. </w:t>
      </w:r>
    </w:p>
    <w:p w:rsidR="00F9330E" w:rsidRDefault="00F9330E" w:rsidP="00B21C9B">
      <w:pPr>
        <w:jc w:val="both"/>
      </w:pPr>
      <w:r>
        <w:t>Szabó Imre önkormányzati képviselő kérdezte az okát.</w:t>
      </w:r>
    </w:p>
    <w:p w:rsidR="00F9330E" w:rsidRDefault="00F9330E" w:rsidP="00B21C9B">
      <w:pPr>
        <w:jc w:val="both"/>
      </w:pPr>
      <w:r>
        <w:t xml:space="preserve">Szalmási József polgármester idézte Pádárné Kapin Beáta pénzügyi munkatárs, könyvelő szavait, miszerint ő „elszúrta a könyvelést„. Továbbá közölte, hogy </w:t>
      </w:r>
      <w:r w:rsidR="00FA6710">
        <w:t>munkáltatói oldalról minden segítség biztosítva volt neki és van a könyvelőnek, a MÁK is biztosította efelől, de a 2017. évi éves beszámoló még mindig nincsen készen. Ennek ellenére a bizalom felé még nem ingott meg, tudták hogy voltak magánéleti problémái is. Reméli, hamarosan készen lesz vele, hétfőre ígérte az adatszolgáltatás teljesítését.</w:t>
      </w:r>
    </w:p>
    <w:p w:rsidR="00C96711" w:rsidRDefault="00C96711" w:rsidP="004E0584">
      <w:pPr>
        <w:jc w:val="both"/>
      </w:pPr>
    </w:p>
    <w:p w:rsidR="00FD12AC" w:rsidRPr="00243B7B" w:rsidRDefault="00FD12AC" w:rsidP="00FD12AC">
      <w:pPr>
        <w:jc w:val="both"/>
      </w:pPr>
      <w:r w:rsidRPr="00243B7B">
        <w:t>Több tárgy, és kérdés nem volt, Szalmási József polgármester az ülést bezárta.</w:t>
      </w:r>
    </w:p>
    <w:p w:rsidR="00FD12AC" w:rsidRPr="00243B7B" w:rsidRDefault="00FD12AC" w:rsidP="00FD12AC">
      <w:pPr>
        <w:jc w:val="center"/>
        <w:rPr>
          <w:b/>
        </w:rPr>
      </w:pPr>
      <w:r w:rsidRPr="00243B7B">
        <w:rPr>
          <w:b/>
        </w:rPr>
        <w:t>K.M.F.</w:t>
      </w:r>
    </w:p>
    <w:p w:rsidR="0076501A" w:rsidRPr="00243B7B" w:rsidRDefault="0076501A" w:rsidP="00B1154C"/>
    <w:p w:rsidR="00FD12AC" w:rsidRPr="00243B7B" w:rsidRDefault="00FD12AC" w:rsidP="00FD12AC"/>
    <w:p w:rsidR="00FD12AC" w:rsidRPr="00243B7B" w:rsidRDefault="00FD12AC" w:rsidP="00FD12AC">
      <w:pPr>
        <w:rPr>
          <w:b/>
          <w:bCs/>
        </w:rPr>
      </w:pPr>
      <w:r w:rsidRPr="00243B7B">
        <w:rPr>
          <w:b/>
          <w:bCs/>
        </w:rPr>
        <w:t xml:space="preserve">                Szalmási József                                                         </w:t>
      </w:r>
      <w:r w:rsidR="006F597A" w:rsidRPr="00243B7B">
        <w:rPr>
          <w:b/>
          <w:bCs/>
        </w:rPr>
        <w:t>Matyi Andrásné</w:t>
      </w:r>
    </w:p>
    <w:p w:rsidR="00BD3760" w:rsidRDefault="00FD12AC" w:rsidP="0076501A">
      <w:pPr>
        <w:jc w:val="both"/>
        <w:rPr>
          <w:b/>
          <w:bCs/>
        </w:rPr>
      </w:pPr>
      <w:r w:rsidRPr="00243B7B">
        <w:rPr>
          <w:b/>
          <w:bCs/>
        </w:rPr>
        <w:t xml:space="preserve">                   polgármester                                                                    jegyző</w:t>
      </w:r>
      <w:r w:rsidR="00086332">
        <w:rPr>
          <w:b/>
          <w:bCs/>
        </w:rPr>
        <w:t xml:space="preserve"> </w:t>
      </w:r>
    </w:p>
    <w:p w:rsidR="00FA6710" w:rsidRDefault="00FA6710" w:rsidP="0076501A">
      <w:pPr>
        <w:jc w:val="both"/>
        <w:rPr>
          <w:b/>
          <w:bCs/>
        </w:rPr>
      </w:pPr>
    </w:p>
    <w:p w:rsidR="00FA6710" w:rsidRDefault="00FA6710" w:rsidP="0076501A">
      <w:pPr>
        <w:jc w:val="both"/>
        <w:rPr>
          <w:b/>
          <w:bCs/>
        </w:rPr>
      </w:pPr>
    </w:p>
    <w:p w:rsidR="00FA6710" w:rsidRDefault="00FA6710" w:rsidP="0076501A">
      <w:pPr>
        <w:jc w:val="both"/>
        <w:rPr>
          <w:b/>
          <w:bCs/>
        </w:rPr>
      </w:pPr>
      <w:r>
        <w:rPr>
          <w:b/>
          <w:bCs/>
        </w:rPr>
        <w:tab/>
        <w:t xml:space="preserve">     Kapin Mihály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Szabó Imre</w:t>
      </w:r>
    </w:p>
    <w:p w:rsidR="00422F11" w:rsidRDefault="00FA6710" w:rsidP="0076501A">
      <w:pPr>
        <w:jc w:val="both"/>
        <w:rPr>
          <w:b/>
          <w:bCs/>
        </w:rPr>
      </w:pPr>
      <w:r>
        <w:rPr>
          <w:b/>
          <w:bCs/>
        </w:rPr>
        <w:tab/>
        <w:t>önkormányzati képviselő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önkormányzati képviselő</w:t>
      </w:r>
      <w:bookmarkStart w:id="0" w:name="_GoBack"/>
      <w:bookmarkEnd w:id="0"/>
    </w:p>
    <w:sectPr w:rsidR="00422F11" w:rsidSect="00131780">
      <w:headerReference w:type="even" r:id="rId8"/>
      <w:headerReference w:type="default" r:id="rId9"/>
      <w:headerReference w:type="first" r:id="rId10"/>
      <w:pgSz w:w="11906" w:h="16838" w:code="9"/>
      <w:pgMar w:top="1134" w:right="1418" w:bottom="1134" w:left="1418" w:header="709" w:footer="709" w:gutter="0"/>
      <w:pgNumType w:fmt="numberInDash" w:start="7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D52" w:rsidRDefault="00274D52">
      <w:r>
        <w:separator/>
      </w:r>
    </w:p>
  </w:endnote>
  <w:endnote w:type="continuationSeparator" w:id="0">
    <w:p w:rsidR="00274D52" w:rsidRDefault="0027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D52" w:rsidRDefault="00274D52">
      <w:r>
        <w:separator/>
      </w:r>
    </w:p>
  </w:footnote>
  <w:footnote w:type="continuationSeparator" w:id="0">
    <w:p w:rsidR="00274D52" w:rsidRDefault="00274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6E6" w:rsidRDefault="00F566E6" w:rsidP="00BD469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566E6" w:rsidRDefault="00F566E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6E6" w:rsidRDefault="00F566E6" w:rsidP="00BD4695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6710">
      <w:rPr>
        <w:noProof/>
      </w:rPr>
      <w:t>- 74 -</w:t>
    </w:r>
    <w:r>
      <w:fldChar w:fldCharType="end"/>
    </w:r>
  </w:p>
  <w:p w:rsidR="00F566E6" w:rsidRDefault="00F566E6" w:rsidP="00BD4695">
    <w:pPr>
      <w:pStyle w:val="lfej"/>
      <w:tabs>
        <w:tab w:val="left" w:pos="3555"/>
      </w:tabs>
      <w:ind w:left="391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135731"/>
      <w:docPartObj>
        <w:docPartGallery w:val="Page Numbers (Top of Page)"/>
        <w:docPartUnique/>
      </w:docPartObj>
    </w:sdtPr>
    <w:sdtEndPr/>
    <w:sdtContent>
      <w:p w:rsidR="00F566E6" w:rsidRDefault="00F566E6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710">
          <w:rPr>
            <w:noProof/>
          </w:rPr>
          <w:t>- 71 -</w:t>
        </w:r>
        <w:r>
          <w:fldChar w:fldCharType="end"/>
        </w:r>
      </w:p>
    </w:sdtContent>
  </w:sdt>
  <w:p w:rsidR="00F566E6" w:rsidRDefault="00F566E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D93E6F"/>
    <w:multiLevelType w:val="hybridMultilevel"/>
    <w:tmpl w:val="036E06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A7F70"/>
    <w:multiLevelType w:val="hybridMultilevel"/>
    <w:tmpl w:val="878EF5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B317C8"/>
    <w:multiLevelType w:val="hybridMultilevel"/>
    <w:tmpl w:val="39C22E8E"/>
    <w:lvl w:ilvl="0" w:tplc="AB52F8A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C46944"/>
    <w:multiLevelType w:val="hybridMultilevel"/>
    <w:tmpl w:val="C906751E"/>
    <w:lvl w:ilvl="0" w:tplc="E51013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87351"/>
    <w:multiLevelType w:val="singleLevel"/>
    <w:tmpl w:val="931E81D2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83D4D"/>
    <w:multiLevelType w:val="hybridMultilevel"/>
    <w:tmpl w:val="6096F23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4F632E"/>
    <w:multiLevelType w:val="singleLevel"/>
    <w:tmpl w:val="5A7CA1B0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1" w15:restartNumberingAfterBreak="0">
    <w:nsid w:val="1177420E"/>
    <w:multiLevelType w:val="hybridMultilevel"/>
    <w:tmpl w:val="F4F2A56A"/>
    <w:lvl w:ilvl="0" w:tplc="966422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44625C"/>
    <w:multiLevelType w:val="hybridMultilevel"/>
    <w:tmpl w:val="E15641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B2122"/>
    <w:multiLevelType w:val="hybridMultilevel"/>
    <w:tmpl w:val="2CAADCA0"/>
    <w:lvl w:ilvl="0" w:tplc="3D36AC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8B4BFE"/>
    <w:multiLevelType w:val="hybridMultilevel"/>
    <w:tmpl w:val="2B50157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C87E23"/>
    <w:multiLevelType w:val="hybridMultilevel"/>
    <w:tmpl w:val="15B65064"/>
    <w:lvl w:ilvl="0" w:tplc="C40699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3455C"/>
    <w:multiLevelType w:val="hybridMultilevel"/>
    <w:tmpl w:val="5BC632C6"/>
    <w:lvl w:ilvl="0" w:tplc="79A2CD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7111D7"/>
    <w:multiLevelType w:val="hybridMultilevel"/>
    <w:tmpl w:val="A7784172"/>
    <w:lvl w:ilvl="0" w:tplc="2DAA2C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270068BA"/>
    <w:multiLevelType w:val="hybridMultilevel"/>
    <w:tmpl w:val="0A7C76A6"/>
    <w:lvl w:ilvl="0" w:tplc="C5409BA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667FB"/>
    <w:multiLevelType w:val="hybridMultilevel"/>
    <w:tmpl w:val="C7EC6378"/>
    <w:lvl w:ilvl="0" w:tplc="00D2E9B0">
      <w:start w:val="1"/>
      <w:numFmt w:val="upp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17A96"/>
    <w:multiLevelType w:val="hybridMultilevel"/>
    <w:tmpl w:val="E2463EB2"/>
    <w:lvl w:ilvl="0" w:tplc="D1F06994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7199C"/>
    <w:multiLevelType w:val="hybridMultilevel"/>
    <w:tmpl w:val="FDF07CBE"/>
    <w:lvl w:ilvl="0" w:tplc="1BF4E2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F272B"/>
    <w:multiLevelType w:val="hybridMultilevel"/>
    <w:tmpl w:val="7D18A6CA"/>
    <w:lvl w:ilvl="0" w:tplc="BA9EE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655BA"/>
    <w:multiLevelType w:val="hybridMultilevel"/>
    <w:tmpl w:val="D98A338E"/>
    <w:lvl w:ilvl="0" w:tplc="5FBACD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F28C7"/>
    <w:multiLevelType w:val="hybridMultilevel"/>
    <w:tmpl w:val="89BEBC7C"/>
    <w:lvl w:ilvl="0" w:tplc="CB563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630F39"/>
    <w:multiLevelType w:val="hybridMultilevel"/>
    <w:tmpl w:val="DFEAB4E8"/>
    <w:lvl w:ilvl="0" w:tplc="7FC088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80C12"/>
    <w:multiLevelType w:val="hybridMultilevel"/>
    <w:tmpl w:val="47B45436"/>
    <w:lvl w:ilvl="0" w:tplc="8340D3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CC4964"/>
    <w:multiLevelType w:val="hybridMultilevel"/>
    <w:tmpl w:val="A6C4161E"/>
    <w:lvl w:ilvl="0" w:tplc="A73630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122B1"/>
    <w:multiLevelType w:val="hybridMultilevel"/>
    <w:tmpl w:val="E6341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82A71"/>
    <w:multiLevelType w:val="hybridMultilevel"/>
    <w:tmpl w:val="77741D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950B2"/>
    <w:multiLevelType w:val="hybridMultilevel"/>
    <w:tmpl w:val="B9EE952C"/>
    <w:lvl w:ilvl="0" w:tplc="AC0CB43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0005A0"/>
    <w:multiLevelType w:val="hybridMultilevel"/>
    <w:tmpl w:val="88F0E704"/>
    <w:lvl w:ilvl="0" w:tplc="3D36AC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D4425"/>
    <w:multiLevelType w:val="hybridMultilevel"/>
    <w:tmpl w:val="159C736A"/>
    <w:lvl w:ilvl="0" w:tplc="3D36AC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B304A"/>
    <w:multiLevelType w:val="hybridMultilevel"/>
    <w:tmpl w:val="B10818BC"/>
    <w:lvl w:ilvl="0" w:tplc="BA1A0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F83EDE"/>
    <w:multiLevelType w:val="hybridMultilevel"/>
    <w:tmpl w:val="DD9AD6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1691F"/>
    <w:multiLevelType w:val="hybridMultilevel"/>
    <w:tmpl w:val="2872FDA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D6757E7"/>
    <w:multiLevelType w:val="hybridMultilevel"/>
    <w:tmpl w:val="6096F23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E011A"/>
    <w:multiLevelType w:val="hybridMultilevel"/>
    <w:tmpl w:val="2872FDA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164489F"/>
    <w:multiLevelType w:val="hybridMultilevel"/>
    <w:tmpl w:val="A7AAA5FE"/>
    <w:lvl w:ilvl="0" w:tplc="BC686F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00E8D"/>
    <w:multiLevelType w:val="hybridMultilevel"/>
    <w:tmpl w:val="97C626D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E1E8B"/>
    <w:multiLevelType w:val="hybridMultilevel"/>
    <w:tmpl w:val="E508FF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B7B60"/>
    <w:multiLevelType w:val="multilevel"/>
    <w:tmpl w:val="DE18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D13936"/>
    <w:multiLevelType w:val="hybridMultilevel"/>
    <w:tmpl w:val="6096F23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30"/>
  </w:num>
  <w:num w:numId="3">
    <w:abstractNumId w:val="17"/>
  </w:num>
  <w:num w:numId="4">
    <w:abstractNumId w:val="15"/>
  </w:num>
  <w:num w:numId="5">
    <w:abstractNumId w:val="20"/>
  </w:num>
  <w:num w:numId="6">
    <w:abstractNumId w:val="5"/>
  </w:num>
  <w:num w:numId="7">
    <w:abstractNumId w:val="25"/>
  </w:num>
  <w:num w:numId="8">
    <w:abstractNumId w:val="3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41"/>
  </w:num>
  <w:num w:numId="13">
    <w:abstractNumId w:val="11"/>
  </w:num>
  <w:num w:numId="14">
    <w:abstractNumId w:val="28"/>
  </w:num>
  <w:num w:numId="15">
    <w:abstractNumId w:val="33"/>
  </w:num>
  <w:num w:numId="16">
    <w:abstractNumId w:val="42"/>
  </w:num>
  <w:num w:numId="17">
    <w:abstractNumId w:val="12"/>
  </w:num>
  <w:num w:numId="18">
    <w:abstractNumId w:val="14"/>
  </w:num>
  <w:num w:numId="19">
    <w:abstractNumId w:val="34"/>
  </w:num>
  <w:num w:numId="20">
    <w:abstractNumId w:val="10"/>
  </w:num>
  <w:num w:numId="21">
    <w:abstractNumId w:val="35"/>
  </w:num>
  <w:num w:numId="22">
    <w:abstractNumId w:val="37"/>
  </w:num>
  <w:num w:numId="23">
    <w:abstractNumId w:val="36"/>
  </w:num>
  <w:num w:numId="24">
    <w:abstractNumId w:val="27"/>
  </w:num>
  <w:num w:numId="25">
    <w:abstractNumId w:val="9"/>
  </w:num>
  <w:num w:numId="26">
    <w:abstractNumId w:val="22"/>
  </w:num>
  <w:num w:numId="27">
    <w:abstractNumId w:val="19"/>
  </w:num>
  <w:num w:numId="28">
    <w:abstractNumId w:val="24"/>
  </w:num>
  <w:num w:numId="29">
    <w:abstractNumId w:val="23"/>
  </w:num>
  <w:num w:numId="30">
    <w:abstractNumId w:val="26"/>
  </w:num>
  <w:num w:numId="31">
    <w:abstractNumId w:val="21"/>
  </w:num>
  <w:num w:numId="32">
    <w:abstractNumId w:val="32"/>
  </w:num>
  <w:num w:numId="33">
    <w:abstractNumId w:val="31"/>
  </w:num>
  <w:num w:numId="34">
    <w:abstractNumId w:val="13"/>
  </w:num>
  <w:num w:numId="35">
    <w:abstractNumId w:val="18"/>
  </w:num>
  <w:num w:numId="36">
    <w:abstractNumId w:val="7"/>
  </w:num>
  <w:num w:numId="37">
    <w:abstractNumId w:val="4"/>
  </w:num>
  <w:num w:numId="38">
    <w:abstractNumId w:val="29"/>
  </w:num>
  <w:num w:numId="39">
    <w:abstractNumId w:val="6"/>
  </w:num>
  <w:num w:numId="40">
    <w:abstractNumId w:val="40"/>
  </w:num>
  <w:num w:numId="41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AC"/>
    <w:rsid w:val="00006B92"/>
    <w:rsid w:val="000131CE"/>
    <w:rsid w:val="00013B2E"/>
    <w:rsid w:val="00016EAD"/>
    <w:rsid w:val="0001725E"/>
    <w:rsid w:val="000220ED"/>
    <w:rsid w:val="00023424"/>
    <w:rsid w:val="000314B3"/>
    <w:rsid w:val="000329BE"/>
    <w:rsid w:val="0003668E"/>
    <w:rsid w:val="00040261"/>
    <w:rsid w:val="000570D1"/>
    <w:rsid w:val="00057904"/>
    <w:rsid w:val="00057C13"/>
    <w:rsid w:val="00061866"/>
    <w:rsid w:val="00065A79"/>
    <w:rsid w:val="00065B3C"/>
    <w:rsid w:val="000664B9"/>
    <w:rsid w:val="00071DB7"/>
    <w:rsid w:val="00082290"/>
    <w:rsid w:val="00083663"/>
    <w:rsid w:val="00084B82"/>
    <w:rsid w:val="00085AE1"/>
    <w:rsid w:val="00086332"/>
    <w:rsid w:val="000911EF"/>
    <w:rsid w:val="000938D2"/>
    <w:rsid w:val="000A086E"/>
    <w:rsid w:val="000A0DBA"/>
    <w:rsid w:val="000A218A"/>
    <w:rsid w:val="000A7083"/>
    <w:rsid w:val="000C13FD"/>
    <w:rsid w:val="000D0976"/>
    <w:rsid w:val="000D22E6"/>
    <w:rsid w:val="000E18EE"/>
    <w:rsid w:val="000E79C1"/>
    <w:rsid w:val="000F41E2"/>
    <w:rsid w:val="00131780"/>
    <w:rsid w:val="0013510B"/>
    <w:rsid w:val="00140A04"/>
    <w:rsid w:val="001432C8"/>
    <w:rsid w:val="00143EC8"/>
    <w:rsid w:val="00146AEB"/>
    <w:rsid w:val="00147FB3"/>
    <w:rsid w:val="00151E5D"/>
    <w:rsid w:val="001531C0"/>
    <w:rsid w:val="00160798"/>
    <w:rsid w:val="00162383"/>
    <w:rsid w:val="00162532"/>
    <w:rsid w:val="00167237"/>
    <w:rsid w:val="00167424"/>
    <w:rsid w:val="00172903"/>
    <w:rsid w:val="00184208"/>
    <w:rsid w:val="00187109"/>
    <w:rsid w:val="0018762A"/>
    <w:rsid w:val="00196A56"/>
    <w:rsid w:val="001C2DD5"/>
    <w:rsid w:val="001E50F8"/>
    <w:rsid w:val="001F45E5"/>
    <w:rsid w:val="002118CB"/>
    <w:rsid w:val="002126F6"/>
    <w:rsid w:val="0021313F"/>
    <w:rsid w:val="00214133"/>
    <w:rsid w:val="002211D5"/>
    <w:rsid w:val="00225178"/>
    <w:rsid w:val="0022609F"/>
    <w:rsid w:val="00232B78"/>
    <w:rsid w:val="00237D41"/>
    <w:rsid w:val="00243B7B"/>
    <w:rsid w:val="002451CE"/>
    <w:rsid w:val="00245586"/>
    <w:rsid w:val="00247F49"/>
    <w:rsid w:val="002657DE"/>
    <w:rsid w:val="00274D52"/>
    <w:rsid w:val="00275D46"/>
    <w:rsid w:val="002805A3"/>
    <w:rsid w:val="00285586"/>
    <w:rsid w:val="00285873"/>
    <w:rsid w:val="002864D8"/>
    <w:rsid w:val="0029184C"/>
    <w:rsid w:val="002A0137"/>
    <w:rsid w:val="002B512D"/>
    <w:rsid w:val="002D5C6C"/>
    <w:rsid w:val="00304758"/>
    <w:rsid w:val="0031063D"/>
    <w:rsid w:val="0031241E"/>
    <w:rsid w:val="00321650"/>
    <w:rsid w:val="003217A8"/>
    <w:rsid w:val="00324461"/>
    <w:rsid w:val="00326BD4"/>
    <w:rsid w:val="0033536B"/>
    <w:rsid w:val="00354A17"/>
    <w:rsid w:val="003567EF"/>
    <w:rsid w:val="003573A5"/>
    <w:rsid w:val="00357C56"/>
    <w:rsid w:val="00363418"/>
    <w:rsid w:val="00383D60"/>
    <w:rsid w:val="00384859"/>
    <w:rsid w:val="00387921"/>
    <w:rsid w:val="00395418"/>
    <w:rsid w:val="00397A6B"/>
    <w:rsid w:val="003A00CE"/>
    <w:rsid w:val="003B11A5"/>
    <w:rsid w:val="003B1C45"/>
    <w:rsid w:val="003B1FAB"/>
    <w:rsid w:val="003C2304"/>
    <w:rsid w:val="003C2C4D"/>
    <w:rsid w:val="003C78A1"/>
    <w:rsid w:val="003D596F"/>
    <w:rsid w:val="003D5D57"/>
    <w:rsid w:val="003D7F7A"/>
    <w:rsid w:val="003E6A74"/>
    <w:rsid w:val="003E6DAB"/>
    <w:rsid w:val="003F5FFA"/>
    <w:rsid w:val="003F609D"/>
    <w:rsid w:val="003F675C"/>
    <w:rsid w:val="004029E8"/>
    <w:rsid w:val="00407021"/>
    <w:rsid w:val="0041206E"/>
    <w:rsid w:val="004126C1"/>
    <w:rsid w:val="0041323A"/>
    <w:rsid w:val="00422F11"/>
    <w:rsid w:val="004235E4"/>
    <w:rsid w:val="00425DFE"/>
    <w:rsid w:val="00432A9A"/>
    <w:rsid w:val="004610D2"/>
    <w:rsid w:val="00470B6C"/>
    <w:rsid w:val="00473FD5"/>
    <w:rsid w:val="0049033C"/>
    <w:rsid w:val="00491B8B"/>
    <w:rsid w:val="00492F3F"/>
    <w:rsid w:val="00494885"/>
    <w:rsid w:val="004A609E"/>
    <w:rsid w:val="004A77B6"/>
    <w:rsid w:val="004B218E"/>
    <w:rsid w:val="004B242C"/>
    <w:rsid w:val="004B4692"/>
    <w:rsid w:val="004B6EC1"/>
    <w:rsid w:val="004C40AE"/>
    <w:rsid w:val="004C5D24"/>
    <w:rsid w:val="004D24B2"/>
    <w:rsid w:val="004D3654"/>
    <w:rsid w:val="004E0584"/>
    <w:rsid w:val="004E33D4"/>
    <w:rsid w:val="004E4365"/>
    <w:rsid w:val="004F426A"/>
    <w:rsid w:val="00504189"/>
    <w:rsid w:val="0050542C"/>
    <w:rsid w:val="00507825"/>
    <w:rsid w:val="0052548E"/>
    <w:rsid w:val="005267A9"/>
    <w:rsid w:val="00530421"/>
    <w:rsid w:val="00531BAB"/>
    <w:rsid w:val="00544901"/>
    <w:rsid w:val="00545FD8"/>
    <w:rsid w:val="00547928"/>
    <w:rsid w:val="00562402"/>
    <w:rsid w:val="00572CA2"/>
    <w:rsid w:val="0058028F"/>
    <w:rsid w:val="00585DB3"/>
    <w:rsid w:val="00596548"/>
    <w:rsid w:val="005A380B"/>
    <w:rsid w:val="005A3BFC"/>
    <w:rsid w:val="005A6DE8"/>
    <w:rsid w:val="005B4F8B"/>
    <w:rsid w:val="005D1DA2"/>
    <w:rsid w:val="005D307A"/>
    <w:rsid w:val="005D40F9"/>
    <w:rsid w:val="005D6832"/>
    <w:rsid w:val="005D7F2F"/>
    <w:rsid w:val="005E07B4"/>
    <w:rsid w:val="005E7528"/>
    <w:rsid w:val="005F3B46"/>
    <w:rsid w:val="005F569F"/>
    <w:rsid w:val="00603CE6"/>
    <w:rsid w:val="00617A59"/>
    <w:rsid w:val="00622334"/>
    <w:rsid w:val="00627EA4"/>
    <w:rsid w:val="00630E64"/>
    <w:rsid w:val="00641C28"/>
    <w:rsid w:val="006423B8"/>
    <w:rsid w:val="006473D0"/>
    <w:rsid w:val="00647CC6"/>
    <w:rsid w:val="00653C60"/>
    <w:rsid w:val="0065757F"/>
    <w:rsid w:val="0066382C"/>
    <w:rsid w:val="0066751A"/>
    <w:rsid w:val="00671880"/>
    <w:rsid w:val="00671A94"/>
    <w:rsid w:val="0068239C"/>
    <w:rsid w:val="006931B5"/>
    <w:rsid w:val="006A2C1A"/>
    <w:rsid w:val="006A5A26"/>
    <w:rsid w:val="006B1C47"/>
    <w:rsid w:val="006B471B"/>
    <w:rsid w:val="006B5703"/>
    <w:rsid w:val="006C01CB"/>
    <w:rsid w:val="006D7DF2"/>
    <w:rsid w:val="006E5693"/>
    <w:rsid w:val="006F00F4"/>
    <w:rsid w:val="006F4CBB"/>
    <w:rsid w:val="006F597A"/>
    <w:rsid w:val="006F7822"/>
    <w:rsid w:val="00700B9B"/>
    <w:rsid w:val="00702803"/>
    <w:rsid w:val="00702E8A"/>
    <w:rsid w:val="00711398"/>
    <w:rsid w:val="0072389F"/>
    <w:rsid w:val="00725AF3"/>
    <w:rsid w:val="00735774"/>
    <w:rsid w:val="00735A2F"/>
    <w:rsid w:val="007414B8"/>
    <w:rsid w:val="007450A8"/>
    <w:rsid w:val="007461A7"/>
    <w:rsid w:val="0075410C"/>
    <w:rsid w:val="00761BF4"/>
    <w:rsid w:val="0076501A"/>
    <w:rsid w:val="007663EF"/>
    <w:rsid w:val="007720AF"/>
    <w:rsid w:val="007B6A79"/>
    <w:rsid w:val="007C0AC8"/>
    <w:rsid w:val="007D5CDD"/>
    <w:rsid w:val="007E2211"/>
    <w:rsid w:val="007F07B5"/>
    <w:rsid w:val="0080677D"/>
    <w:rsid w:val="008156A1"/>
    <w:rsid w:val="00816A4D"/>
    <w:rsid w:val="008170FF"/>
    <w:rsid w:val="0081767F"/>
    <w:rsid w:val="00817877"/>
    <w:rsid w:val="00822BE1"/>
    <w:rsid w:val="00823086"/>
    <w:rsid w:val="00831CEC"/>
    <w:rsid w:val="00850816"/>
    <w:rsid w:val="00850B5F"/>
    <w:rsid w:val="00853D0F"/>
    <w:rsid w:val="0085545C"/>
    <w:rsid w:val="00887AAD"/>
    <w:rsid w:val="008A0D21"/>
    <w:rsid w:val="008A728C"/>
    <w:rsid w:val="008A767A"/>
    <w:rsid w:val="008B7B40"/>
    <w:rsid w:val="008C0FDF"/>
    <w:rsid w:val="008D4120"/>
    <w:rsid w:val="008D5B7D"/>
    <w:rsid w:val="008D7EE5"/>
    <w:rsid w:val="008E1670"/>
    <w:rsid w:val="008E25F8"/>
    <w:rsid w:val="008F4840"/>
    <w:rsid w:val="008F73E1"/>
    <w:rsid w:val="00907BF0"/>
    <w:rsid w:val="00912E1E"/>
    <w:rsid w:val="00915A20"/>
    <w:rsid w:val="00925C85"/>
    <w:rsid w:val="00932F8F"/>
    <w:rsid w:val="009467F0"/>
    <w:rsid w:val="00954604"/>
    <w:rsid w:val="00954E32"/>
    <w:rsid w:val="00962B16"/>
    <w:rsid w:val="00962DEE"/>
    <w:rsid w:val="00964A04"/>
    <w:rsid w:val="009677BE"/>
    <w:rsid w:val="00970DDF"/>
    <w:rsid w:val="00971C29"/>
    <w:rsid w:val="0097424D"/>
    <w:rsid w:val="00974B71"/>
    <w:rsid w:val="00981C4E"/>
    <w:rsid w:val="009942D0"/>
    <w:rsid w:val="0099719F"/>
    <w:rsid w:val="00997CC0"/>
    <w:rsid w:val="009A112D"/>
    <w:rsid w:val="009A317C"/>
    <w:rsid w:val="009A616F"/>
    <w:rsid w:val="009A7236"/>
    <w:rsid w:val="009A7A6E"/>
    <w:rsid w:val="009A7E17"/>
    <w:rsid w:val="009B431E"/>
    <w:rsid w:val="009D2C6B"/>
    <w:rsid w:val="009E3FE0"/>
    <w:rsid w:val="009F2B53"/>
    <w:rsid w:val="00A11E6A"/>
    <w:rsid w:val="00A1659D"/>
    <w:rsid w:val="00A2127C"/>
    <w:rsid w:val="00A21534"/>
    <w:rsid w:val="00A22938"/>
    <w:rsid w:val="00A22EE6"/>
    <w:rsid w:val="00A25D92"/>
    <w:rsid w:val="00A348CC"/>
    <w:rsid w:val="00A37EFB"/>
    <w:rsid w:val="00A53D4E"/>
    <w:rsid w:val="00A55C0C"/>
    <w:rsid w:val="00A6337B"/>
    <w:rsid w:val="00A6732E"/>
    <w:rsid w:val="00A7244A"/>
    <w:rsid w:val="00A7773D"/>
    <w:rsid w:val="00A860C5"/>
    <w:rsid w:val="00A90F68"/>
    <w:rsid w:val="00AA29F4"/>
    <w:rsid w:val="00AB0958"/>
    <w:rsid w:val="00AC1E40"/>
    <w:rsid w:val="00AC2C94"/>
    <w:rsid w:val="00AC3AD0"/>
    <w:rsid w:val="00AC70C6"/>
    <w:rsid w:val="00AD7E5A"/>
    <w:rsid w:val="00AE5369"/>
    <w:rsid w:val="00AE6093"/>
    <w:rsid w:val="00AE6410"/>
    <w:rsid w:val="00AF64ED"/>
    <w:rsid w:val="00B0089B"/>
    <w:rsid w:val="00B0090D"/>
    <w:rsid w:val="00B1154C"/>
    <w:rsid w:val="00B15A2A"/>
    <w:rsid w:val="00B15D6A"/>
    <w:rsid w:val="00B21C9B"/>
    <w:rsid w:val="00B2316A"/>
    <w:rsid w:val="00B23EFD"/>
    <w:rsid w:val="00B26EF0"/>
    <w:rsid w:val="00B274DF"/>
    <w:rsid w:val="00B37576"/>
    <w:rsid w:val="00B416FB"/>
    <w:rsid w:val="00B45909"/>
    <w:rsid w:val="00B474B0"/>
    <w:rsid w:val="00B63D7F"/>
    <w:rsid w:val="00B71633"/>
    <w:rsid w:val="00B7653F"/>
    <w:rsid w:val="00B77273"/>
    <w:rsid w:val="00B87148"/>
    <w:rsid w:val="00B915D3"/>
    <w:rsid w:val="00B9183C"/>
    <w:rsid w:val="00BA7B06"/>
    <w:rsid w:val="00BB00F1"/>
    <w:rsid w:val="00BB59A6"/>
    <w:rsid w:val="00BC32C6"/>
    <w:rsid w:val="00BC4418"/>
    <w:rsid w:val="00BD3760"/>
    <w:rsid w:val="00BD4695"/>
    <w:rsid w:val="00BD46A5"/>
    <w:rsid w:val="00BE0C5E"/>
    <w:rsid w:val="00BE451D"/>
    <w:rsid w:val="00C032FC"/>
    <w:rsid w:val="00C035DB"/>
    <w:rsid w:val="00C04CB7"/>
    <w:rsid w:val="00C12034"/>
    <w:rsid w:val="00C17845"/>
    <w:rsid w:val="00C2440F"/>
    <w:rsid w:val="00C25E97"/>
    <w:rsid w:val="00C4009C"/>
    <w:rsid w:val="00C47073"/>
    <w:rsid w:val="00C50076"/>
    <w:rsid w:val="00C5287A"/>
    <w:rsid w:val="00C53304"/>
    <w:rsid w:val="00C54123"/>
    <w:rsid w:val="00C57200"/>
    <w:rsid w:val="00C61EC2"/>
    <w:rsid w:val="00C61F67"/>
    <w:rsid w:val="00C65BB2"/>
    <w:rsid w:val="00C70D1E"/>
    <w:rsid w:val="00C769EB"/>
    <w:rsid w:val="00C7715D"/>
    <w:rsid w:val="00C80182"/>
    <w:rsid w:val="00C83EA6"/>
    <w:rsid w:val="00C8501A"/>
    <w:rsid w:val="00C96711"/>
    <w:rsid w:val="00CA44A2"/>
    <w:rsid w:val="00CA5E89"/>
    <w:rsid w:val="00CC2B7E"/>
    <w:rsid w:val="00CC3E58"/>
    <w:rsid w:val="00CD7D12"/>
    <w:rsid w:val="00CE1F0E"/>
    <w:rsid w:val="00CE33A6"/>
    <w:rsid w:val="00CE710D"/>
    <w:rsid w:val="00CF1248"/>
    <w:rsid w:val="00D00649"/>
    <w:rsid w:val="00D03850"/>
    <w:rsid w:val="00D079C5"/>
    <w:rsid w:val="00D07FE6"/>
    <w:rsid w:val="00D11355"/>
    <w:rsid w:val="00D1549B"/>
    <w:rsid w:val="00D17358"/>
    <w:rsid w:val="00D22145"/>
    <w:rsid w:val="00D230D2"/>
    <w:rsid w:val="00D26F18"/>
    <w:rsid w:val="00D37731"/>
    <w:rsid w:val="00D462DD"/>
    <w:rsid w:val="00D60C0A"/>
    <w:rsid w:val="00D612F3"/>
    <w:rsid w:val="00D71E1B"/>
    <w:rsid w:val="00D734DC"/>
    <w:rsid w:val="00D73D4B"/>
    <w:rsid w:val="00D80532"/>
    <w:rsid w:val="00D80F72"/>
    <w:rsid w:val="00D85689"/>
    <w:rsid w:val="00D85DAB"/>
    <w:rsid w:val="00D93DCE"/>
    <w:rsid w:val="00DA578F"/>
    <w:rsid w:val="00DA6839"/>
    <w:rsid w:val="00DB2819"/>
    <w:rsid w:val="00DD3EAC"/>
    <w:rsid w:val="00DD49FD"/>
    <w:rsid w:val="00DE0B70"/>
    <w:rsid w:val="00DF5A2D"/>
    <w:rsid w:val="00DF7EB4"/>
    <w:rsid w:val="00E01AC8"/>
    <w:rsid w:val="00E03FDC"/>
    <w:rsid w:val="00E13794"/>
    <w:rsid w:val="00E2328B"/>
    <w:rsid w:val="00E23EA4"/>
    <w:rsid w:val="00E266AE"/>
    <w:rsid w:val="00E27E3C"/>
    <w:rsid w:val="00E33E24"/>
    <w:rsid w:val="00E37185"/>
    <w:rsid w:val="00E4726F"/>
    <w:rsid w:val="00E51EEE"/>
    <w:rsid w:val="00E5240A"/>
    <w:rsid w:val="00E5347C"/>
    <w:rsid w:val="00E55F90"/>
    <w:rsid w:val="00E71E1E"/>
    <w:rsid w:val="00E747F2"/>
    <w:rsid w:val="00E75997"/>
    <w:rsid w:val="00E80DC1"/>
    <w:rsid w:val="00E8603B"/>
    <w:rsid w:val="00E91D9D"/>
    <w:rsid w:val="00EA181A"/>
    <w:rsid w:val="00EA2CAB"/>
    <w:rsid w:val="00EB5CE8"/>
    <w:rsid w:val="00EB5CF7"/>
    <w:rsid w:val="00EC270B"/>
    <w:rsid w:val="00EE6CAA"/>
    <w:rsid w:val="00EF3738"/>
    <w:rsid w:val="00EF566E"/>
    <w:rsid w:val="00F01B18"/>
    <w:rsid w:val="00F0404D"/>
    <w:rsid w:val="00F074BD"/>
    <w:rsid w:val="00F1644E"/>
    <w:rsid w:val="00F22CB9"/>
    <w:rsid w:val="00F2547B"/>
    <w:rsid w:val="00F25C27"/>
    <w:rsid w:val="00F25D49"/>
    <w:rsid w:val="00F2705D"/>
    <w:rsid w:val="00F34569"/>
    <w:rsid w:val="00F46278"/>
    <w:rsid w:val="00F4686C"/>
    <w:rsid w:val="00F46BD3"/>
    <w:rsid w:val="00F566E6"/>
    <w:rsid w:val="00F638F9"/>
    <w:rsid w:val="00F825E4"/>
    <w:rsid w:val="00F838B1"/>
    <w:rsid w:val="00F9050E"/>
    <w:rsid w:val="00F9330E"/>
    <w:rsid w:val="00F94FF8"/>
    <w:rsid w:val="00FA3028"/>
    <w:rsid w:val="00FA6710"/>
    <w:rsid w:val="00FA671C"/>
    <w:rsid w:val="00FA6956"/>
    <w:rsid w:val="00FB2CDD"/>
    <w:rsid w:val="00FB3286"/>
    <w:rsid w:val="00FC0A7D"/>
    <w:rsid w:val="00FC4683"/>
    <w:rsid w:val="00FD0090"/>
    <w:rsid w:val="00FD12AC"/>
    <w:rsid w:val="00FD547D"/>
    <w:rsid w:val="00FE0E9F"/>
    <w:rsid w:val="00FE15F2"/>
    <w:rsid w:val="00FE3227"/>
    <w:rsid w:val="00FE4518"/>
    <w:rsid w:val="00FF065C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EC7F4-F6A7-4BDB-BBA8-5444346A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23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D12AC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178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FD12A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CmChar">
    <w:name w:val="Cím Char"/>
    <w:link w:val="Cm"/>
    <w:locked/>
    <w:rsid w:val="00FD12AC"/>
    <w:rPr>
      <w:b/>
      <w:sz w:val="28"/>
      <w:lang w:eastAsia="hu-HU"/>
    </w:rPr>
  </w:style>
  <w:style w:type="paragraph" w:styleId="Cm">
    <w:name w:val="Title"/>
    <w:basedOn w:val="Norml"/>
    <w:link w:val="CmChar"/>
    <w:qFormat/>
    <w:rsid w:val="00FD12AC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CmChar1">
    <w:name w:val="Cím Char1"/>
    <w:basedOn w:val="Bekezdsalapbettpusa"/>
    <w:uiPriority w:val="10"/>
    <w:rsid w:val="00FD12AC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character" w:customStyle="1" w:styleId="AlcmChar">
    <w:name w:val="Alcím Char"/>
    <w:basedOn w:val="Bekezdsalapbettpusa"/>
    <w:link w:val="Alcm"/>
    <w:locked/>
    <w:rsid w:val="00FD12AC"/>
    <w:rPr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FD12AC"/>
    <w:pPr>
      <w:jc w:val="center"/>
    </w:pPr>
    <w:rPr>
      <w:rFonts w:asciiTheme="minorHAnsi" w:eastAsiaTheme="minorHAnsi" w:hAnsiTheme="minorHAnsi" w:cstheme="minorBidi"/>
      <w:b/>
      <w:szCs w:val="22"/>
    </w:rPr>
  </w:style>
  <w:style w:type="character" w:customStyle="1" w:styleId="AlcmChar1">
    <w:name w:val="Alcím Char1"/>
    <w:basedOn w:val="Bekezdsalapbettpusa"/>
    <w:uiPriority w:val="11"/>
    <w:rsid w:val="00FD12AC"/>
    <w:rPr>
      <w:rFonts w:eastAsiaTheme="minorEastAsia"/>
      <w:color w:val="5A5A5A" w:themeColor="text1" w:themeTint="A5"/>
      <w:spacing w:val="15"/>
      <w:lang w:eastAsia="hu-HU"/>
    </w:rPr>
  </w:style>
  <w:style w:type="paragraph" w:styleId="NormlWeb">
    <w:name w:val="Normal (Web)"/>
    <w:basedOn w:val="Norml"/>
    <w:uiPriority w:val="99"/>
    <w:rsid w:val="00FD12AC"/>
    <w:pPr>
      <w:spacing w:before="100" w:beforeAutospacing="1" w:after="100" w:afterAutospacing="1"/>
    </w:pPr>
    <w:rPr>
      <w:rFonts w:eastAsia="Calibri"/>
    </w:rPr>
  </w:style>
  <w:style w:type="paragraph" w:styleId="lfej">
    <w:name w:val="header"/>
    <w:basedOn w:val="Norml"/>
    <w:link w:val="lfejChar"/>
    <w:uiPriority w:val="99"/>
    <w:rsid w:val="00FD12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D12A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FD12AC"/>
  </w:style>
  <w:style w:type="paragraph" w:styleId="Nincstrkz">
    <w:name w:val="No Spacing"/>
    <w:uiPriority w:val="1"/>
    <w:qFormat/>
    <w:rsid w:val="00FD12AC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FD12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FD12AC"/>
    <w:pPr>
      <w:tabs>
        <w:tab w:val="left" w:pos="426"/>
      </w:tabs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FD12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FD12A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FD12A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18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84C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504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Listaszerbekezds1">
    <w:name w:val="Listaszerű bekezdés1"/>
    <w:basedOn w:val="Norml"/>
    <w:uiPriority w:val="34"/>
    <w:qFormat/>
    <w:rsid w:val="00FC0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178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81787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17877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CharCharChar">
    <w:name w:val="Char Char Char"/>
    <w:basedOn w:val="Norml"/>
    <w:rsid w:val="00531B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EF373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526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B23E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23EF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23EF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13B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3B2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3B2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3B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3B2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CharCharChar0">
    <w:name w:val="Char Char Char"/>
    <w:basedOn w:val="Norml"/>
    <w:rsid w:val="00AC2C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15D6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5D6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15D6A"/>
    <w:rPr>
      <w:vertAlign w:val="superscript"/>
    </w:rPr>
  </w:style>
  <w:style w:type="paragraph" w:customStyle="1" w:styleId="Style1">
    <w:name w:val="Style 1"/>
    <w:basedOn w:val="Norml"/>
    <w:uiPriority w:val="99"/>
    <w:rsid w:val="006C01C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6C01CB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16E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6EA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1">
    <w:name w:val=" Char Char Char"/>
    <w:basedOn w:val="Norml"/>
    <w:rsid w:val="00C967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993FA-EF13-4896-932B-9BDB77BA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5559</TotalTime>
  <Pages>4</Pages>
  <Words>967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Hivatal4</dc:creator>
  <cp:keywords/>
  <dc:description/>
  <cp:lastModifiedBy>Hivatal4</cp:lastModifiedBy>
  <cp:revision>145</cp:revision>
  <cp:lastPrinted>2018-09-18T10:52:00Z</cp:lastPrinted>
  <dcterms:created xsi:type="dcterms:W3CDTF">2015-06-04T10:22:00Z</dcterms:created>
  <dcterms:modified xsi:type="dcterms:W3CDTF">2018-09-18T10:52:00Z</dcterms:modified>
</cp:coreProperties>
</file>