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EE2AEA">
        <w:rPr>
          <w:b/>
        </w:rPr>
        <w:t>december 10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EE2AEA">
        <w:rPr>
          <w:b/>
        </w:rPr>
        <w:t>hétfő</w:t>
      </w:r>
      <w:r w:rsidR="00585DB3">
        <w:rPr>
          <w:b/>
        </w:rPr>
        <w:t xml:space="preserve">) </w:t>
      </w:r>
      <w:r w:rsidR="00EE2AEA">
        <w:rPr>
          <w:b/>
        </w:rPr>
        <w:t>08</w:t>
      </w:r>
      <w:r w:rsidR="00A27CC0">
        <w:rPr>
          <w:b/>
        </w:rPr>
        <w:t>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FB0B76">
        <w:rPr>
          <w:rFonts w:ascii="Times New Roman" w:hAnsi="Times New Roman" w:cs="Times New Roman"/>
          <w:sz w:val="24"/>
          <w:szCs w:val="24"/>
        </w:rPr>
        <w:t>74- 81</w:t>
      </w:r>
      <w:bookmarkStart w:id="0" w:name="_GoBack"/>
      <w:bookmarkEnd w:id="0"/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EE2AEA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EE2AEA">
        <w:rPr>
          <w:rFonts w:ascii="Times New Roman" w:hAnsi="Times New Roman" w:cs="Times New Roman"/>
          <w:b w:val="0"/>
          <w:bCs/>
          <w:sz w:val="24"/>
          <w:szCs w:val="24"/>
        </w:rPr>
        <w:t>/293-21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057C13" w:rsidRDefault="00FD12AC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EE2AEA" w:rsidRDefault="00EE2AEA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EE2AEA" w:rsidRPr="00A27CC0" w:rsidRDefault="00EE2AEA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EE2AEA" w:rsidRPr="00A4295B" w:rsidRDefault="00EE2AEA" w:rsidP="00EE2AEA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EE2AEA" w:rsidRPr="00A4295B" w:rsidRDefault="00EE2AEA" w:rsidP="00EE2AEA">
      <w:pPr>
        <w:jc w:val="both"/>
      </w:pPr>
      <w:r w:rsidRPr="00A4295B">
        <w:t>Előadó: Szalmási József polgármester</w:t>
      </w:r>
    </w:p>
    <w:p w:rsidR="00EE2AEA" w:rsidRDefault="00EE2AEA" w:rsidP="00EE2AEA">
      <w:pPr>
        <w:jc w:val="both"/>
      </w:pPr>
    </w:p>
    <w:p w:rsidR="00EE2AEA" w:rsidRPr="00085FD8" w:rsidRDefault="00EE2AEA" w:rsidP="00EE2AEA">
      <w:pPr>
        <w:jc w:val="both"/>
      </w:pPr>
      <w:r>
        <w:t>2</w:t>
      </w:r>
      <w:r w:rsidRPr="00085FD8">
        <w:t>.) Előterjesztés az Idősek Otthona Szervezeti és Működési Szabályzatának, Szakm</w:t>
      </w:r>
      <w:r>
        <w:t xml:space="preserve">ai Programjának, Házirendjének </w:t>
      </w:r>
      <w:r w:rsidRPr="00085FD8">
        <w:t>elfogadására</w:t>
      </w:r>
    </w:p>
    <w:p w:rsidR="00EE2AEA" w:rsidRDefault="00EE2AEA" w:rsidP="00EE2AEA">
      <w:pPr>
        <w:jc w:val="both"/>
      </w:pPr>
      <w:r w:rsidRPr="00085FD8">
        <w:t>Előadó: Szalmási József polgármester</w:t>
      </w:r>
    </w:p>
    <w:p w:rsidR="00EE2AEA" w:rsidRDefault="00EE2AEA" w:rsidP="00EE2AEA">
      <w:pPr>
        <w:jc w:val="both"/>
      </w:pPr>
    </w:p>
    <w:p w:rsidR="00EE2AEA" w:rsidRPr="008D78A8" w:rsidRDefault="00EE2AEA" w:rsidP="00EE2AEA">
      <w:r>
        <w:t>3</w:t>
      </w:r>
      <w:r>
        <w:t xml:space="preserve">.) </w:t>
      </w:r>
      <w:r w:rsidRPr="00290E03">
        <w:t xml:space="preserve">Előterjesztés </w:t>
      </w:r>
      <w:r>
        <w:t>az Etikai Kódex elfogadására</w:t>
      </w:r>
    </w:p>
    <w:p w:rsidR="00EE2AEA" w:rsidRDefault="00EE2AEA" w:rsidP="00EE2AEA">
      <w:pPr>
        <w:jc w:val="both"/>
      </w:pPr>
      <w:r w:rsidRPr="00B42544">
        <w:t>Előadó: Szalmási József polgármester</w:t>
      </w:r>
    </w:p>
    <w:p w:rsidR="00EE2AEA" w:rsidRDefault="00EE2AEA" w:rsidP="00EE2AEA">
      <w:pPr>
        <w:jc w:val="both"/>
      </w:pPr>
    </w:p>
    <w:p w:rsidR="00EE2AEA" w:rsidRPr="00085FD8" w:rsidRDefault="00EE2AEA" w:rsidP="00EE2AEA">
      <w:pPr>
        <w:jc w:val="both"/>
      </w:pPr>
      <w:r>
        <w:t>4</w:t>
      </w:r>
      <w:r w:rsidRPr="00085FD8">
        <w:t>.) Előter</w:t>
      </w:r>
      <w:r>
        <w:t>jesztés a Képviselőtestület 2019</w:t>
      </w:r>
      <w:r w:rsidRPr="00085FD8">
        <w:t xml:space="preserve"> évi üléstervéről</w:t>
      </w:r>
    </w:p>
    <w:p w:rsidR="00EE2AEA" w:rsidRDefault="00EE2AEA" w:rsidP="00EE2AEA">
      <w:pPr>
        <w:jc w:val="both"/>
      </w:pPr>
      <w:r w:rsidRPr="00085FD8">
        <w:t>Előadó: Szalmási József polgármester</w:t>
      </w:r>
    </w:p>
    <w:p w:rsidR="00EE2AEA" w:rsidRDefault="00EE2AEA" w:rsidP="00EE2AEA">
      <w:pPr>
        <w:jc w:val="both"/>
      </w:pPr>
    </w:p>
    <w:p w:rsidR="00EE2AEA" w:rsidRPr="00085FD8" w:rsidRDefault="00EE2AEA" w:rsidP="00EE2AEA">
      <w:pPr>
        <w:jc w:val="both"/>
      </w:pPr>
      <w:r>
        <w:t>5</w:t>
      </w:r>
      <w:r w:rsidRPr="00085FD8">
        <w:t>.)</w:t>
      </w:r>
      <w:r w:rsidRPr="00085FD8">
        <w:tab/>
        <w:t>Előterjesztés Nyírkarász Községi Önkormányzat Helyi Esélyegyenlőségi Programjának elfogadására</w:t>
      </w:r>
    </w:p>
    <w:p w:rsidR="00EE2AEA" w:rsidRDefault="00EE2AEA" w:rsidP="00EE2AEA">
      <w:pPr>
        <w:jc w:val="both"/>
      </w:pPr>
      <w:r w:rsidRPr="00085FD8">
        <w:t>Előadó: Szalmási József polgármester</w:t>
      </w:r>
    </w:p>
    <w:p w:rsidR="00EE2AEA" w:rsidRDefault="00EE2AEA" w:rsidP="00EE2AEA">
      <w:pPr>
        <w:jc w:val="both"/>
      </w:pPr>
    </w:p>
    <w:p w:rsidR="00EE2AEA" w:rsidRDefault="00EE2AEA" w:rsidP="00EE2AEA">
      <w:pPr>
        <w:jc w:val="both"/>
      </w:pPr>
    </w:p>
    <w:p w:rsidR="00EE2AEA" w:rsidRDefault="00EE2AEA" w:rsidP="00EE2AEA">
      <w:r w:rsidRPr="00A4295B">
        <w:t>Egyebek</w:t>
      </w:r>
    </w:p>
    <w:p w:rsidR="00EE2AEA" w:rsidRPr="002C1C8C" w:rsidRDefault="00EE2AEA" w:rsidP="00EE2AEA"/>
    <w:p w:rsidR="00EE2AEA" w:rsidRPr="00EE4C59" w:rsidRDefault="00EE2AEA" w:rsidP="00EE2AEA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EE2AEA" w:rsidRPr="00A4295B" w:rsidRDefault="00EE2AEA" w:rsidP="00EE2AEA">
      <w:pPr>
        <w:jc w:val="both"/>
      </w:pPr>
    </w:p>
    <w:p w:rsidR="00EE2AEA" w:rsidRPr="00A4295B" w:rsidRDefault="00EE2AEA" w:rsidP="00EE2AEA">
      <w:pPr>
        <w:jc w:val="both"/>
      </w:pPr>
      <w:r>
        <w:t>1</w:t>
      </w:r>
      <w:r w:rsidRPr="00A4295B">
        <w:t>.) Előterjesztés a rendkívüli települési támogatási kérelmek döntésére</w:t>
      </w:r>
    </w:p>
    <w:p w:rsidR="00EE2AEA" w:rsidRPr="00A4295B" w:rsidRDefault="00EE2AEA" w:rsidP="00EE2AEA">
      <w:pPr>
        <w:jc w:val="both"/>
      </w:pPr>
      <w:r w:rsidRPr="00A4295B">
        <w:t>Előadó: Szalmási József polgármester</w:t>
      </w:r>
    </w:p>
    <w:p w:rsidR="00EE2AEA" w:rsidRPr="002C1C8C" w:rsidRDefault="00EE2AEA" w:rsidP="00EE2AE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>
        <w:rPr>
          <w:rFonts w:ascii="Times New Roman" w:hAnsi="Times New Roman"/>
          <w:sz w:val="24"/>
          <w:szCs w:val="24"/>
        </w:rPr>
        <w:t>2018. december 10</w:t>
      </w:r>
      <w:r>
        <w:rPr>
          <w:rFonts w:ascii="Times New Roman" w:hAnsi="Times New Roman"/>
          <w:sz w:val="24"/>
          <w:szCs w:val="24"/>
        </w:rPr>
        <w:t>.</w:t>
      </w: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4C5D24" w:rsidRDefault="002C41D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Pr="00E5240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43B7B" w:rsidRDefault="00FD12AC" w:rsidP="00251ECB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735774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EE2AEA">
        <w:rPr>
          <w:bCs/>
        </w:rPr>
        <w:t>december 10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EE2AEA">
        <w:rPr>
          <w:bCs/>
        </w:rPr>
        <w:t>hétfő) 08</w:t>
      </w:r>
      <w:r w:rsidR="00A27CC0">
        <w:rPr>
          <w:bCs/>
        </w:rPr>
        <w:t>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Csordás Zoltánné,</w:t>
      </w:r>
      <w:r w:rsidR="00D71E1B" w:rsidRPr="00243B7B">
        <w:rPr>
          <w:szCs w:val="24"/>
        </w:rPr>
        <w:t xml:space="preserve">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D079C5" w:rsidRDefault="00D079C5" w:rsidP="00FD12AC">
      <w:pPr>
        <w:jc w:val="both"/>
      </w:pPr>
    </w:p>
    <w:p w:rsidR="00EE2AEA" w:rsidRDefault="00EE2AEA" w:rsidP="00FD12AC">
      <w:pPr>
        <w:jc w:val="both"/>
      </w:pPr>
      <w:r>
        <w:t>Balogh József,</w:t>
      </w:r>
      <w:r w:rsidRPr="00EE2AEA">
        <w:t xml:space="preserve"> </w:t>
      </w:r>
      <w:r>
        <w:t>Dudás Béláné önkormányzati képviselők jelezték távolmaradásukat.</w:t>
      </w:r>
    </w:p>
    <w:p w:rsidR="00C7715D" w:rsidRDefault="002C41D6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AE6410">
        <w:t xml:space="preserve"> </w:t>
      </w:r>
      <w:r w:rsidR="00C7715D">
        <w:t>önkormányzati képviselő</w:t>
      </w:r>
      <w:r w:rsidR="00EE2AEA">
        <w:t xml:space="preserve"> nem</w:t>
      </w:r>
      <w:r w:rsidR="00C7715D">
        <w:t xml:space="preserve"> </w:t>
      </w:r>
      <w:r w:rsidR="00BB00F1">
        <w:t>jelezte távolmaradását.</w:t>
      </w:r>
    </w:p>
    <w:p w:rsidR="00735774" w:rsidRPr="00243B7B" w:rsidRDefault="00735774" w:rsidP="00FD12AC">
      <w:pPr>
        <w:jc w:val="both"/>
      </w:pPr>
    </w:p>
    <w:p w:rsidR="000314B3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</w:t>
      </w:r>
      <w:r w:rsidR="00EE2AEA">
        <w:t>őtestület a napirendi pontokat 4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Pr="000314B3" w:rsidRDefault="000314B3" w:rsidP="000314B3">
      <w:pPr>
        <w:jc w:val="both"/>
      </w:pPr>
      <w:r w:rsidRPr="000314B3">
        <w:t xml:space="preserve">A Képviselőtestület </w:t>
      </w:r>
      <w:r w:rsidR="00EE2AEA">
        <w:t>4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EE2AEA" w:rsidP="000314B3">
      <w:pPr>
        <w:jc w:val="center"/>
        <w:rPr>
          <w:b/>
        </w:rPr>
      </w:pPr>
      <w:r>
        <w:rPr>
          <w:b/>
        </w:rPr>
        <w:t>74</w:t>
      </w:r>
      <w:r w:rsidR="002C41D6">
        <w:rPr>
          <w:b/>
        </w:rPr>
        <w:t>/2018.(X</w:t>
      </w:r>
      <w:r w:rsidR="00A27CC0">
        <w:rPr>
          <w:b/>
        </w:rPr>
        <w:t>I</w:t>
      </w:r>
      <w:r>
        <w:rPr>
          <w:b/>
        </w:rPr>
        <w:t>I.10</w:t>
      </w:r>
      <w:r w:rsidR="000314B3" w:rsidRPr="000314B3">
        <w:rPr>
          <w:b/>
        </w:rPr>
        <w:t>.)</w:t>
      </w:r>
    </w:p>
    <w:p w:rsidR="000314B3" w:rsidRDefault="000314B3" w:rsidP="000314B3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EE2AEA" w:rsidRPr="000314B3" w:rsidRDefault="00EE2AEA" w:rsidP="000314B3">
      <w:pPr>
        <w:jc w:val="center"/>
        <w:rPr>
          <w:b/>
        </w:rPr>
      </w:pPr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A27CC0" w:rsidP="000314B3">
      <w:pPr>
        <w:spacing w:after="120"/>
        <w:jc w:val="both"/>
        <w:rPr>
          <w:b/>
          <w:bCs/>
        </w:rPr>
      </w:pPr>
      <w:r>
        <w:t>Csordás Zoltánné</w:t>
      </w:r>
      <w:r w:rsidR="002C41D6">
        <w:t xml:space="preserve"> és </w:t>
      </w:r>
      <w:r w:rsidR="00EE2AEA">
        <w:t>Kovács Sándorné</w:t>
      </w:r>
      <w:r w:rsidR="000314B3" w:rsidRPr="000314B3">
        <w:t xml:space="preserve"> önkormányzati képviselőket megválasztotta a jelen jegyzőkönyv hitelesítésére.</w:t>
      </w:r>
    </w:p>
    <w:p w:rsidR="008A13CD" w:rsidRDefault="008A13CD" w:rsidP="00196A56">
      <w:pPr>
        <w:jc w:val="both"/>
      </w:pPr>
    </w:p>
    <w:p w:rsidR="00EE2AEA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057C13" w:rsidRPr="00C17845">
        <w:rPr>
          <w:b/>
          <w:u w:val="single"/>
          <w:lang w:eastAsia="zh-CN"/>
        </w:rPr>
        <w:t xml:space="preserve">Előterjesztés </w:t>
      </w:r>
      <w:proofErr w:type="spellStart"/>
      <w:r w:rsidR="00EE2AEA" w:rsidRPr="00EE2AEA">
        <w:rPr>
          <w:b/>
          <w:u w:val="single"/>
          <w:lang w:eastAsia="zh-CN"/>
        </w:rPr>
        <w:t>Előterjesztés</w:t>
      </w:r>
      <w:proofErr w:type="spellEnd"/>
      <w:r w:rsidR="00EE2AEA" w:rsidRPr="00EE2AEA">
        <w:rPr>
          <w:b/>
          <w:u w:val="single"/>
          <w:lang w:eastAsia="zh-CN"/>
        </w:rPr>
        <w:t xml:space="preserve"> az Idősek Otthona Szervezeti és Működési Szabályzatának, Szakmai Programjának, Házirendjének elfogadására 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086332" w:rsidRDefault="004610D2" w:rsidP="00EE2A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</w:t>
      </w:r>
      <w:r w:rsidR="00EE2AEA">
        <w:rPr>
          <w:rFonts w:eastAsiaTheme="minorHAnsi"/>
          <w:lang w:eastAsia="en-US"/>
        </w:rPr>
        <w:t>szükséges a működési engedély módosítása házi segítségnyújtás tekintetében, mivel van rá igény, nő a gondozottak száma és így a gondozóké is.</w:t>
      </w:r>
    </w:p>
    <w:p w:rsidR="00253726" w:rsidRDefault="004D3654" w:rsidP="00086332">
      <w:pPr>
        <w:jc w:val="both"/>
      </w:pPr>
      <w:r w:rsidRPr="000314B3">
        <w:t xml:space="preserve">A Képviselőtestület </w:t>
      </w:r>
      <w:r w:rsidR="00EE2AEA">
        <w:t>4</w:t>
      </w:r>
      <w:r w:rsidRPr="000314B3">
        <w:t xml:space="preserve"> igen szavazattal, ellenszavazat és tartózkodás nélkül a következő </w:t>
      </w:r>
      <w:r w:rsidR="00963161">
        <w:t>határozatokat hozta</w:t>
      </w:r>
      <w:r w:rsidRPr="000314B3">
        <w:t>:</w:t>
      </w:r>
    </w:p>
    <w:p w:rsidR="00963161" w:rsidRDefault="00963161" w:rsidP="00086332">
      <w:pPr>
        <w:jc w:val="both"/>
      </w:pP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963161" w:rsidRPr="00FC4A8A" w:rsidRDefault="00963161" w:rsidP="00963161">
      <w:pPr>
        <w:jc w:val="center"/>
        <w:rPr>
          <w:b/>
        </w:rPr>
      </w:pPr>
    </w:p>
    <w:p w:rsidR="00963161" w:rsidRPr="00FC4A8A" w:rsidRDefault="00963161" w:rsidP="00963161">
      <w:pPr>
        <w:jc w:val="center"/>
        <w:rPr>
          <w:b/>
        </w:rPr>
      </w:pPr>
      <w:r>
        <w:rPr>
          <w:b/>
        </w:rPr>
        <w:t>75/2018.(XII.10.</w:t>
      </w:r>
      <w:r w:rsidRPr="00FC4A8A">
        <w:rPr>
          <w:b/>
        </w:rPr>
        <w:t>)</w:t>
      </w:r>
    </w:p>
    <w:p w:rsidR="00963161" w:rsidRDefault="00963161" w:rsidP="00963161">
      <w:pPr>
        <w:jc w:val="center"/>
        <w:rPr>
          <w:b/>
        </w:rPr>
      </w:pPr>
      <w:r>
        <w:rPr>
          <w:b/>
        </w:rPr>
        <w:t xml:space="preserve">h a t </w:t>
      </w:r>
      <w:r w:rsidRPr="00FC4A8A">
        <w:rPr>
          <w:b/>
        </w:rPr>
        <w:t xml:space="preserve">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963161" w:rsidRPr="004025D0" w:rsidRDefault="00963161" w:rsidP="00963161">
      <w:pPr>
        <w:tabs>
          <w:tab w:val="left" w:pos="360"/>
        </w:tabs>
        <w:jc w:val="both"/>
        <w:rPr>
          <w:b/>
          <w:u w:val="single"/>
        </w:rPr>
      </w:pPr>
    </w:p>
    <w:p w:rsidR="00963161" w:rsidRDefault="00963161" w:rsidP="00963161">
      <w:pPr>
        <w:tabs>
          <w:tab w:val="left" w:pos="360"/>
        </w:tabs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</w:t>
      </w:r>
      <w:r w:rsidRPr="004025D0">
        <w:rPr>
          <w:b/>
        </w:rPr>
        <w:t xml:space="preserve">Idősek Otthona </w:t>
      </w:r>
      <w:r>
        <w:rPr>
          <w:b/>
        </w:rPr>
        <w:t xml:space="preserve">Nyírkarász </w:t>
      </w:r>
      <w:r w:rsidRPr="004025D0">
        <w:rPr>
          <w:b/>
        </w:rPr>
        <w:t>Szakmai Program</w:t>
      </w:r>
      <w:r>
        <w:rPr>
          <w:b/>
        </w:rPr>
        <w:t>jának jóváhagyásáról</w:t>
      </w:r>
    </w:p>
    <w:p w:rsidR="00963161" w:rsidRDefault="00963161" w:rsidP="00963161">
      <w:pPr>
        <w:tabs>
          <w:tab w:val="left" w:pos="360"/>
        </w:tabs>
        <w:jc w:val="center"/>
        <w:rPr>
          <w:b/>
        </w:rPr>
      </w:pPr>
    </w:p>
    <w:p w:rsidR="00963161" w:rsidRDefault="00963161" w:rsidP="00963161">
      <w:pPr>
        <w:tabs>
          <w:tab w:val="left" w:pos="360"/>
        </w:tabs>
        <w:jc w:val="both"/>
        <w:rPr>
          <w:b/>
        </w:rPr>
      </w:pPr>
    </w:p>
    <w:p w:rsidR="00963161" w:rsidRDefault="00963161" w:rsidP="00963161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963161" w:rsidRDefault="00963161" w:rsidP="00963161">
      <w:pPr>
        <w:tabs>
          <w:tab w:val="left" w:pos="360"/>
        </w:tabs>
        <w:jc w:val="both"/>
      </w:pPr>
      <w:proofErr w:type="gramStart"/>
      <w:r>
        <w:t>az</w:t>
      </w:r>
      <w:proofErr w:type="gramEnd"/>
      <w:r>
        <w:t xml:space="preserve"> Idősek Otthona Nyírkarász (törzskönyvi azonosító: 657912) Szakmai Programját és annak mellékleteit megtárgyalta, s azt </w:t>
      </w:r>
      <w:r>
        <w:rPr>
          <w:b/>
        </w:rPr>
        <w:t>jóváhagyta</w:t>
      </w:r>
      <w:r>
        <w:t>.</w:t>
      </w:r>
    </w:p>
    <w:p w:rsidR="00963161" w:rsidRDefault="00963161" w:rsidP="00963161">
      <w:pPr>
        <w:tabs>
          <w:tab w:val="left" w:pos="360"/>
        </w:tabs>
        <w:jc w:val="both"/>
      </w:pPr>
      <w:r>
        <w:t>Felelős: Képviselőtestület</w:t>
      </w:r>
    </w:p>
    <w:p w:rsidR="00963161" w:rsidRDefault="00963161" w:rsidP="00963161">
      <w:pPr>
        <w:tabs>
          <w:tab w:val="left" w:pos="360"/>
        </w:tabs>
        <w:jc w:val="both"/>
      </w:pPr>
      <w:r>
        <w:t>Határidő: azonnal</w:t>
      </w:r>
    </w:p>
    <w:p w:rsidR="00963161" w:rsidRDefault="00963161" w:rsidP="00086332">
      <w:pPr>
        <w:jc w:val="both"/>
      </w:pP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963161" w:rsidRPr="00FC4A8A" w:rsidRDefault="00963161" w:rsidP="00963161">
      <w:pPr>
        <w:jc w:val="center"/>
        <w:rPr>
          <w:b/>
        </w:rPr>
      </w:pPr>
    </w:p>
    <w:p w:rsidR="00963161" w:rsidRPr="00FC4A8A" w:rsidRDefault="00963161" w:rsidP="00963161">
      <w:pPr>
        <w:jc w:val="center"/>
        <w:rPr>
          <w:b/>
        </w:rPr>
      </w:pPr>
      <w:r>
        <w:rPr>
          <w:b/>
        </w:rPr>
        <w:t>76/2018.(XII.10.</w:t>
      </w:r>
      <w:r w:rsidRPr="00FC4A8A">
        <w:rPr>
          <w:b/>
        </w:rPr>
        <w:t>)</w:t>
      </w:r>
    </w:p>
    <w:p w:rsidR="00963161" w:rsidRDefault="00963161" w:rsidP="00963161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963161" w:rsidRPr="00FC4A8A" w:rsidRDefault="00963161" w:rsidP="00963161">
      <w:pPr>
        <w:jc w:val="center"/>
        <w:rPr>
          <w:b/>
        </w:rPr>
      </w:pPr>
    </w:p>
    <w:p w:rsidR="00963161" w:rsidRDefault="00963161" w:rsidP="00963161">
      <w:pPr>
        <w:tabs>
          <w:tab w:val="left" w:pos="360"/>
        </w:tabs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Idősek Otthona Nyírkarász Szervezeti és Működési Szabályzatának jóváhagyásáról</w:t>
      </w:r>
    </w:p>
    <w:p w:rsidR="00963161" w:rsidRDefault="00963161" w:rsidP="00963161">
      <w:pPr>
        <w:tabs>
          <w:tab w:val="left" w:pos="360"/>
        </w:tabs>
        <w:jc w:val="both"/>
        <w:rPr>
          <w:b/>
        </w:rPr>
      </w:pPr>
    </w:p>
    <w:p w:rsidR="00963161" w:rsidRDefault="00963161" w:rsidP="00963161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963161" w:rsidRDefault="00963161" w:rsidP="00963161">
      <w:pPr>
        <w:tabs>
          <w:tab w:val="left" w:pos="360"/>
        </w:tabs>
        <w:jc w:val="both"/>
      </w:pPr>
      <w:proofErr w:type="gramStart"/>
      <w:r>
        <w:t>az</w:t>
      </w:r>
      <w:proofErr w:type="gramEnd"/>
      <w:r>
        <w:t xml:space="preserve"> Idősek Otthona Nyírkarász (törzskönyvi azonosító: 657912) Szervezeti és Működési Szabályzatát megtárgyalta, s azt </w:t>
      </w:r>
      <w:r>
        <w:rPr>
          <w:b/>
        </w:rPr>
        <w:t>jóváhagyta</w:t>
      </w:r>
      <w:r>
        <w:t>.</w:t>
      </w:r>
    </w:p>
    <w:p w:rsidR="00963161" w:rsidRDefault="00963161" w:rsidP="00963161">
      <w:pPr>
        <w:tabs>
          <w:tab w:val="left" w:pos="360"/>
        </w:tabs>
        <w:jc w:val="both"/>
      </w:pPr>
    </w:p>
    <w:p w:rsidR="00963161" w:rsidRDefault="00963161" w:rsidP="00963161">
      <w:pPr>
        <w:tabs>
          <w:tab w:val="left" w:pos="360"/>
        </w:tabs>
        <w:jc w:val="both"/>
      </w:pPr>
      <w:r>
        <w:t>Felelős: Képviselőtestület</w:t>
      </w:r>
    </w:p>
    <w:p w:rsidR="00963161" w:rsidRDefault="00963161" w:rsidP="00963161">
      <w:pPr>
        <w:tabs>
          <w:tab w:val="left" w:pos="360"/>
        </w:tabs>
        <w:jc w:val="both"/>
      </w:pPr>
      <w:r>
        <w:t>Határidő: azonnal</w:t>
      </w:r>
    </w:p>
    <w:p w:rsidR="00963161" w:rsidRPr="00AD4EB5" w:rsidRDefault="00963161" w:rsidP="00963161">
      <w:pPr>
        <w:pStyle w:val="Szvegtrzs"/>
        <w:rPr>
          <w:b/>
        </w:rPr>
      </w:pP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963161" w:rsidRPr="00FC4A8A" w:rsidRDefault="00963161" w:rsidP="00963161">
      <w:pPr>
        <w:jc w:val="center"/>
        <w:rPr>
          <w:b/>
        </w:rPr>
      </w:pPr>
    </w:p>
    <w:p w:rsidR="00963161" w:rsidRPr="00FC4A8A" w:rsidRDefault="00963161" w:rsidP="00963161">
      <w:pPr>
        <w:jc w:val="center"/>
        <w:rPr>
          <w:b/>
        </w:rPr>
      </w:pPr>
      <w:r>
        <w:rPr>
          <w:b/>
        </w:rPr>
        <w:t>77/2018.(XII.10.</w:t>
      </w:r>
      <w:r w:rsidRPr="00FC4A8A">
        <w:rPr>
          <w:b/>
        </w:rPr>
        <w:t>)</w:t>
      </w:r>
    </w:p>
    <w:p w:rsidR="00963161" w:rsidRDefault="00963161" w:rsidP="00963161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963161" w:rsidRDefault="00963161" w:rsidP="00963161">
      <w:pPr>
        <w:jc w:val="center"/>
        <w:rPr>
          <w:b/>
        </w:rPr>
      </w:pPr>
    </w:p>
    <w:p w:rsidR="00963161" w:rsidRDefault="00963161" w:rsidP="00963161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Idősek Otthona Nyírkarász Házirendjének jóváhagyásáról</w:t>
      </w:r>
    </w:p>
    <w:p w:rsidR="00963161" w:rsidRDefault="00963161" w:rsidP="00963161">
      <w:pPr>
        <w:jc w:val="both"/>
        <w:rPr>
          <w:b/>
        </w:rPr>
      </w:pPr>
    </w:p>
    <w:p w:rsidR="00963161" w:rsidRDefault="00963161" w:rsidP="00963161">
      <w:pPr>
        <w:jc w:val="both"/>
        <w:rPr>
          <w:b/>
        </w:rPr>
      </w:pPr>
      <w:r>
        <w:rPr>
          <w:b/>
        </w:rPr>
        <w:t>A Képviselőtestület:</w:t>
      </w:r>
    </w:p>
    <w:p w:rsidR="00963161" w:rsidRDefault="00963161" w:rsidP="00963161">
      <w:pPr>
        <w:jc w:val="both"/>
        <w:rPr>
          <w:b/>
        </w:rPr>
      </w:pPr>
      <w:proofErr w:type="gramStart"/>
      <w:r>
        <w:t>az</w:t>
      </w:r>
      <w:proofErr w:type="gramEnd"/>
      <w:r>
        <w:t xml:space="preserve"> Idősek Otthona Nyírkarász (törzskönyvi azonosító: 657912) Házirendjét megtárgyalta, s azt  </w:t>
      </w:r>
      <w:r>
        <w:rPr>
          <w:b/>
        </w:rPr>
        <w:t>j ó v á h a g y t a.</w:t>
      </w:r>
    </w:p>
    <w:p w:rsidR="00963161" w:rsidRDefault="00963161" w:rsidP="00963161">
      <w:pPr>
        <w:tabs>
          <w:tab w:val="left" w:pos="360"/>
        </w:tabs>
        <w:jc w:val="both"/>
      </w:pPr>
      <w:r>
        <w:t>Felelős: Képviselőtestület</w:t>
      </w:r>
    </w:p>
    <w:p w:rsidR="00963161" w:rsidRDefault="00963161" w:rsidP="00963161">
      <w:pPr>
        <w:tabs>
          <w:tab w:val="left" w:pos="360"/>
        </w:tabs>
        <w:jc w:val="both"/>
      </w:pPr>
      <w:r>
        <w:t>Határidő: azonnal</w:t>
      </w:r>
    </w:p>
    <w:p w:rsidR="00963161" w:rsidRDefault="00963161" w:rsidP="00086332">
      <w:pPr>
        <w:jc w:val="both"/>
      </w:pPr>
    </w:p>
    <w:p w:rsidR="00D3084C" w:rsidRDefault="00D3084C" w:rsidP="00D3084C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963161" w:rsidRPr="00963161">
        <w:rPr>
          <w:b/>
          <w:u w:val="single"/>
          <w:lang w:eastAsia="zh-CN"/>
        </w:rPr>
        <w:t>az Etikai Kódex elfogadására</w:t>
      </w:r>
    </w:p>
    <w:p w:rsidR="00D3084C" w:rsidRDefault="00D3084C" w:rsidP="00D3084C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D3084C" w:rsidRDefault="00D3084C" w:rsidP="00D3084C">
      <w:pPr>
        <w:jc w:val="both"/>
        <w:rPr>
          <w:lang w:eastAsia="zh-CN"/>
        </w:rPr>
      </w:pPr>
    </w:p>
    <w:p w:rsidR="00963161" w:rsidRDefault="00963161" w:rsidP="00D3084C">
      <w:pPr>
        <w:jc w:val="both"/>
        <w:rPr>
          <w:lang w:eastAsia="zh-CN"/>
        </w:rPr>
      </w:pPr>
      <w:r>
        <w:rPr>
          <w:lang w:eastAsia="zh-CN"/>
        </w:rPr>
        <w:t>Matyi Andrásné jegyző tájékoztatta a jelenlévőket, hogy a közszolgálati tisztviselőkről szóló törvény rendelkezése értelmében a képviselőtestület fogadja el a hivatásetikai alapelveket,</w:t>
      </w:r>
      <w:r w:rsidRPr="00963161">
        <w:t xml:space="preserve"> </w:t>
      </w:r>
      <w:r w:rsidRPr="00963161">
        <w:rPr>
          <w:lang w:eastAsia="zh-CN"/>
        </w:rPr>
        <w:t>az etikai eljárás szabályai</w:t>
      </w:r>
      <w:r>
        <w:rPr>
          <w:lang w:eastAsia="zh-CN"/>
        </w:rPr>
        <w:t>t.</w:t>
      </w:r>
    </w:p>
    <w:p w:rsidR="00963161" w:rsidRDefault="00963161" w:rsidP="00D3084C">
      <w:pPr>
        <w:jc w:val="both"/>
        <w:rPr>
          <w:lang w:eastAsia="zh-CN"/>
        </w:rPr>
      </w:pPr>
    </w:p>
    <w:p w:rsidR="00D3084C" w:rsidRDefault="00D3084C" w:rsidP="00D3084C">
      <w:pPr>
        <w:jc w:val="both"/>
      </w:pPr>
      <w:r w:rsidRPr="000314B3">
        <w:t>A</w:t>
      </w:r>
      <w:r w:rsidR="006A257A">
        <w:t>z előterjesztést megtárgyalva</w:t>
      </w:r>
      <w:r w:rsidRPr="000314B3">
        <w:t xml:space="preserve"> Képviselőtestület </w:t>
      </w:r>
      <w:r w:rsidR="00963161">
        <w:t>4</w:t>
      </w:r>
      <w:r w:rsidRPr="000314B3">
        <w:t xml:space="preserve"> igen szavazattal, ellenszavazat és tartózkodás nélkül a következő határozatot hozta:</w:t>
      </w:r>
    </w:p>
    <w:p w:rsidR="00EB4BCA" w:rsidRDefault="00EB4BCA" w:rsidP="00D3084C">
      <w:pPr>
        <w:jc w:val="both"/>
      </w:pPr>
    </w:p>
    <w:p w:rsidR="003F6F91" w:rsidRPr="003F6F91" w:rsidRDefault="003F6F91" w:rsidP="003F6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6F91">
        <w:rPr>
          <w:b/>
        </w:rPr>
        <w:t>NYÍRKARÁSZ KÖZSÉGI ÖNKORMÁNYZAT</w:t>
      </w:r>
    </w:p>
    <w:p w:rsidR="003F6F91" w:rsidRPr="003F6F91" w:rsidRDefault="003F6F91" w:rsidP="003F6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6F91">
        <w:rPr>
          <w:b/>
        </w:rPr>
        <w:t>KÉPVISELŐTESTÜLETÉNEK</w:t>
      </w:r>
    </w:p>
    <w:p w:rsidR="003F6F91" w:rsidRPr="003F6F91" w:rsidRDefault="003F6F91" w:rsidP="003F6F9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6F91" w:rsidRPr="003F6F91" w:rsidRDefault="003F6F91" w:rsidP="003F6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6F91">
        <w:rPr>
          <w:b/>
        </w:rPr>
        <w:t>78/2018.(XII.10.)</w:t>
      </w:r>
    </w:p>
    <w:p w:rsidR="003F6F91" w:rsidRPr="003F6F91" w:rsidRDefault="003F6F91" w:rsidP="003F6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6F91">
        <w:rPr>
          <w:b/>
        </w:rPr>
        <w:t xml:space="preserve">h a t á r o z a t </w:t>
      </w:r>
      <w:proofErr w:type="gramStart"/>
      <w:r w:rsidRPr="003F6F91">
        <w:rPr>
          <w:b/>
        </w:rPr>
        <w:t>a</w:t>
      </w:r>
      <w:proofErr w:type="gramEnd"/>
    </w:p>
    <w:p w:rsidR="003F6F91" w:rsidRPr="003F6F91" w:rsidRDefault="003F6F91" w:rsidP="003F6F91">
      <w:pPr>
        <w:overflowPunct w:val="0"/>
        <w:autoSpaceDE w:val="0"/>
        <w:autoSpaceDN w:val="0"/>
        <w:adjustRightInd w:val="0"/>
        <w:spacing w:line="259" w:lineRule="auto"/>
        <w:ind w:right="126"/>
        <w:textAlignment w:val="baseline"/>
        <w:rPr>
          <w:rFonts w:eastAsia="Calibri"/>
          <w:b/>
          <w:sz w:val="16"/>
          <w:szCs w:val="16"/>
        </w:rPr>
      </w:pPr>
    </w:p>
    <w:p w:rsidR="003F6F91" w:rsidRPr="003F6F91" w:rsidRDefault="003F6F91" w:rsidP="003F6F9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2"/>
        </w:rPr>
      </w:pPr>
      <w:proofErr w:type="gramStart"/>
      <w:r w:rsidRPr="003F6F91">
        <w:rPr>
          <w:rFonts w:eastAsia="Calibri"/>
          <w:b/>
          <w:szCs w:val="22"/>
        </w:rPr>
        <w:t>az</w:t>
      </w:r>
      <w:proofErr w:type="gramEnd"/>
      <w:r w:rsidRPr="003F6F91">
        <w:rPr>
          <w:rFonts w:eastAsia="Calibri"/>
          <w:b/>
          <w:szCs w:val="22"/>
        </w:rPr>
        <w:t xml:space="preserve"> Etikai Kódex elfogadására</w:t>
      </w:r>
    </w:p>
    <w:p w:rsidR="003F6F91" w:rsidRPr="003F6F91" w:rsidRDefault="003F6F91" w:rsidP="003F6F91">
      <w:pPr>
        <w:shd w:val="clear" w:color="auto" w:fill="FFFFFF"/>
        <w:spacing w:before="100" w:beforeAutospacing="1"/>
        <w:jc w:val="both"/>
        <w:rPr>
          <w:szCs w:val="20"/>
        </w:rPr>
      </w:pPr>
      <w:r w:rsidRPr="003F6F91">
        <w:rPr>
          <w:szCs w:val="20"/>
        </w:rPr>
        <w:t>A közszolgálati tisztviselőkről szóló 2011. évi CXCIX. törvény 231. § (1) bekezdése és a 83. § (1)-(4) bekezdései alapján a hivatásetikai alapelvek részletes tartalmát, valamint az etikai eljárás szabályait a képviselő-testület az alábbiak szerint határozza meg.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szabályozás hatálya kiterjed a hivatalnál - a jogviszony jellegétől függetlenül - foglalkoztatott köztisztviselőre.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rPr>
          <w:szCs w:val="20"/>
        </w:rPr>
      </w:pPr>
      <w:r w:rsidRPr="003F6F91">
        <w:rPr>
          <w:b/>
          <w:bCs/>
        </w:rPr>
        <w:t>Az Etikai alapelvek a következők:</w:t>
      </w:r>
    </w:p>
    <w:p w:rsidR="003F6F91" w:rsidRPr="003F6F91" w:rsidRDefault="003F6F91" w:rsidP="003F6F91">
      <w:pPr>
        <w:shd w:val="clear" w:color="auto" w:fill="FFFFFF"/>
        <w:spacing w:before="120"/>
        <w:ind w:left="357"/>
        <w:rPr>
          <w:szCs w:val="20"/>
        </w:rPr>
      </w:pPr>
      <w:r w:rsidRPr="003F6F91">
        <w:rPr>
          <w:b/>
          <w:szCs w:val="20"/>
        </w:rPr>
        <w:t>Általános alapelvek: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4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>a hűség és elkötelezettség,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 xml:space="preserve">a nemzeti érdekek előnyben részesítése, 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>az igazságos és méltányos jogszolgáltatás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 xml:space="preserve">a méltóság és tisztesség, 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 xml:space="preserve">az előítéletektől való mentesség, 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>a pártatlanság,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 xml:space="preserve">a felelősségtudat és szakszerűség, 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 xml:space="preserve">az együttműködés, 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 xml:space="preserve">az intézkedések megtételére irányuló arányosság, </w:t>
      </w:r>
    </w:p>
    <w:p w:rsidR="003F6F91" w:rsidRPr="003F6F91" w:rsidRDefault="003F6F91" w:rsidP="003216E6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2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>a védelem.</w:t>
      </w:r>
    </w:p>
    <w:p w:rsidR="003F6F91" w:rsidRPr="003F6F91" w:rsidRDefault="003F6F91" w:rsidP="003F6F91">
      <w:pPr>
        <w:rPr>
          <w:rFonts w:eastAsiaTheme="minorHAnsi"/>
        </w:rPr>
      </w:pPr>
      <w:r w:rsidRPr="003F6F9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3F6F91">
        <w:rPr>
          <w:rFonts w:eastAsiaTheme="minorHAnsi"/>
        </w:rPr>
        <w:t>A vezetőkkel szembeni alapelvek:</w:t>
      </w:r>
      <w:r w:rsidRPr="003F6F91">
        <w:rPr>
          <w:rFonts w:eastAsiaTheme="minorHAnsi"/>
        </w:rPr>
        <w:tab/>
      </w:r>
    </w:p>
    <w:p w:rsidR="003F6F91" w:rsidRPr="003F6F91" w:rsidRDefault="003F6F91" w:rsidP="003216E6">
      <w:pPr>
        <w:numPr>
          <w:ilvl w:val="0"/>
          <w:numId w:val="17"/>
        </w:numPr>
        <w:spacing w:after="160" w:line="259" w:lineRule="auto"/>
        <w:rPr>
          <w:rFonts w:eastAsiaTheme="minorHAnsi"/>
        </w:rPr>
      </w:pPr>
      <w:r w:rsidRPr="003F6F91">
        <w:rPr>
          <w:rFonts w:eastAsiaTheme="minorHAnsi"/>
        </w:rPr>
        <w:t>példamutatás,</w:t>
      </w:r>
    </w:p>
    <w:p w:rsidR="003F6F91" w:rsidRPr="003F6F91" w:rsidRDefault="003F6F91" w:rsidP="003216E6">
      <w:pPr>
        <w:numPr>
          <w:ilvl w:val="0"/>
          <w:numId w:val="17"/>
        </w:numPr>
        <w:spacing w:after="160" w:line="259" w:lineRule="auto"/>
        <w:rPr>
          <w:rFonts w:eastAsiaTheme="minorHAnsi"/>
        </w:rPr>
      </w:pPr>
      <w:r w:rsidRPr="003F6F91">
        <w:rPr>
          <w:rFonts w:eastAsiaTheme="minorHAnsi"/>
        </w:rPr>
        <w:t>szakmai szempontok érvényesítése,</w:t>
      </w:r>
    </w:p>
    <w:p w:rsidR="003F6F91" w:rsidRPr="003F6F91" w:rsidRDefault="003F6F91" w:rsidP="003216E6">
      <w:pPr>
        <w:numPr>
          <w:ilvl w:val="0"/>
          <w:numId w:val="17"/>
        </w:numPr>
        <w:spacing w:after="160" w:line="259" w:lineRule="auto"/>
        <w:rPr>
          <w:rFonts w:eastAsiaTheme="minorHAnsi"/>
        </w:rPr>
      </w:pPr>
      <w:r w:rsidRPr="003F6F91">
        <w:rPr>
          <w:rFonts w:eastAsiaTheme="minorHAnsi"/>
        </w:rPr>
        <w:t>számonkérési kötelezettség.</w:t>
      </w:r>
    </w:p>
    <w:p w:rsidR="003F6F91" w:rsidRPr="003F6F91" w:rsidRDefault="003F6F91" w:rsidP="003F6F91">
      <w:pPr>
        <w:shd w:val="clear" w:color="auto" w:fill="FFFFFF"/>
        <w:spacing w:before="100" w:beforeAutospacing="1"/>
        <w:jc w:val="both"/>
        <w:rPr>
          <w:szCs w:val="20"/>
        </w:rPr>
      </w:pPr>
      <w:r w:rsidRPr="003F6F91">
        <w:rPr>
          <w:szCs w:val="20"/>
        </w:rPr>
        <w:t>Az általános etikai alapelvek valamennyi köztisztviselőre vonatkoznak függetlenül attól, hogy vezető vagy nem vezető beosztásban dolgozik-e.</w:t>
      </w:r>
      <w:r w:rsidRPr="003F6F91">
        <w:rPr>
          <w:szCs w:val="20"/>
        </w:rPr>
        <w:br/>
      </w:r>
      <w:r w:rsidRPr="003F6F91">
        <w:rPr>
          <w:b/>
          <w:i/>
          <w:szCs w:val="20"/>
        </w:rPr>
        <w:t>1. Hűség és elkötelezettség alapelve: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köztisztviselő munkáját az Alaptörvényben szabályozott demokratikus intézményrendszer keretei között kifejeződő közérdek iránti elkötelezettséggel köteles végezni. A köztisztviselőnek hűnek kell lennie:</w:t>
      </w:r>
    </w:p>
    <w:p w:rsidR="003F6F91" w:rsidRPr="003F6F91" w:rsidRDefault="003F6F91" w:rsidP="003216E6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az Alaptörvényben meghatározott elvekhez, illetve </w:t>
      </w:r>
    </w:p>
    <w:p w:rsidR="003F6F91" w:rsidRPr="003F6F91" w:rsidRDefault="003F6F91" w:rsidP="003216E6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 a Képviselő-testület által megh</w:t>
      </w:r>
      <w:r w:rsidR="00C76190">
        <w:rPr>
          <w:szCs w:val="20"/>
        </w:rPr>
        <w:t xml:space="preserve">atározott etikai alapelvekhez. </w:t>
      </w:r>
    </w:p>
    <w:p w:rsidR="003F6F91" w:rsidRPr="003F6F91" w:rsidRDefault="003F6F91" w:rsidP="003F6F91">
      <w:pPr>
        <w:shd w:val="clear" w:color="auto" w:fill="FFFFFF"/>
        <w:jc w:val="both"/>
        <w:rPr>
          <w:sz w:val="16"/>
          <w:szCs w:val="16"/>
        </w:rPr>
      </w:pPr>
      <w:r w:rsidRPr="003F6F91">
        <w:rPr>
          <w:szCs w:val="20"/>
        </w:rPr>
        <w:t>A köztisztviselőnek kinevezésekor szóban, majd írásban megerősített esküt kell tennie, melyben Magyarországhoz és annak Alaptör</w:t>
      </w:r>
      <w:r>
        <w:rPr>
          <w:szCs w:val="20"/>
        </w:rPr>
        <w:t>vényéhez való hűségre esküszik.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köztisztviselő az előzőeken túlmenően köteles a Hivatal tevékenységével érintett település érdekeit szem előtt tartva tevékenykedni.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b/>
          <w:i/>
          <w:szCs w:val="20"/>
        </w:rPr>
      </w:pPr>
      <w:r>
        <w:rPr>
          <w:b/>
          <w:i/>
          <w:szCs w:val="20"/>
        </w:rPr>
        <w:t>2. A nemzet</w:t>
      </w:r>
      <w:r w:rsidRPr="003F6F91">
        <w:rPr>
          <w:b/>
          <w:i/>
          <w:szCs w:val="20"/>
        </w:rPr>
        <w:t>i érdek előnyben részesítésének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 xml:space="preserve">A köztisztviselőnek a tevékenységét úgy kell végeznie, hogy abban a nemzeti érdek kerüljön előtérbe. Ennek érdekében a köztisztviselő közszolgálati feladatainak ellátásán kívüli politikai vagy egyéb tevékenysége semmilyen módon sem veszélyeztetheti a közigazgatási funkciók és </w:t>
      </w:r>
      <w:r w:rsidRPr="003F6F91">
        <w:rPr>
          <w:szCs w:val="20"/>
        </w:rPr>
        <w:lastRenderedPageBreak/>
        <w:t>feladatok ellátásának pártpolitika-semlegességébe vetett közbizalmat. A köztisztviselő pártban tisztséget nem viselhet, párt nevében vagy érdekében - az országgyűlési, az európai parlamenti, illetve a helyi önkormányzati választásokon jelöltként való részvételt kivéve - közszereplést nem vállalhat.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rPr>
          <w:b/>
          <w:i/>
          <w:szCs w:val="20"/>
        </w:rPr>
      </w:pPr>
      <w:r w:rsidRPr="003F6F91">
        <w:rPr>
          <w:b/>
          <w:i/>
          <w:szCs w:val="20"/>
        </w:rPr>
        <w:t>3. Az igazságos és méltányos jogszolgáltatás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Az igazságos jogszolgáltatás során a köztisztviselő nem lehet részrehajló, közhivatali tevékenységét és eljárását mindenkor elfogulatlanul és pártatlanul kell végeznie, nem alkalmazhat megkülönböztetést sem egyes személyekkel, sem a társadalom bármely csoportjával szemben. A köztisztviselőnek a feladatait pártatlanul és igazságosan kell ellátni.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méltányos jogszolgáltatás során a jóhiszeműség és a tisztesség elvének megfelelően kell eljárni, az érintettek részére meg kell adni minden olyan segítséget, tájékoztatást, amely hozzásegíti, hogy az eljárás során méltányos jogszolgáltatásban részesüljön, ennek keretében a számára jogszerű kedvező döntés születhessen.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 xml:space="preserve">Az igazságos és méltányos jogszolgáltatásnak érvényesülnie kell a döntések végrehajtása során is. Tilos a rendeltetésellenes joggyakorlás, azaz mások jogos érdekének csorbítására, érdekérvényesítési lehetőségeinek korlátozására, zaklatására, véleménynyilvánítás szabadságának korlátozására irányul vagy vezet. 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rPr>
          <w:b/>
          <w:i/>
          <w:szCs w:val="20"/>
        </w:rPr>
      </w:pPr>
      <w:r w:rsidRPr="003F6F91">
        <w:rPr>
          <w:b/>
          <w:i/>
          <w:szCs w:val="20"/>
        </w:rPr>
        <w:t>4. A méltóság és a tisztesség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3F6F91">
        <w:rPr>
          <w:szCs w:val="20"/>
        </w:rPr>
        <w:t>A köztisztviselőnek a hivatali- és magánéletében olyan magatartást kell tanúsítania, amellyel kiérdemli az állampolgárok tiszteletét, megbecsülését önmaga és az általa képviselt közszolgálat iránt, valamint - munkatársai és hivatali felettesei bizalmát.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 w:val="12"/>
          <w:szCs w:val="12"/>
        </w:rPr>
      </w:pPr>
      <w:r w:rsidRPr="003F6F91">
        <w:rPr>
          <w:szCs w:val="20"/>
        </w:rPr>
        <w:t>A köztisztviselő köteles általában olyan magatartást tanúsítani, melyben nem veszélyezteti a munkáltatója jó hírét, a hivatalnál betöltött beosztása méltóságát. A köztisztviselőnek a munkája során ügyelnie kell a saját és az ügyfelek méltóságának megőrzésére. A köztisztviselő köteles kollégáival olyan munkakapcsolatot fenntartani, melyben biztosított mindkét fél méltósága. A köztisztviselő a jogok gyakorlása és a kötelezettségek teljesítése során a tisztesség elvének megfelelően köteles eljárni. A köztisztviselő feladata a korrupció elleni fellépés, a korrupció megakadályozása.  A köztisztviselő nem fogadhat el semmilyen, a tevékenységével összefüggésbe hozható - nem jogszabályon alapuló - előnyt, különösen: ajándékot, egyéb anyagi természetű dolgot.</w:t>
      </w:r>
    </w:p>
    <w:p w:rsidR="003F6F91" w:rsidRPr="003F6F91" w:rsidRDefault="003F6F91" w:rsidP="003F6F91">
      <w:pPr>
        <w:shd w:val="clear" w:color="auto" w:fill="FFFFFF"/>
        <w:spacing w:before="60" w:after="60"/>
        <w:jc w:val="both"/>
        <w:rPr>
          <w:szCs w:val="20"/>
        </w:rPr>
      </w:pPr>
      <w:r w:rsidRPr="003F6F91">
        <w:rPr>
          <w:szCs w:val="20"/>
        </w:rPr>
        <w:t>A köztisztviselő elvárt méltóságával és tisztességével nem összeegyeztethető, ha a köztisztviselő:</w:t>
      </w:r>
    </w:p>
    <w:p w:rsidR="003F6F91" w:rsidRPr="003F6F91" w:rsidRDefault="003F6F91" w:rsidP="003216E6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1066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bűncselekményt vagy tulajdon elleni szabálysértést követ el,</w:t>
      </w:r>
    </w:p>
    <w:p w:rsidR="003F6F91" w:rsidRPr="003F6F91" w:rsidRDefault="003F6F91" w:rsidP="003216E6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1066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köztudomású, hogy anyagi függőséget okozó szenvedélybetegségben szenved,</w:t>
      </w:r>
    </w:p>
    <w:p w:rsidR="003F6F91" w:rsidRPr="003F6F91" w:rsidRDefault="003F6F91" w:rsidP="003216E6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1066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nem anyagi függőséget okozó szenvedélybeteg, ide értve az alkohol és drog függőséget.</w:t>
      </w:r>
    </w:p>
    <w:p w:rsidR="003F6F91" w:rsidRPr="003F6F91" w:rsidRDefault="003F6F91" w:rsidP="003F6F91">
      <w:pPr>
        <w:shd w:val="clear" w:color="auto" w:fill="FFFFFF"/>
        <w:ind w:left="346"/>
        <w:jc w:val="both"/>
        <w:rPr>
          <w:szCs w:val="20"/>
        </w:rPr>
      </w:pPr>
      <w:r w:rsidRPr="003F6F91">
        <w:rPr>
          <w:szCs w:val="20"/>
        </w:rPr>
        <w:t>A köztisztviselő a méltósága külső jeleként köteles az általános elvárásoknak megfelelő, szélsőségektől mentes ruházatot viselni a munkahelyen.</w:t>
      </w:r>
    </w:p>
    <w:p w:rsidR="003F6F91" w:rsidRPr="003F6F91" w:rsidRDefault="003F6F91" w:rsidP="003F6F91">
      <w:pPr>
        <w:shd w:val="clear" w:color="auto" w:fill="FFFFFF"/>
        <w:ind w:left="346"/>
        <w:jc w:val="both"/>
        <w:rPr>
          <w:szCs w:val="20"/>
        </w:rPr>
      </w:pPr>
      <w:r w:rsidRPr="003F6F91">
        <w:rPr>
          <w:szCs w:val="20"/>
        </w:rPr>
        <w:br/>
      </w:r>
      <w:r w:rsidRPr="003F6F91">
        <w:rPr>
          <w:b/>
          <w:i/>
          <w:szCs w:val="20"/>
        </w:rPr>
        <w:t>5. Az előítéletektől való menteség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lastRenderedPageBreak/>
        <w:t>A köztisztviselő köteles előítéleteket félretéve, attól mentesen eljárni, amelynek érvényesülnie kell a hivatali eljárás minden szakaszában. Biztosítani kell az egyenlő bánásmód követelményét.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Az előítéletektől való mentességnek érvényesülnie kell: az ügyfelekkel, munkatársakkal összefüggésben is. A köztisztviselőnek minden esetben ügyfélbarát módon kell az ügyet intéznie. A köztisztviselőnek az eljárás során mindig meg kell őriznie pártatlanságát.</w:t>
      </w:r>
      <w:r w:rsidRPr="003F6F91">
        <w:rPr>
          <w:szCs w:val="20"/>
        </w:rPr>
        <w:br/>
        <w:t>A köztisztviselő csak jogszerű eljárási cselekményt, tájékoztatást adhat, önkényes intézkedést nem végezhet, magatartását nem irányíthatja előítélet. A köztisztviselő előítéletektől való mentességének ki kell tűnnie az eljárás dokumentumainak (határidő, tájékoztatások, ügyintézési idő stb.) adataiból.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b/>
          <w:i/>
          <w:szCs w:val="20"/>
        </w:rPr>
      </w:pPr>
      <w:r w:rsidRPr="003F6F91">
        <w:rPr>
          <w:b/>
          <w:i/>
          <w:szCs w:val="20"/>
        </w:rPr>
        <w:t>6. A pártatlanság alapelve:</w:t>
      </w:r>
    </w:p>
    <w:p w:rsidR="003F6F91" w:rsidRPr="003F6F91" w:rsidRDefault="003F6F91" w:rsidP="003F6F91">
      <w:pPr>
        <w:spacing w:before="60" w:after="60"/>
        <w:jc w:val="both"/>
        <w:rPr>
          <w:szCs w:val="20"/>
        </w:rPr>
      </w:pPr>
      <w:r w:rsidRPr="003F6F91">
        <w:rPr>
          <w:szCs w:val="20"/>
        </w:rPr>
        <w:t>A köztisztviselő nem lehet részrehajló, tevékenysége és eljárása mindenkor elfogulatlan és pártatlan kell, hogy legyen, nem alkalmazhat megkülönböztetést sem egyes személyekkel, sem a társadalom bármely csoportjával szemben.</w:t>
      </w:r>
    </w:p>
    <w:p w:rsidR="003F6F91" w:rsidRPr="003F6F91" w:rsidRDefault="003F6F91" w:rsidP="003F6F91">
      <w:pPr>
        <w:autoSpaceDE w:val="0"/>
        <w:autoSpaceDN w:val="0"/>
        <w:adjustRightInd w:val="0"/>
        <w:jc w:val="both"/>
        <w:rPr>
          <w:szCs w:val="20"/>
        </w:rPr>
      </w:pPr>
      <w:r w:rsidRPr="003F6F91">
        <w:rPr>
          <w:szCs w:val="20"/>
        </w:rPr>
        <w:t>A köztisztviselő feladatait a köz érdekében a jogszabályoknak és a Képviselő- testület döntésének megfelelően, szakszerűen, pártatlanul és igazságosan, a kulturált ügyintézés szabályai szerint köteles ellátni.</w:t>
      </w:r>
    </w:p>
    <w:p w:rsidR="003F6F91" w:rsidRPr="003F6F91" w:rsidRDefault="003F6F91" w:rsidP="003F6F91">
      <w:pPr>
        <w:shd w:val="clear" w:color="auto" w:fill="FFFFFF"/>
        <w:spacing w:before="240" w:after="100" w:afterAutospacing="1"/>
        <w:jc w:val="both"/>
        <w:rPr>
          <w:b/>
          <w:i/>
          <w:szCs w:val="20"/>
        </w:rPr>
      </w:pPr>
      <w:r w:rsidRPr="003F6F91">
        <w:rPr>
          <w:b/>
          <w:i/>
          <w:szCs w:val="20"/>
        </w:rPr>
        <w:t>7. A felelősségtudat és szakszerűség alapelve:</w:t>
      </w:r>
    </w:p>
    <w:p w:rsidR="003F6F91" w:rsidRPr="003F6F91" w:rsidRDefault="003F6F91" w:rsidP="003F6F91">
      <w:pPr>
        <w:shd w:val="clear" w:color="auto" w:fill="FFFFFF"/>
        <w:spacing w:before="120" w:after="120"/>
        <w:jc w:val="both"/>
        <w:rPr>
          <w:szCs w:val="20"/>
        </w:rPr>
      </w:pPr>
      <w:r w:rsidRPr="003F6F91">
        <w:rPr>
          <w:szCs w:val="20"/>
        </w:rPr>
        <w:t>A köztisztviselő a közigazgatási ügyek intézése során önként vállalt kötelezettséggel is támogatja a közigazgatási szervezet számára kitűzött célok és döntések megvalósítását. A köztisztviselő:</w:t>
      </w:r>
    </w:p>
    <w:p w:rsidR="003F6F91" w:rsidRPr="003F6F91" w:rsidRDefault="003F6F91" w:rsidP="003216E6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köteles felettese utasítását végrehajtani,</w:t>
      </w:r>
    </w:p>
    <w:p w:rsidR="003F6F91" w:rsidRPr="003F6F91" w:rsidRDefault="003F6F91" w:rsidP="003216E6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köteles felettese utasításának végrehajtását megtagadni, ha annak teljesítésével bűncselekményt, illetve szabálysértést valósítana meg, továbbá más személy életét, testi épségét vagy egészségét közvetlenül és súlyosan veszélyeztetné,</w:t>
      </w:r>
    </w:p>
    <w:p w:rsidR="003F6F91" w:rsidRPr="003F6F91" w:rsidRDefault="003F6F91" w:rsidP="003216E6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az utasítás végrehajtását megtagadhatja, ha annak teljesítése az életét, egészségét vagy testi épségét közvetlenül és súlyosan veszélyeztetné, vagy jogszabályba ütközne,</w:t>
      </w:r>
    </w:p>
    <w:p w:rsidR="003F6F91" w:rsidRPr="003F6F91" w:rsidRDefault="003F6F91" w:rsidP="003216E6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köteles az utasítást adó figyelmét felhívni, és egyben kérheti az utasítás írásba </w:t>
      </w:r>
      <w:proofErr w:type="gramStart"/>
      <w:r w:rsidRPr="003F6F91">
        <w:rPr>
          <w:szCs w:val="20"/>
        </w:rPr>
        <w:t>foglalását</w:t>
      </w:r>
      <w:proofErr w:type="gramEnd"/>
      <w:r w:rsidRPr="003F6F91">
        <w:rPr>
          <w:szCs w:val="20"/>
        </w:rPr>
        <w:t xml:space="preserve"> ha az, vagy annak végrehajtása jogszabályba ütközne, vagy teljesítése kárt idézhet elő és a köztisztviselő a következményekkel számolhat, vagy az utasítás az érintettek jogos érdekeit sérti. Az utasítást adó felettes az utasítás írásba foglalását nem tagadhatja meg. A köztisztviselőt az írásba foglalásra irányuló kérelme miatt hátrány nem érheti,</w:t>
      </w:r>
    </w:p>
    <w:p w:rsidR="003F6F91" w:rsidRPr="003F6F91" w:rsidRDefault="003F6F91" w:rsidP="003216E6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közvetlen felettes útján köteles kérni az írásba foglalást, ha az utasítást adó a köztisztviselőnek nem közvetlen felettese,</w:t>
      </w:r>
    </w:p>
    <w:p w:rsidR="003F6F91" w:rsidRPr="003F6F91" w:rsidRDefault="003F6F91" w:rsidP="003216E6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ha felettese döntésével, illetve utasításával nem ért egyet, jogosult különvéleményét írásba foglalni. Emiatt hátrány nem érheti.</w:t>
      </w:r>
    </w:p>
    <w:p w:rsidR="003F6F91" w:rsidRPr="003F6F91" w:rsidRDefault="003F6F91" w:rsidP="003F6F9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0"/>
        </w:rPr>
      </w:pPr>
      <w:r w:rsidRPr="003F6F91">
        <w:rPr>
          <w:szCs w:val="20"/>
        </w:rPr>
        <w:t>A köztisztviselőnek a feladatait a jogszabályoknak és a szakmai előírásoknak megfelelően kell ellátnia, folyamatosan továbbfejlesztve szakmai tudását.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köztisztviselő feladatait a köz érdekében a jogszabályoknak és az irányító testület döntésének megfelelően, szakszerűen köteles ellátni.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szakszerűség érdekében a köztisztviselő köteles:</w:t>
      </w:r>
    </w:p>
    <w:p w:rsidR="003F6F91" w:rsidRPr="003F6F91" w:rsidRDefault="003F6F91" w:rsidP="003216E6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lastRenderedPageBreak/>
        <w:t xml:space="preserve">naprakész ismeretekkel rendelkezni a hatáskörébe tartozó ügyekben, </w:t>
      </w:r>
    </w:p>
    <w:p w:rsidR="003F6F91" w:rsidRPr="003F6F91" w:rsidRDefault="003F6F91" w:rsidP="003216E6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részt venni a számára meghatározott kötelező képzéseken, </w:t>
      </w:r>
    </w:p>
    <w:p w:rsidR="003F6F91" w:rsidRPr="003F6F91" w:rsidRDefault="003F6F91" w:rsidP="003216E6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tájékozódni a t</w:t>
      </w:r>
      <w:r>
        <w:rPr>
          <w:szCs w:val="20"/>
        </w:rPr>
        <w:t>erületén várható változásokról.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köztisztviselő kötelezettségeit a legjobb tudása szerint teljesíti, nem cselekszik a nyilvánosságot, az állampolgárokat és munkatársait félrevezető, megtévesztő és szakszerűtlen módon.</w:t>
      </w:r>
      <w:r w:rsidRPr="003F6F91">
        <w:rPr>
          <w:szCs w:val="20"/>
        </w:rPr>
        <w:br/>
      </w:r>
      <w:r w:rsidRPr="003F6F91">
        <w:rPr>
          <w:b/>
          <w:i/>
          <w:szCs w:val="20"/>
        </w:rPr>
        <w:t>8. Az együttműködés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köztisztviselő a jogok gyakorlása és a kötelezettségek teljesítése során kölcsönösen együtt működik:</w:t>
      </w:r>
    </w:p>
    <w:p w:rsidR="003F6F91" w:rsidRPr="003F6F91" w:rsidRDefault="003F6F91" w:rsidP="003216E6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>az ügyfelekkel,</w:t>
      </w:r>
    </w:p>
    <w:p w:rsidR="003F6F91" w:rsidRPr="003F6F91" w:rsidRDefault="003F6F91" w:rsidP="003216E6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>a munkatársaival,</w:t>
      </w:r>
    </w:p>
    <w:p w:rsidR="003F6F91" w:rsidRPr="003F6F91" w:rsidRDefault="003F6F91" w:rsidP="003216E6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>más eljáró szervekkel.</w:t>
      </w:r>
    </w:p>
    <w:p w:rsidR="003F6F91" w:rsidRPr="003F6F91" w:rsidRDefault="003F6F91" w:rsidP="003F6F91">
      <w:pPr>
        <w:shd w:val="clear" w:color="auto" w:fill="FFFFFF"/>
        <w:spacing w:before="80"/>
        <w:jc w:val="both"/>
        <w:rPr>
          <w:szCs w:val="20"/>
        </w:rPr>
      </w:pPr>
      <w:r w:rsidRPr="003F6F91">
        <w:rPr>
          <w:szCs w:val="20"/>
        </w:rPr>
        <w:t>A hivatalon belüli együttműködés során a köztisztviselő köteles betartani az egyes ügyek ügymenetmodelljében meghatározottakat, a hivatalon belüli hatásköri szabályokat, a munkaköri feladat ellátási rendet.</w:t>
      </w:r>
    </w:p>
    <w:p w:rsidR="003F6F91" w:rsidRPr="003F6F91" w:rsidRDefault="003F6F91" w:rsidP="003F6F91">
      <w:pPr>
        <w:shd w:val="clear" w:color="auto" w:fill="FFFFFF"/>
        <w:spacing w:before="80"/>
        <w:jc w:val="both"/>
        <w:rPr>
          <w:szCs w:val="20"/>
        </w:rPr>
      </w:pPr>
      <w:r w:rsidRPr="003F6F91">
        <w:rPr>
          <w:szCs w:val="20"/>
        </w:rPr>
        <w:t>Az együttműködés során törekedni kell arra, hogy a közigazgatási eljárás szabályainak megfelelően az ügyféltől olyan információ, adat ne kerüljön elkérésre, amellyel a hivatali szervezet már rendelkezik.</w:t>
      </w:r>
    </w:p>
    <w:p w:rsidR="003F6F91" w:rsidRPr="003F6F91" w:rsidRDefault="003F6F91" w:rsidP="003F6F91">
      <w:pPr>
        <w:shd w:val="clear" w:color="auto" w:fill="FFFFFF"/>
        <w:spacing w:before="80"/>
        <w:jc w:val="both"/>
        <w:rPr>
          <w:sz w:val="16"/>
          <w:szCs w:val="16"/>
        </w:rPr>
      </w:pPr>
      <w:r w:rsidRPr="003F6F91">
        <w:rPr>
          <w:szCs w:val="20"/>
        </w:rPr>
        <w:t xml:space="preserve">A köztisztviselő köteles a hatáskörébe tartozó eljárással kapcsolatos jogszabályi tájékoztatást, felvilágosítást megadni. A tájékoztatás során biztosítani kell a tényleges jogszabályi forrás ismertetését, valamint igény szerint a közérthető információ átadást is. </w:t>
      </w:r>
    </w:p>
    <w:p w:rsidR="003F6F91" w:rsidRPr="003F6F91" w:rsidRDefault="003F6F91" w:rsidP="003F6F91">
      <w:pPr>
        <w:shd w:val="clear" w:color="auto" w:fill="FFFFFF"/>
        <w:spacing w:before="120"/>
        <w:jc w:val="both"/>
        <w:rPr>
          <w:szCs w:val="20"/>
        </w:rPr>
      </w:pPr>
      <w:r w:rsidRPr="003F6F91">
        <w:rPr>
          <w:szCs w:val="20"/>
        </w:rPr>
        <w:t>A tájékoztatás során az ügyfél számára fel kell ajánlani az elektronikus tájékoztatás és tájékozódás lehetőségét.</w:t>
      </w:r>
    </w:p>
    <w:p w:rsidR="003F6F91" w:rsidRPr="003F6F91" w:rsidRDefault="003F6F91" w:rsidP="003F6F91">
      <w:pPr>
        <w:shd w:val="clear" w:color="auto" w:fill="FFFFFF"/>
        <w:spacing w:before="240"/>
        <w:rPr>
          <w:b/>
          <w:i/>
          <w:szCs w:val="20"/>
        </w:rPr>
      </w:pPr>
      <w:r w:rsidRPr="003F6F91">
        <w:rPr>
          <w:b/>
          <w:i/>
          <w:szCs w:val="20"/>
        </w:rPr>
        <w:t>9. Az intézkedések megtételére irányuló arányosság alapelve:</w:t>
      </w:r>
    </w:p>
    <w:p w:rsidR="003F6F91" w:rsidRPr="003F6F91" w:rsidRDefault="003F6F91" w:rsidP="003F6F91">
      <w:pPr>
        <w:shd w:val="clear" w:color="auto" w:fill="FFFFFF"/>
        <w:spacing w:before="120"/>
        <w:jc w:val="both"/>
        <w:rPr>
          <w:szCs w:val="20"/>
        </w:rPr>
      </w:pPr>
      <w:r w:rsidRPr="003F6F91">
        <w:rPr>
          <w:szCs w:val="20"/>
        </w:rPr>
        <w:t>A köztisztviselő az eljárás során köteles intézkedni akkor, ha azt jogszabály kötelezővé teszi.</w:t>
      </w:r>
      <w:r w:rsidRPr="003F6F91">
        <w:rPr>
          <w:szCs w:val="20"/>
        </w:rPr>
        <w:br/>
        <w:t>Az intézkedések során az arányosság követelményeit kell betartani. Olyan intézkedéseket kell tenni, melyek arányban vannak az eljárás céljával.</w:t>
      </w:r>
    </w:p>
    <w:p w:rsidR="003F6F91" w:rsidRPr="003F6F91" w:rsidRDefault="003F6F91" w:rsidP="003F6F91">
      <w:pPr>
        <w:shd w:val="clear" w:color="auto" w:fill="FFFFFF"/>
        <w:spacing w:before="120"/>
        <w:jc w:val="both"/>
        <w:rPr>
          <w:szCs w:val="20"/>
        </w:rPr>
      </w:pPr>
      <w:r w:rsidRPr="003F6F91">
        <w:rPr>
          <w:szCs w:val="20"/>
        </w:rPr>
        <w:t>Az intézkedések meghozatalánál - ha a köztisztviselőnek mérlegelési joga van - figyelembe kell venni azt, hogy a hozott intézkedésnek milyen anyagi vonzatai vannak, azok hogy hatnak az ügyfélre, illetve a szervre.</w:t>
      </w:r>
    </w:p>
    <w:p w:rsidR="003F6F91" w:rsidRPr="003F6F91" w:rsidRDefault="003F6F91" w:rsidP="003F6F91">
      <w:pPr>
        <w:shd w:val="clear" w:color="auto" w:fill="FFFFFF"/>
        <w:spacing w:before="120"/>
        <w:jc w:val="both"/>
        <w:rPr>
          <w:szCs w:val="20"/>
        </w:rPr>
      </w:pPr>
      <w:r w:rsidRPr="003F6F91">
        <w:rPr>
          <w:szCs w:val="20"/>
        </w:rPr>
        <w:t>Az intézkedések során a köztisztviselő köteles először azokat az eljárási cselekményeket megtenni, melyek a legkevesebb energiával és költséggel járnak, és az ügyfelek rugalmas, gyors ügyintézését segítik.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b/>
          <w:i/>
          <w:szCs w:val="20"/>
        </w:rPr>
      </w:pPr>
      <w:r w:rsidRPr="003F6F91">
        <w:rPr>
          <w:b/>
          <w:i/>
          <w:szCs w:val="20"/>
        </w:rPr>
        <w:t>10. A védelem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köztisztviselő a törvényes és szakszerű munkavégzése közben védelem alatt áll, pártatlan és pártpolitika-semleges magatartása, valamint szakszerű feladatellátása miatt semmilyen hátrány nem érheti.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vezetőkkel szemben támasztott etikai alapelveknek az általános etikai alapelveken túl a vezetők esetében a velük szemben támasztott etikai alapelveknek is érvényesülnie kell.</w:t>
      </w:r>
      <w:r w:rsidRPr="003F6F91">
        <w:rPr>
          <w:szCs w:val="20"/>
        </w:rPr>
        <w:br/>
      </w:r>
      <w:r w:rsidRPr="003F6F91">
        <w:rPr>
          <w:b/>
          <w:i/>
          <w:szCs w:val="20"/>
        </w:rPr>
        <w:t>1. A példamutatás alapelve:</w:t>
      </w:r>
    </w:p>
    <w:p w:rsidR="003F6F91" w:rsidRPr="003F6F91" w:rsidRDefault="003F6F91" w:rsidP="003F6F91">
      <w:pPr>
        <w:shd w:val="clear" w:color="auto" w:fill="FFFFFF"/>
        <w:spacing w:before="60" w:after="60"/>
        <w:jc w:val="both"/>
        <w:rPr>
          <w:szCs w:val="20"/>
        </w:rPr>
      </w:pPr>
      <w:r w:rsidRPr="003F6F91">
        <w:rPr>
          <w:szCs w:val="20"/>
        </w:rPr>
        <w:lastRenderedPageBreak/>
        <w:t>A vezető köztisztviselőnek szakmai tevékenysége ellátása során példamutatónak kell lennie. A vezetővel szembeni követelmény, hogy:</w:t>
      </w:r>
    </w:p>
    <w:p w:rsidR="003F6F91" w:rsidRPr="003F6F91" w:rsidRDefault="003F6F91" w:rsidP="003216E6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after="60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>szakmailag jártas, naprakész legyen minden általa irányított igazgatási ágban,</w:t>
      </w:r>
    </w:p>
    <w:p w:rsidR="003F6F91" w:rsidRPr="003F6F91" w:rsidRDefault="003F6F91" w:rsidP="003216E6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after="60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szakmai segítséget tudjon nyújtani a hozzá forduló beosztott részére módszertani ügyben és adott konkrét eljárás során, </w:t>
      </w:r>
    </w:p>
    <w:p w:rsidR="003F6F91" w:rsidRPr="003F6F91" w:rsidRDefault="003F6F91" w:rsidP="003216E6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after="60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>részt vegyen képzésekben, és a képzésben elsajátított ismereteket átadja (ösztönözze kollégáit a képzésre és az ismeret megosztásra),</w:t>
      </w:r>
    </w:p>
    <w:p w:rsidR="003F6F91" w:rsidRPr="003F6F91" w:rsidRDefault="003F6F91" w:rsidP="003216E6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after="60" w:line="259" w:lineRule="auto"/>
        <w:jc w:val="both"/>
        <w:textAlignment w:val="baseline"/>
        <w:rPr>
          <w:szCs w:val="20"/>
        </w:rPr>
      </w:pPr>
      <w:r w:rsidRPr="003F6F91">
        <w:rPr>
          <w:szCs w:val="20"/>
        </w:rPr>
        <w:t>jól, példamutatóan kezelje a konfliktusokat az ü</w:t>
      </w:r>
      <w:r w:rsidR="00C76190">
        <w:rPr>
          <w:szCs w:val="20"/>
        </w:rPr>
        <w:t>gyfelekkel és a munkatársakkal.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vezetőnek példamutató magatartást kell tanúsítania az általa vezetett szervezeti egységben dolgozók számára, irányító munkáját a legjobb tudása és ismerete szerint kell, hogy végezze. Vezetőtől elvárt speciális magatartási forma: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személyes példamutatás,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tartózkodás a személyes előnyöktől, 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megfelelő hangnem használata, 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munkatársai véleményének, ötleteinek, javaslatainak kikérése és hasznosítása, 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munkatársai jogos érdekvédelme, 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beosztottait ne utasítsa személyes céljait és egyéni érdekeit szolgáló munkavégzésre, tevékenységre, 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tanúsítson kellő szociális érzékenységet munkatársai problémáinak megoldásában,</w:t>
      </w:r>
    </w:p>
    <w:p w:rsidR="003F6F91" w:rsidRPr="003F6F91" w:rsidRDefault="003F6F91" w:rsidP="003216E6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segítse a nehézségekkel küzdő beosztottakat, hatáskörén belül adjon meg minden segítséget.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rPr>
          <w:b/>
          <w:i/>
          <w:szCs w:val="20"/>
        </w:rPr>
      </w:pPr>
      <w:r w:rsidRPr="003F6F91">
        <w:rPr>
          <w:b/>
          <w:i/>
          <w:szCs w:val="20"/>
        </w:rPr>
        <w:t>2. A szakmai szempontok érvényesítésének alapelve: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vezető feladata, hogy tevékenysége során a szakmai szempontokat érvényesítse. A szakmai szempontok érvényesítését kell biztosítani:</w:t>
      </w:r>
    </w:p>
    <w:p w:rsidR="003F6F91" w:rsidRPr="003F6F91" w:rsidRDefault="003F6F91" w:rsidP="003216E6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hivatali szervezet struktúrájának, személyi állomány létszámának meghatározásakor,</w:t>
      </w:r>
    </w:p>
    <w:p w:rsidR="003F6F91" w:rsidRPr="003F6F91" w:rsidRDefault="003F6F91" w:rsidP="003216E6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hivatal személyi állományának kiválasztásakor,</w:t>
      </w:r>
    </w:p>
    <w:p w:rsidR="003F6F91" w:rsidRPr="003F6F91" w:rsidRDefault="003F6F91" w:rsidP="003216E6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hivatal személyi állományának képzésekor,</w:t>
      </w:r>
    </w:p>
    <w:p w:rsidR="003F6F91" w:rsidRPr="003F6F91" w:rsidRDefault="003F6F91" w:rsidP="003216E6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hivatalon belüli munkamegosztási rend kialakításakor és a helyettesítések meghatározásakor,</w:t>
      </w:r>
    </w:p>
    <w:p w:rsidR="003F6F91" w:rsidRPr="003F6F91" w:rsidRDefault="003F6F91" w:rsidP="003216E6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az illetmények - minősítés alapján történő - eltérítésénél.</w:t>
      </w:r>
    </w:p>
    <w:p w:rsidR="003F6F91" w:rsidRPr="003F6F91" w:rsidRDefault="003F6F91" w:rsidP="003F6F91">
      <w:pPr>
        <w:shd w:val="clear" w:color="auto" w:fill="FFFFFF"/>
        <w:spacing w:before="240"/>
        <w:jc w:val="both"/>
        <w:rPr>
          <w:szCs w:val="20"/>
        </w:rPr>
      </w:pPr>
      <w:r w:rsidRPr="003F6F91">
        <w:rPr>
          <w:szCs w:val="20"/>
        </w:rPr>
        <w:t>A vezető felelős azért, hogy a hivatalon belüli információ áramlás segítse a szakmai szempontok minél jobb érvényesülését. A vezető feladata, hogy szorgalmazza olyan eljárások, módszerek, ügymenetmodellek, szoftverek alkalmazásának bevezetését, melyek növelik a szerv szakmai munkájának színvonalát.</w:t>
      </w:r>
    </w:p>
    <w:p w:rsidR="003F6F91" w:rsidRPr="003F6F91" w:rsidRDefault="003F6F91" w:rsidP="003F6F91">
      <w:pPr>
        <w:shd w:val="clear" w:color="auto" w:fill="FFFFFF"/>
        <w:spacing w:before="240"/>
        <w:jc w:val="both"/>
        <w:rPr>
          <w:szCs w:val="20"/>
        </w:rPr>
      </w:pPr>
      <w:r w:rsidRPr="003F6F91">
        <w:rPr>
          <w:szCs w:val="20"/>
        </w:rPr>
        <w:t>Vezetőtől elvárt speciális magatartási forma a szakmai szempontok érvényesítésekor:</w:t>
      </w:r>
    </w:p>
    <w:p w:rsidR="003F6F91" w:rsidRPr="003F6F91" w:rsidRDefault="003F6F91" w:rsidP="003216E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reális feladatkitűzés,</w:t>
      </w:r>
    </w:p>
    <w:p w:rsidR="003F6F91" w:rsidRPr="003F6F91" w:rsidRDefault="003F6F91" w:rsidP="003216E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lastRenderedPageBreak/>
        <w:t xml:space="preserve">munkatársai ösztönzése, tehetségük kibontakoztatásának és érvényesülésének elősegítése, </w:t>
      </w:r>
    </w:p>
    <w:p w:rsidR="003F6F91" w:rsidRPr="003F6F91" w:rsidRDefault="003F6F91" w:rsidP="003216E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vezető kollegák közötti kapcsolataiban legyen segítőkész, tartsa tiszteletben mások hatáskörét, szakmailag támogatást nyújtson,</w:t>
      </w:r>
    </w:p>
    <w:p w:rsidR="003F6F91" w:rsidRPr="003F6F91" w:rsidRDefault="003F6F91" w:rsidP="003216E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a munkavégzéssel összefüggő ösztönzéseknél, illetve elismeréseknél legyen következetes és igazságos, </w:t>
      </w:r>
    </w:p>
    <w:p w:rsidR="003F6F91" w:rsidRPr="003F6F91" w:rsidRDefault="003F6F91" w:rsidP="003216E6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munkatársai minősítése során kerülje az általánosítást és a szubjektivitást, az értékelés elsősorban szakmai legyen.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rPr>
          <w:b/>
          <w:i/>
          <w:szCs w:val="20"/>
        </w:rPr>
      </w:pPr>
      <w:r w:rsidRPr="003F6F91">
        <w:rPr>
          <w:b/>
          <w:i/>
          <w:szCs w:val="20"/>
        </w:rPr>
        <w:t>3. A számonkérési kötelezettség alapelve: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vezető köteles kialakítani a hivatalon belüli ellenőrzés, kontroll rendszerét. A vezető működteti és rendszeresen továbbfejleszti a belső kontroll rendszert.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 xml:space="preserve">A vezető nap tevékenységébe beleépül a számonkérés, melynek egyik eleme a köztisztviselői teljesítményértékelés és minősítés rendszere is. 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 w:val="8"/>
          <w:szCs w:val="8"/>
        </w:rPr>
      </w:pPr>
      <w:r w:rsidRPr="003F6F91">
        <w:rPr>
          <w:szCs w:val="20"/>
        </w:rPr>
        <w:t>A számonkérés során biztosítani kell a nyugodt légkört, melyben a szakmaiság, valamint a feladat ellátási kötelezettség, a jogszerűség kapja a legnagyobb hangsúlyt.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Vezetőtől elvárt speciális magatartási forma a számonkérési kötelezettség során:</w:t>
      </w:r>
    </w:p>
    <w:p w:rsidR="003F6F91" w:rsidRPr="003F6F91" w:rsidRDefault="003F6F91" w:rsidP="003216E6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következetes számonkérés, </w:t>
      </w:r>
    </w:p>
    <w:p w:rsidR="003F6F91" w:rsidRPr="003F6F91" w:rsidRDefault="003F6F91" w:rsidP="003216E6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12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a munkavégzéssel összefüggő ellenőrzéseknél, számon kéréseknél legyen igazságos.</w:t>
      </w:r>
    </w:p>
    <w:p w:rsidR="003F6F91" w:rsidRPr="003F6F91" w:rsidRDefault="003F6F91" w:rsidP="003F6F91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  <w:r w:rsidRPr="003F6F91">
        <w:rPr>
          <w:b/>
          <w:bCs/>
        </w:rPr>
        <w:t>Az etikai eljárás megindításának szabályai</w:t>
      </w:r>
    </w:p>
    <w:p w:rsidR="003F6F91" w:rsidRPr="003F6F91" w:rsidRDefault="003F6F91" w:rsidP="003F6F91">
      <w:pPr>
        <w:keepNext/>
        <w:keepLines/>
        <w:shd w:val="clear" w:color="auto" w:fill="FFFFFF"/>
        <w:spacing w:before="100" w:beforeAutospacing="1" w:after="100" w:afterAutospacing="1"/>
        <w:rPr>
          <w:b/>
          <w:i/>
          <w:szCs w:val="20"/>
        </w:rPr>
      </w:pPr>
      <w:r w:rsidRPr="003F6F91">
        <w:rPr>
          <w:b/>
          <w:i/>
          <w:szCs w:val="20"/>
        </w:rPr>
        <w:t>Az etikai eljárás megindítása:</w:t>
      </w:r>
    </w:p>
    <w:p w:rsidR="003F6F91" w:rsidRPr="003F6F91" w:rsidRDefault="003F6F91" w:rsidP="003F6F91">
      <w:pPr>
        <w:keepNext/>
        <w:keepLines/>
        <w:shd w:val="clear" w:color="auto" w:fill="FFFFFF"/>
        <w:spacing w:before="100" w:beforeAutospacing="1" w:after="100" w:afterAutospacing="1"/>
        <w:rPr>
          <w:szCs w:val="20"/>
        </w:rPr>
      </w:pPr>
      <w:r w:rsidRPr="003F6F91">
        <w:rPr>
          <w:szCs w:val="20"/>
        </w:rPr>
        <w:t>Az etikai eljárást meg kell indítani, ha az etikai alapelvek megsértésének gyanúja merül fel. Az eljárás megindítására a munkáltatói jogkör gyakorlója az etikai alapelv megsértése gyanújának tudomására jutásától számított egy hónapon belül intézkedhet. (Amennyiben nem csak etikai alapelv sérülésének gyanúja merül fel, hanem a fegyelmi vétség gyanúja is, akkor a fegyelmi eljárásra vonatkozó szabályokat kell alkalmazni.) Az etikai eljárás megindításáról a köztisztviselőt írásban értesíteni kell.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b/>
          <w:i/>
          <w:szCs w:val="20"/>
        </w:rPr>
      </w:pPr>
      <w:r w:rsidRPr="003F6F91">
        <w:rPr>
          <w:b/>
          <w:i/>
          <w:szCs w:val="20"/>
        </w:rPr>
        <w:t>Az etikai vizsgálat: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Az eljárás lefolytatására a munkáltatói jogkör gyakorlója az eljárás megindításától számított 3 napon belül háromtagú bizottságot jelöl ki. A bizottság feladata a gyanú kivizsgálása. A bizottság a kivizsgálást a létrehozásától számított 30 napon belül köteles befejezni.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bizottság az eljárása során köteles:</w:t>
      </w:r>
    </w:p>
    <w:p w:rsidR="003F6F91" w:rsidRPr="003F6F91" w:rsidRDefault="003F6F91" w:rsidP="003216E6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 xml:space="preserve"> meghallgatni a gyanúval érintett köztisztviselőt,</w:t>
      </w:r>
    </w:p>
    <w:p w:rsidR="003F6F91" w:rsidRPr="003F6F91" w:rsidRDefault="003F6F91" w:rsidP="003216E6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megvizsgálni az ügy tárgyi bizonyítékait,  más érintett köztisztviselőt, illetve személyt meghallgatni, ha véleményük az ügy er</w:t>
      </w:r>
      <w:r>
        <w:rPr>
          <w:szCs w:val="20"/>
        </w:rPr>
        <w:t>edményes lezárásához szükséges.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lastRenderedPageBreak/>
        <w:t>Ha a köztisztviselő a bizottság által jelzett meghallgatáson nem jelenik meg, személyesen nem működik közre, az eljárást akkor is le kell folytatni.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bizottság a vizsgálat lezárásától számított 5 munkanapon belül írásos véleményét - az ügyben keletkezett iratokkal együtt - köteles átadni a munkáltatói jogkör gyakorlójának.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</w:p>
    <w:p w:rsidR="003F6F91" w:rsidRPr="003F6F91" w:rsidRDefault="003F6F91" w:rsidP="003F6F91">
      <w:pPr>
        <w:shd w:val="clear" w:color="auto" w:fill="FFFFFF"/>
        <w:jc w:val="both"/>
        <w:rPr>
          <w:sz w:val="16"/>
          <w:szCs w:val="16"/>
        </w:rPr>
      </w:pPr>
      <w:r w:rsidRPr="003F6F91">
        <w:rPr>
          <w:b/>
          <w:i/>
          <w:szCs w:val="20"/>
        </w:rPr>
        <w:t>Döntés az etikai alapelv megsértésének gyanújáról:</w:t>
      </w:r>
    </w:p>
    <w:p w:rsidR="003F6F91" w:rsidRPr="003F6F91" w:rsidRDefault="003F6F91" w:rsidP="003F6F91">
      <w:pPr>
        <w:shd w:val="clear" w:color="auto" w:fill="FFFFFF"/>
        <w:jc w:val="both"/>
        <w:rPr>
          <w:szCs w:val="20"/>
        </w:rPr>
      </w:pPr>
      <w:r w:rsidRPr="003F6F91">
        <w:rPr>
          <w:szCs w:val="20"/>
        </w:rPr>
        <w:t>A munkáltatói jogkör gyakorlója a bizottság véleménye alapján megállapíthatja, hogy  a köztisztviselő:</w:t>
      </w:r>
    </w:p>
    <w:p w:rsidR="003F6F91" w:rsidRPr="003F6F91" w:rsidRDefault="003F6F91" w:rsidP="003216E6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vétkes, illetve, hogy</w:t>
      </w:r>
    </w:p>
    <w:p w:rsidR="003F6F91" w:rsidRPr="003F6F91" w:rsidRDefault="003F6F91" w:rsidP="003216E6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jc w:val="both"/>
        <w:textAlignment w:val="baseline"/>
        <w:rPr>
          <w:szCs w:val="20"/>
        </w:rPr>
      </w:pPr>
      <w:r w:rsidRPr="003F6F91">
        <w:rPr>
          <w:szCs w:val="20"/>
        </w:rPr>
        <w:t>nem követett el etikai vétséget.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rPr>
          <w:szCs w:val="20"/>
        </w:rPr>
      </w:pPr>
      <w:r w:rsidRPr="003F6F91">
        <w:rPr>
          <w:szCs w:val="20"/>
        </w:rPr>
        <w:t>Az etikai vétséget elkövető köztisztviselővel szemben kiszabható büntetés:</w:t>
      </w:r>
    </w:p>
    <w:p w:rsidR="003F6F91" w:rsidRPr="003F6F91" w:rsidRDefault="003F6F91" w:rsidP="003216E6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>a figyelmeztetés vagy</w:t>
      </w:r>
    </w:p>
    <w:p w:rsidR="003F6F91" w:rsidRPr="003F6F91" w:rsidRDefault="003F6F91" w:rsidP="003216E6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before="80" w:after="160" w:line="259" w:lineRule="auto"/>
        <w:ind w:left="714" w:hanging="357"/>
        <w:textAlignment w:val="baseline"/>
        <w:rPr>
          <w:szCs w:val="20"/>
        </w:rPr>
      </w:pPr>
      <w:r w:rsidRPr="003F6F91">
        <w:rPr>
          <w:szCs w:val="20"/>
        </w:rPr>
        <w:t>a megrovás.</w:t>
      </w:r>
    </w:p>
    <w:p w:rsidR="003F6F91" w:rsidRPr="003F6F91" w:rsidRDefault="003F6F91" w:rsidP="003F6F91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3F6F91">
        <w:rPr>
          <w:szCs w:val="20"/>
        </w:rPr>
        <w:t>A vétség elkövetése esetén a büntetés kiszabása írásban is megtörténik. Ha az etikai vétség gyanúja kivizsgálása közben a köztisztviselő fegyelmi felelősségének megalapozott gyanúja is felmerül, az etikai eljárást meg kell szüntetni és az eljárást a fegyelmi eljárás szabályai szerint kell lefolytatni.</w:t>
      </w:r>
    </w:p>
    <w:p w:rsidR="00EB4BCA" w:rsidRPr="00C76190" w:rsidRDefault="003F6F91" w:rsidP="00C76190">
      <w:pPr>
        <w:shd w:val="clear" w:color="auto" w:fill="FFFFFF"/>
        <w:spacing w:before="100" w:beforeAutospacing="1" w:after="100" w:afterAutospacing="1"/>
        <w:rPr>
          <w:szCs w:val="20"/>
        </w:rPr>
      </w:pPr>
      <w:r w:rsidRPr="003F6F91">
        <w:t>A határozat 2018. december 10 napján lép hatályba.</w:t>
      </w:r>
    </w:p>
    <w:p w:rsidR="00C76190" w:rsidRDefault="00D71B5A" w:rsidP="004D3654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(4</w:t>
      </w:r>
      <w:proofErr w:type="gramStart"/>
      <w:r w:rsidR="004D3654" w:rsidRPr="00243B7B">
        <w:rPr>
          <w:b/>
          <w:u w:val="single"/>
          <w:lang w:eastAsia="zh-CN"/>
        </w:rPr>
        <w:t>.tsp</w:t>
      </w:r>
      <w:proofErr w:type="gramEnd"/>
      <w:r w:rsidR="004D3654" w:rsidRPr="00243B7B">
        <w:rPr>
          <w:b/>
          <w:u w:val="single"/>
          <w:lang w:eastAsia="zh-CN"/>
        </w:rPr>
        <w:t xml:space="preserve">.)  </w:t>
      </w:r>
      <w:r w:rsidR="004D3654" w:rsidRPr="00C17845">
        <w:rPr>
          <w:b/>
          <w:u w:val="single"/>
          <w:lang w:eastAsia="zh-CN"/>
        </w:rPr>
        <w:t xml:space="preserve">Előterjesztés </w:t>
      </w:r>
      <w:r w:rsidR="00C76190" w:rsidRPr="00C76190">
        <w:rPr>
          <w:b/>
          <w:u w:val="single"/>
          <w:lang w:eastAsia="zh-CN"/>
        </w:rPr>
        <w:t xml:space="preserve">a Képviselőtestület 2019 évi üléstervéről </w:t>
      </w:r>
    </w:p>
    <w:p w:rsidR="004D3654" w:rsidRDefault="004D3654" w:rsidP="004D365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502B97" w:rsidRDefault="00502B97" w:rsidP="004D3654">
      <w:pPr>
        <w:jc w:val="both"/>
        <w:rPr>
          <w:lang w:eastAsia="zh-CN"/>
        </w:rPr>
      </w:pPr>
    </w:p>
    <w:p w:rsidR="00D3084C" w:rsidRDefault="00D3084C" w:rsidP="004D3654">
      <w:pPr>
        <w:jc w:val="both"/>
        <w:rPr>
          <w:lang w:eastAsia="zh-CN"/>
        </w:rPr>
      </w:pPr>
      <w:r>
        <w:rPr>
          <w:lang w:eastAsia="zh-CN"/>
        </w:rPr>
        <w:t>Szalmási József polgár</w:t>
      </w:r>
      <w:r w:rsidR="00D71B5A">
        <w:rPr>
          <w:lang w:eastAsia="zh-CN"/>
        </w:rPr>
        <w:t xml:space="preserve">mester </w:t>
      </w:r>
      <w:r w:rsidR="00502B97">
        <w:rPr>
          <w:lang w:eastAsia="zh-CN"/>
        </w:rPr>
        <w:t>az előterjesztés szerint tájékoztatta a jelenlévőket.</w:t>
      </w:r>
      <w:r w:rsidR="00D71B5A">
        <w:rPr>
          <w:lang w:eastAsia="zh-CN"/>
        </w:rPr>
        <w:t xml:space="preserve"> </w:t>
      </w:r>
    </w:p>
    <w:p w:rsidR="002C41D6" w:rsidRDefault="002C41D6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131779" w:rsidRPr="00131779" w:rsidRDefault="00B21C9B" w:rsidP="00131779">
      <w:pPr>
        <w:jc w:val="both"/>
      </w:pPr>
      <w:r w:rsidRPr="000314B3">
        <w:t xml:space="preserve">A Képviselőtestület </w:t>
      </w:r>
      <w:r w:rsidR="00C76190">
        <w:t>4</w:t>
      </w:r>
      <w:r w:rsidRPr="000314B3">
        <w:t xml:space="preserve"> igen szavazattal, ellenszavazat és tartózkodás nélkül a következő határozatot hozta:</w:t>
      </w:r>
    </w:p>
    <w:p w:rsidR="00C76190" w:rsidRPr="00E44140" w:rsidRDefault="00C76190" w:rsidP="00C76190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C76190" w:rsidRPr="00E44140" w:rsidRDefault="00C76190" w:rsidP="00C76190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C76190" w:rsidRPr="00E44140" w:rsidRDefault="00C76190" w:rsidP="00C76190">
      <w:pPr>
        <w:jc w:val="center"/>
        <w:rPr>
          <w:b/>
        </w:rPr>
      </w:pPr>
    </w:p>
    <w:p w:rsidR="00C76190" w:rsidRPr="00E44140" w:rsidRDefault="00C76190" w:rsidP="00C76190">
      <w:pPr>
        <w:jc w:val="center"/>
        <w:rPr>
          <w:b/>
        </w:rPr>
      </w:pPr>
      <w:r>
        <w:rPr>
          <w:b/>
        </w:rPr>
        <w:t>79/2018.(XII.10.</w:t>
      </w:r>
      <w:r w:rsidRPr="00E44140">
        <w:rPr>
          <w:b/>
        </w:rPr>
        <w:t>)</w:t>
      </w:r>
    </w:p>
    <w:p w:rsidR="00C76190" w:rsidRPr="00E44140" w:rsidRDefault="00C76190" w:rsidP="00C76190">
      <w:pPr>
        <w:jc w:val="center"/>
        <w:rPr>
          <w:b/>
        </w:rPr>
      </w:pPr>
      <w:r w:rsidRPr="00E44140">
        <w:rPr>
          <w:b/>
        </w:rPr>
        <w:t xml:space="preserve">h a t á r o z a t </w:t>
      </w:r>
      <w:proofErr w:type="gramStart"/>
      <w:r w:rsidRPr="00E44140">
        <w:rPr>
          <w:b/>
        </w:rPr>
        <w:t>a</w:t>
      </w:r>
      <w:proofErr w:type="gramEnd"/>
      <w:r w:rsidRPr="00E44140">
        <w:rPr>
          <w:b/>
        </w:rPr>
        <w:t xml:space="preserve"> </w:t>
      </w:r>
    </w:p>
    <w:p w:rsidR="00C76190" w:rsidRPr="00E44140" w:rsidRDefault="00C76190" w:rsidP="00C76190">
      <w:pPr>
        <w:rPr>
          <w:b/>
          <w:bCs/>
        </w:rPr>
      </w:pPr>
    </w:p>
    <w:p w:rsidR="00C76190" w:rsidRPr="00E44140" w:rsidRDefault="00C76190" w:rsidP="00C76190">
      <w:pPr>
        <w:jc w:val="center"/>
        <w:rPr>
          <w:b/>
          <w:bCs/>
        </w:rPr>
      </w:pPr>
      <w:r>
        <w:rPr>
          <w:b/>
        </w:rPr>
        <w:t>A Képviselőtestület 2019</w:t>
      </w:r>
      <w:r w:rsidRPr="00E44140">
        <w:rPr>
          <w:b/>
        </w:rPr>
        <w:t xml:space="preserve"> évi </w:t>
      </w:r>
      <w:r>
        <w:rPr>
          <w:b/>
        </w:rPr>
        <w:t>munka</w:t>
      </w:r>
      <w:r w:rsidRPr="00E44140">
        <w:rPr>
          <w:b/>
        </w:rPr>
        <w:t>tervéről</w:t>
      </w:r>
    </w:p>
    <w:p w:rsidR="00C76190" w:rsidRPr="001F1554" w:rsidRDefault="00C76190" w:rsidP="00C76190">
      <w:pPr>
        <w:jc w:val="both"/>
        <w:rPr>
          <w:b/>
        </w:rPr>
      </w:pPr>
      <w:r w:rsidRPr="001F1554">
        <w:rPr>
          <w:b/>
        </w:rPr>
        <w:t>A Képviselőtestület:</w:t>
      </w:r>
    </w:p>
    <w:p w:rsidR="00C76190" w:rsidRPr="00E44140" w:rsidRDefault="00C76190" w:rsidP="00C76190">
      <w:pPr>
        <w:jc w:val="both"/>
      </w:pPr>
      <w:proofErr w:type="gramStart"/>
      <w:r>
        <w:t>a</w:t>
      </w:r>
      <w:proofErr w:type="gramEnd"/>
      <w:r>
        <w:t xml:space="preserve"> 2019 évre szóló munkatervét a melléklet szerinti tartalommal elfogadta.</w:t>
      </w:r>
    </w:p>
    <w:p w:rsidR="00C76190" w:rsidRPr="00E44140" w:rsidRDefault="00C76190" w:rsidP="00C76190">
      <w:pPr>
        <w:jc w:val="both"/>
      </w:pPr>
    </w:p>
    <w:p w:rsidR="00C76190" w:rsidRPr="00E44140" w:rsidRDefault="00C76190" w:rsidP="00C76190">
      <w:pPr>
        <w:jc w:val="both"/>
      </w:pPr>
      <w:r w:rsidRPr="00E44140">
        <w:t>Határidő:</w:t>
      </w:r>
      <w:r>
        <w:t xml:space="preserve"> 2018</w:t>
      </w:r>
      <w:r w:rsidRPr="00E44140">
        <w:t>. december 31.</w:t>
      </w:r>
    </w:p>
    <w:p w:rsidR="00C76190" w:rsidRPr="00E44140" w:rsidRDefault="00C76190" w:rsidP="00C76190">
      <w:pPr>
        <w:jc w:val="both"/>
      </w:pPr>
      <w:r w:rsidRPr="00E44140">
        <w:t>Felelős</w:t>
      </w:r>
      <w:proofErr w:type="gramStart"/>
      <w:r w:rsidRPr="00E44140">
        <w:t>:Szalmási</w:t>
      </w:r>
      <w:proofErr w:type="gramEnd"/>
      <w:r w:rsidRPr="00E44140">
        <w:t xml:space="preserve"> József polgármester</w:t>
      </w:r>
    </w:p>
    <w:p w:rsidR="00131779" w:rsidRPr="00E66F12" w:rsidRDefault="00131779" w:rsidP="00131779">
      <w:pPr>
        <w:tabs>
          <w:tab w:val="left" w:pos="195"/>
          <w:tab w:val="center" w:pos="4536"/>
        </w:tabs>
        <w:jc w:val="both"/>
        <w:rPr>
          <w:rFonts w:eastAsia="Calibri" w:cs="Arial"/>
          <w:lang w:eastAsia="en-US"/>
        </w:rPr>
      </w:pPr>
    </w:p>
    <w:p w:rsidR="00C96711" w:rsidRPr="004610D2" w:rsidRDefault="00C96711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C76190" w:rsidRDefault="00D71B5A" w:rsidP="00C2555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(5</w:t>
      </w:r>
      <w:proofErr w:type="gramStart"/>
      <w:r w:rsidR="00C25553" w:rsidRPr="00243B7B">
        <w:rPr>
          <w:b/>
          <w:u w:val="single"/>
          <w:lang w:eastAsia="zh-CN"/>
        </w:rPr>
        <w:t>.tsp</w:t>
      </w:r>
      <w:proofErr w:type="gramEnd"/>
      <w:r w:rsidR="00C25553" w:rsidRPr="00243B7B">
        <w:rPr>
          <w:b/>
          <w:u w:val="single"/>
          <w:lang w:eastAsia="zh-CN"/>
        </w:rPr>
        <w:t xml:space="preserve">.)  </w:t>
      </w:r>
      <w:r w:rsidR="00C25553" w:rsidRPr="00C17845">
        <w:rPr>
          <w:b/>
          <w:u w:val="single"/>
          <w:lang w:eastAsia="zh-CN"/>
        </w:rPr>
        <w:t xml:space="preserve">Előterjesztés </w:t>
      </w:r>
      <w:r w:rsidR="00C76190" w:rsidRPr="00C76190">
        <w:rPr>
          <w:b/>
          <w:u w:val="single"/>
          <w:lang w:eastAsia="zh-CN"/>
        </w:rPr>
        <w:t xml:space="preserve">Nyírkarász Községi Önkormányzat Helyi Esélyegyenlőségi Programjának elfogadására 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4E0584">
      <w:pPr>
        <w:jc w:val="both"/>
        <w:rPr>
          <w:b/>
        </w:rPr>
      </w:pPr>
    </w:p>
    <w:p w:rsidR="00C76190" w:rsidRDefault="00C25553" w:rsidP="00C76190">
      <w:pPr>
        <w:jc w:val="both"/>
      </w:pPr>
      <w:r>
        <w:lastRenderedPageBreak/>
        <w:t xml:space="preserve">Szalmási József polgármester </w:t>
      </w:r>
      <w:r w:rsidR="00D71B5A">
        <w:t>tájékoztatta a jelenlévőket</w:t>
      </w:r>
      <w:r w:rsidR="00C76190">
        <w:t xml:space="preserve"> a Helyi Esélyegyenlőségi Program (HEP) elfogadásának szükségességéről. Felkérte Kosztig Csilla HEP munkatársat, tájékoztassa a Képviselőtestületet. </w:t>
      </w:r>
    </w:p>
    <w:p w:rsidR="00C76190" w:rsidRDefault="00C76190" w:rsidP="00C76190">
      <w:pPr>
        <w:jc w:val="both"/>
      </w:pPr>
      <w:r>
        <w:t>Kosztig Csilla HEP munkatárs előadta, hogy letelt az 5 éves időintervallum, felülvizsgálni és új egységes HEP- et kellett készíteni a régi sablon szerint, melyet 2 évente felülvizsgálni szükséges.</w:t>
      </w:r>
    </w:p>
    <w:p w:rsidR="00C76190" w:rsidRDefault="00C76190" w:rsidP="00C76190">
      <w:pPr>
        <w:jc w:val="both"/>
      </w:pPr>
    </w:p>
    <w:p w:rsidR="00C25553" w:rsidRDefault="00C25553" w:rsidP="00C76190">
      <w:pPr>
        <w:jc w:val="both"/>
      </w:pPr>
      <w:r w:rsidRPr="000314B3">
        <w:t xml:space="preserve">A Képviselőtestület </w:t>
      </w:r>
      <w:r w:rsidR="00C76190">
        <w:t>4</w:t>
      </w:r>
      <w:r w:rsidRPr="000314B3">
        <w:t xml:space="preserve"> igen szavazattal, ellenszavazat és tartózkodás nélkül a következő határozatot hozta:</w:t>
      </w:r>
    </w:p>
    <w:p w:rsidR="00250D7C" w:rsidRPr="00FA6710" w:rsidRDefault="00250D7C" w:rsidP="00C25553">
      <w:pPr>
        <w:jc w:val="both"/>
      </w:pPr>
    </w:p>
    <w:p w:rsidR="00DF637E" w:rsidRPr="00C8097E" w:rsidRDefault="00DF637E" w:rsidP="00DF637E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8097E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DF637E" w:rsidRPr="00C8097E" w:rsidRDefault="00DF637E" w:rsidP="00DF637E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8097E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DF637E" w:rsidRPr="00C8097E" w:rsidRDefault="00DF637E" w:rsidP="00DF637E">
      <w:pPr>
        <w:jc w:val="center"/>
        <w:rPr>
          <w:b/>
        </w:rPr>
      </w:pPr>
    </w:p>
    <w:p w:rsidR="00DF637E" w:rsidRPr="00C8097E" w:rsidRDefault="00DF637E" w:rsidP="00DF637E">
      <w:pPr>
        <w:jc w:val="center"/>
        <w:rPr>
          <w:b/>
        </w:rPr>
      </w:pPr>
      <w:r>
        <w:rPr>
          <w:b/>
        </w:rPr>
        <w:t>80/2018.(XII.10.)</w:t>
      </w:r>
    </w:p>
    <w:p w:rsidR="00DF637E" w:rsidRPr="00C8097E" w:rsidRDefault="00DF637E" w:rsidP="00DF637E">
      <w:pPr>
        <w:jc w:val="center"/>
        <w:rPr>
          <w:b/>
        </w:rPr>
      </w:pPr>
      <w:r w:rsidRPr="00C8097E">
        <w:rPr>
          <w:b/>
        </w:rPr>
        <w:t xml:space="preserve">h a t á r o z a t  </w:t>
      </w:r>
      <w:proofErr w:type="gramStart"/>
      <w:r>
        <w:rPr>
          <w:b/>
        </w:rPr>
        <w:t>a</w:t>
      </w:r>
      <w:proofErr w:type="gramEnd"/>
    </w:p>
    <w:p w:rsidR="00DF637E" w:rsidRPr="00833432" w:rsidRDefault="00DF637E" w:rsidP="00DF637E">
      <w:pPr>
        <w:pStyle w:val="Alcm"/>
        <w:tabs>
          <w:tab w:val="left" w:pos="360"/>
        </w:tabs>
        <w:jc w:val="both"/>
        <w:rPr>
          <w:b w:val="0"/>
          <w:bCs/>
          <w:szCs w:val="24"/>
        </w:rPr>
      </w:pPr>
    </w:p>
    <w:p w:rsidR="00DF637E" w:rsidRPr="0082379E" w:rsidRDefault="00DF637E" w:rsidP="00DF637E">
      <w:pPr>
        <w:jc w:val="center"/>
        <w:rPr>
          <w:b/>
          <w:bCs/>
        </w:rPr>
      </w:pPr>
      <w:r w:rsidRPr="0082379E">
        <w:rPr>
          <w:b/>
          <w:bCs/>
        </w:rPr>
        <w:t>Nyírkarász Község</w:t>
      </w:r>
      <w:r>
        <w:rPr>
          <w:b/>
          <w:bCs/>
        </w:rPr>
        <w:t>i Önkormányzat</w:t>
      </w:r>
      <w:r w:rsidRPr="0082379E">
        <w:rPr>
          <w:b/>
          <w:bCs/>
        </w:rPr>
        <w:t xml:space="preserve"> Helyi Esélyegyenlőségi</w:t>
      </w:r>
    </w:p>
    <w:p w:rsidR="00DF637E" w:rsidRDefault="00DF637E" w:rsidP="00DF637E">
      <w:pPr>
        <w:jc w:val="center"/>
        <w:rPr>
          <w:b/>
          <w:bCs/>
        </w:rPr>
      </w:pPr>
      <w:r>
        <w:rPr>
          <w:b/>
          <w:bCs/>
        </w:rPr>
        <w:t>Programjának elfogadásáról</w:t>
      </w:r>
    </w:p>
    <w:p w:rsidR="00DF637E" w:rsidRDefault="00DF637E" w:rsidP="00DF637E">
      <w:pPr>
        <w:jc w:val="center"/>
        <w:rPr>
          <w:b/>
          <w:bCs/>
        </w:rPr>
      </w:pPr>
    </w:p>
    <w:p w:rsidR="00DF637E" w:rsidRDefault="00DF637E" w:rsidP="00DF637E">
      <w:pPr>
        <w:jc w:val="both"/>
        <w:rPr>
          <w:b/>
          <w:bCs/>
        </w:rPr>
      </w:pPr>
      <w:r>
        <w:rPr>
          <w:b/>
          <w:bCs/>
        </w:rPr>
        <w:t>A Képviselőtestület:</w:t>
      </w:r>
    </w:p>
    <w:p w:rsidR="00DF637E" w:rsidRDefault="00DF637E" w:rsidP="00DF637E">
      <w:pPr>
        <w:jc w:val="both"/>
        <w:rPr>
          <w:b/>
          <w:bCs/>
        </w:rPr>
      </w:pPr>
    </w:p>
    <w:p w:rsidR="00DF637E" w:rsidRDefault="00DF637E" w:rsidP="00AE076F">
      <w:pPr>
        <w:jc w:val="both"/>
      </w:pPr>
      <w:r w:rsidRPr="004771D9">
        <w:t>Nyírkarász Község</w:t>
      </w:r>
      <w:r>
        <w:t>i</w:t>
      </w:r>
      <w:r w:rsidRPr="004771D9">
        <w:t xml:space="preserve"> Önkormányzat H</w:t>
      </w:r>
      <w:r>
        <w:t xml:space="preserve">elyi Esélyegyenlőségi Programját a kiadott felülvizsgált és elkészített anyag alapján </w:t>
      </w:r>
      <w:r w:rsidRPr="004771D9">
        <w:t>megtárgyalta, s azt</w:t>
      </w:r>
      <w:r>
        <w:t xml:space="preserve"> </w:t>
      </w:r>
      <w:r>
        <w:rPr>
          <w:b/>
          <w:bCs/>
        </w:rPr>
        <w:t>e l f o g a d t</w:t>
      </w:r>
      <w:r w:rsidRPr="004771D9">
        <w:rPr>
          <w:b/>
          <w:bCs/>
        </w:rPr>
        <w:t xml:space="preserve"> a.</w:t>
      </w:r>
    </w:p>
    <w:p w:rsidR="00AE076F" w:rsidRPr="00AE076F" w:rsidRDefault="00AE076F" w:rsidP="00AE076F">
      <w:pPr>
        <w:jc w:val="both"/>
      </w:pPr>
    </w:p>
    <w:p w:rsidR="00DF637E" w:rsidRDefault="00DF637E" w:rsidP="00DF637E">
      <w:pPr>
        <w:ind w:left="-180"/>
      </w:pPr>
      <w:r>
        <w:t>Felelős: Képviselő-testület</w:t>
      </w:r>
    </w:p>
    <w:p w:rsidR="00DF637E" w:rsidRDefault="00DF637E" w:rsidP="00DF637E">
      <w:pPr>
        <w:ind w:left="-180"/>
      </w:pPr>
      <w:r>
        <w:t>Határidő: azonnal</w:t>
      </w:r>
    </w:p>
    <w:p w:rsidR="00587ABA" w:rsidRDefault="00587ABA" w:rsidP="00587ABA">
      <w:pPr>
        <w:pStyle w:val="Default"/>
        <w:rPr>
          <w:color w:val="auto"/>
        </w:rPr>
      </w:pPr>
    </w:p>
    <w:p w:rsidR="001526BF" w:rsidRPr="00C25553" w:rsidRDefault="001526BF" w:rsidP="004E0584">
      <w:pPr>
        <w:jc w:val="both"/>
      </w:pPr>
    </w:p>
    <w:p w:rsidR="00C96711" w:rsidRDefault="00C96711" w:rsidP="004E0584">
      <w:pPr>
        <w:jc w:val="both"/>
        <w:rPr>
          <w:b/>
        </w:rPr>
      </w:pP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g</w:t>
      </w:r>
      <w:r>
        <w:rPr>
          <w:b/>
        </w:rPr>
        <w:t xml:space="preserve"> </w:t>
      </w:r>
      <w:r w:rsidRPr="00C96711">
        <w:rPr>
          <w:b/>
        </w:rPr>
        <w:t>y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b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proofErr w:type="gramStart"/>
      <w:r w:rsidRPr="00C96711">
        <w:rPr>
          <w:b/>
        </w:rPr>
        <w:t>k</w:t>
      </w:r>
      <w:r>
        <w:rPr>
          <w:b/>
        </w:rPr>
        <w:t xml:space="preserve"> </w:t>
      </w:r>
      <w:r w:rsidRPr="00C96711">
        <w:rPr>
          <w:b/>
        </w:rPr>
        <w:t>:</w:t>
      </w:r>
      <w:proofErr w:type="gramEnd"/>
    </w:p>
    <w:p w:rsidR="00840794" w:rsidRDefault="00840794" w:rsidP="004E0584">
      <w:pPr>
        <w:jc w:val="both"/>
        <w:rPr>
          <w:b/>
        </w:rPr>
      </w:pPr>
    </w:p>
    <w:p w:rsidR="00587ABA" w:rsidRDefault="00AE076F" w:rsidP="004E0584">
      <w:pPr>
        <w:jc w:val="both"/>
      </w:pPr>
      <w:r>
        <w:t>Szalmási József polgármester tájékoztatta a Képviselő-testületet, hogy lehetőség van</w:t>
      </w:r>
      <w:r w:rsidR="009B236F" w:rsidRPr="009B236F">
        <w:t xml:space="preserve"> </w:t>
      </w:r>
      <w:r w:rsidR="009B236F">
        <w:t>az első világháborús történelmi emlékeit őrző emlékművek rendbetétele, renoválása, helyreá</w:t>
      </w:r>
      <w:r w:rsidR="009B236F" w:rsidRPr="009B236F">
        <w:t>ll</w:t>
      </w:r>
      <w:r w:rsidR="009B236F">
        <w:t xml:space="preserve">ítása, új emlékmű </w:t>
      </w:r>
      <w:proofErr w:type="spellStart"/>
      <w:r w:rsidR="009B236F">
        <w:t>állı</w:t>
      </w:r>
      <w:proofErr w:type="spellEnd"/>
      <w:r w:rsidR="009B236F">
        <w:t>́tása témá</w:t>
      </w:r>
      <w:r w:rsidR="009B236F" w:rsidRPr="009B236F">
        <w:t>ban a Közép- és Kelet-európai Történelem és Társadalom Kutatásáért Közalapítvány által kiírt</w:t>
      </w:r>
      <w:r w:rsidR="009B236F">
        <w:t>, KKETTKK-CP-02 jelű pályázat benyújtására.</w:t>
      </w:r>
    </w:p>
    <w:p w:rsidR="009B236F" w:rsidRDefault="009B236F" w:rsidP="009B236F">
      <w:pPr>
        <w:jc w:val="both"/>
      </w:pPr>
      <w:r w:rsidRPr="000314B3">
        <w:t xml:space="preserve">A Képviselőtestület </w:t>
      </w:r>
      <w:r>
        <w:t>4</w:t>
      </w:r>
      <w:r w:rsidRPr="000314B3">
        <w:t xml:space="preserve"> igen szavazattal, ellenszavazat és tartózkodás nélkül a következő határozatot hozta:</w:t>
      </w:r>
    </w:p>
    <w:p w:rsidR="009B236F" w:rsidRDefault="009B236F" w:rsidP="004E0584">
      <w:pPr>
        <w:jc w:val="both"/>
      </w:pPr>
    </w:p>
    <w:p w:rsidR="00FB0B76" w:rsidRPr="00E44140" w:rsidRDefault="00FB0B76" w:rsidP="00FB0B76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FB0B76" w:rsidRPr="00E44140" w:rsidRDefault="00FB0B76" w:rsidP="00FB0B76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FB0B76" w:rsidRPr="00E44140" w:rsidRDefault="00FB0B76" w:rsidP="00FB0B76">
      <w:pPr>
        <w:jc w:val="center"/>
        <w:rPr>
          <w:b/>
        </w:rPr>
      </w:pPr>
    </w:p>
    <w:p w:rsidR="00FB0B76" w:rsidRPr="00E44140" w:rsidRDefault="00FB0B76" w:rsidP="00FB0B76">
      <w:pPr>
        <w:jc w:val="center"/>
        <w:rPr>
          <w:b/>
        </w:rPr>
      </w:pPr>
      <w:r>
        <w:rPr>
          <w:b/>
        </w:rPr>
        <w:t>81/2018.(XII.10.</w:t>
      </w:r>
      <w:r w:rsidRPr="00E44140">
        <w:rPr>
          <w:b/>
        </w:rPr>
        <w:t>)</w:t>
      </w:r>
    </w:p>
    <w:p w:rsidR="00FB0B76" w:rsidRPr="00E44140" w:rsidRDefault="00FB0B76" w:rsidP="00FB0B76">
      <w:pPr>
        <w:jc w:val="center"/>
        <w:rPr>
          <w:b/>
        </w:rPr>
      </w:pPr>
      <w:r w:rsidRPr="00E44140">
        <w:rPr>
          <w:b/>
        </w:rPr>
        <w:t xml:space="preserve">h a t á r o z a t </w:t>
      </w:r>
      <w:proofErr w:type="gramStart"/>
      <w:r w:rsidRPr="00E44140">
        <w:rPr>
          <w:b/>
        </w:rPr>
        <w:t>a</w:t>
      </w:r>
      <w:proofErr w:type="gramEnd"/>
      <w:r w:rsidRPr="00E44140">
        <w:rPr>
          <w:b/>
        </w:rPr>
        <w:t xml:space="preserve"> </w:t>
      </w:r>
    </w:p>
    <w:p w:rsidR="00FB0B76" w:rsidRPr="00E44140" w:rsidRDefault="00FB0B76" w:rsidP="00FB0B76">
      <w:pPr>
        <w:rPr>
          <w:b/>
          <w:bCs/>
        </w:rPr>
      </w:pPr>
    </w:p>
    <w:p w:rsidR="00FB0B76" w:rsidRDefault="00FB0B76" w:rsidP="00FB0B76">
      <w:pPr>
        <w:tabs>
          <w:tab w:val="left" w:pos="4500"/>
          <w:tab w:val="left" w:pos="5580"/>
        </w:tabs>
        <w:jc w:val="center"/>
        <w:rPr>
          <w:b/>
        </w:rPr>
      </w:pPr>
      <w:r w:rsidRPr="00912DE8">
        <w:rPr>
          <w:b/>
        </w:rPr>
        <w:t>KKETTKK-CP-02 jelű pályázat</w:t>
      </w:r>
      <w:r>
        <w:rPr>
          <w:b/>
        </w:rPr>
        <w:t xml:space="preserve"> benyújtásáról </w:t>
      </w:r>
    </w:p>
    <w:p w:rsidR="00FB0B76" w:rsidRDefault="00FB0B76" w:rsidP="00FB0B76">
      <w:pPr>
        <w:tabs>
          <w:tab w:val="left" w:pos="4500"/>
          <w:tab w:val="left" w:pos="5580"/>
        </w:tabs>
        <w:jc w:val="center"/>
        <w:rPr>
          <w:b/>
        </w:rPr>
      </w:pPr>
    </w:p>
    <w:p w:rsidR="00FB0B76" w:rsidRPr="00C72B0B" w:rsidRDefault="00FB0B76" w:rsidP="00FB0B76">
      <w:pPr>
        <w:tabs>
          <w:tab w:val="left" w:pos="4500"/>
          <w:tab w:val="left" w:pos="5580"/>
        </w:tabs>
        <w:rPr>
          <w:b/>
        </w:rPr>
      </w:pPr>
      <w:r w:rsidRPr="00C72B0B">
        <w:rPr>
          <w:b/>
        </w:rPr>
        <w:t>A Képviselőtestület</w:t>
      </w:r>
    </w:p>
    <w:p w:rsidR="00FB0B76" w:rsidRDefault="00FB0B76" w:rsidP="003216E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C72B0B">
        <w:rPr>
          <w:rFonts w:ascii="Times New Roman" w:hAnsi="Times New Roman"/>
          <w:bCs/>
          <w:sz w:val="24"/>
          <w:szCs w:val="24"/>
        </w:rPr>
        <w:t xml:space="preserve">öntött, </w:t>
      </w:r>
      <w:r>
        <w:rPr>
          <w:rFonts w:ascii="Times New Roman" w:hAnsi="Times New Roman"/>
          <w:bCs/>
          <w:sz w:val="24"/>
          <w:szCs w:val="24"/>
        </w:rPr>
        <w:t xml:space="preserve">hozzájárul </w:t>
      </w:r>
      <w:r w:rsidRPr="00912DE8">
        <w:rPr>
          <w:rFonts w:ascii="Times New Roman" w:hAnsi="Times New Roman"/>
          <w:bCs/>
          <w:sz w:val="24"/>
          <w:szCs w:val="24"/>
        </w:rPr>
        <w:t xml:space="preserve">az első világháborús történelmi emlékeit őrző emlékművek rendbetétele, renoválása, helyreállítása, új emlékmű </w:t>
      </w:r>
      <w:proofErr w:type="spellStart"/>
      <w:r w:rsidRPr="00912DE8">
        <w:rPr>
          <w:rFonts w:ascii="Times New Roman" w:hAnsi="Times New Roman"/>
          <w:bCs/>
          <w:sz w:val="24"/>
          <w:szCs w:val="24"/>
        </w:rPr>
        <w:t>állı</w:t>
      </w:r>
      <w:proofErr w:type="spellEnd"/>
      <w:r w:rsidRPr="00912DE8">
        <w:rPr>
          <w:rFonts w:ascii="Times New Roman" w:hAnsi="Times New Roman"/>
          <w:bCs/>
          <w:sz w:val="24"/>
          <w:szCs w:val="24"/>
        </w:rPr>
        <w:t>́tása témában a Közép- és Kelet-európai Történelem és Társadalom Kutatásáért Közalapítvány által kiírt, KKETTKK-CP-02 jelű pályáza</w:t>
      </w:r>
      <w:r>
        <w:rPr>
          <w:rFonts w:ascii="Times New Roman" w:hAnsi="Times New Roman"/>
          <w:bCs/>
          <w:sz w:val="24"/>
          <w:szCs w:val="24"/>
        </w:rPr>
        <w:t>ti programban való részvételhez, pályázat benyújtásához.</w:t>
      </w:r>
    </w:p>
    <w:p w:rsidR="00FB0B76" w:rsidRDefault="00FB0B76" w:rsidP="00FB0B76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FB0B76" w:rsidRPr="00FB0B76" w:rsidRDefault="00FB0B76" w:rsidP="003216E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A91E12">
        <w:rPr>
          <w:rFonts w:ascii="Times New Roman" w:hAnsi="Times New Roman"/>
          <w:bCs/>
          <w:sz w:val="24"/>
          <w:szCs w:val="24"/>
        </w:rPr>
        <w:lastRenderedPageBreak/>
        <w:t xml:space="preserve">nyilatkozza, hogy a fejlesztés tárgyát érintő, a természetben 4544 Nyírkarász </w:t>
      </w:r>
      <w:r>
        <w:rPr>
          <w:rFonts w:ascii="Times New Roman" w:hAnsi="Times New Roman"/>
          <w:bCs/>
          <w:sz w:val="24"/>
          <w:szCs w:val="24"/>
        </w:rPr>
        <w:t>Szabadság tér 1, 401</w:t>
      </w:r>
      <w:r w:rsidRPr="00A91E12">
        <w:rPr>
          <w:rFonts w:ascii="Times New Roman" w:hAnsi="Times New Roman"/>
          <w:bCs/>
          <w:sz w:val="24"/>
          <w:szCs w:val="24"/>
        </w:rPr>
        <w:t xml:space="preserve"> helyrajzi számú ingatlan</w:t>
      </w:r>
      <w:r w:rsidRPr="00A91E12">
        <w:t xml:space="preserve"> </w:t>
      </w:r>
      <w:r w:rsidRPr="00A91E12">
        <w:rPr>
          <w:rFonts w:ascii="Times New Roman" w:hAnsi="Times New Roman"/>
          <w:bCs/>
          <w:sz w:val="24"/>
          <w:szCs w:val="24"/>
        </w:rPr>
        <w:t>a Nyírkarász Községi Önkormányzat 1/</w:t>
      </w:r>
      <w:proofErr w:type="spellStart"/>
      <w:r w:rsidRPr="00A91E12">
        <w:rPr>
          <w:rFonts w:ascii="Times New Roman" w:hAnsi="Times New Roman"/>
          <w:bCs/>
          <w:sz w:val="24"/>
          <w:szCs w:val="24"/>
        </w:rPr>
        <w:t>1</w:t>
      </w:r>
      <w:proofErr w:type="spellEnd"/>
      <w:r w:rsidRPr="00A91E12">
        <w:rPr>
          <w:rFonts w:ascii="Times New Roman" w:hAnsi="Times New Roman"/>
          <w:bCs/>
          <w:sz w:val="24"/>
          <w:szCs w:val="24"/>
        </w:rPr>
        <w:t xml:space="preserve"> tulajdonát képezi.</w:t>
      </w:r>
    </w:p>
    <w:p w:rsidR="00FB0B76" w:rsidRPr="00FB0B76" w:rsidRDefault="00FB0B76" w:rsidP="003216E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szükséges</w:t>
      </w:r>
      <w:r w:rsidRPr="00A91E12">
        <w:rPr>
          <w:rFonts w:ascii="Times New Roman" w:hAnsi="Times New Roman"/>
          <w:bCs/>
          <w:sz w:val="24"/>
          <w:szCs w:val="24"/>
        </w:rPr>
        <w:t xml:space="preserve"> önerő rendelkezésre állását a mindenkori </w:t>
      </w:r>
      <w:r>
        <w:rPr>
          <w:rFonts w:ascii="Times New Roman" w:hAnsi="Times New Roman"/>
          <w:bCs/>
          <w:sz w:val="24"/>
          <w:szCs w:val="24"/>
        </w:rPr>
        <w:t>költségvetés terhére biztosítja.</w:t>
      </w:r>
    </w:p>
    <w:p w:rsidR="00FB0B76" w:rsidRPr="00FB0B76" w:rsidRDefault="00FB0B76" w:rsidP="003216E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A91E12">
        <w:rPr>
          <w:rFonts w:ascii="Times New Roman" w:hAnsi="Times New Roman"/>
          <w:bCs/>
          <w:sz w:val="24"/>
          <w:szCs w:val="24"/>
        </w:rPr>
        <w:t>felhatalmazza a polgármestert a pályázathoz szükséges dokumentumok beszerzésére, pályázati dokumentumok aláírására és a pályázat benyújtására.</w:t>
      </w:r>
    </w:p>
    <w:p w:rsidR="00FB0B76" w:rsidRPr="00ED3217" w:rsidRDefault="00FB0B76" w:rsidP="00FB0B76">
      <w:pPr>
        <w:jc w:val="both"/>
        <w:rPr>
          <w:bCs/>
        </w:rPr>
      </w:pPr>
      <w:r w:rsidRPr="00ED3217">
        <w:rPr>
          <w:bCs/>
        </w:rPr>
        <w:t>Határidő: folyamatos</w:t>
      </w:r>
    </w:p>
    <w:p w:rsidR="00FB0B76" w:rsidRDefault="00FB0B76" w:rsidP="00FB0B76">
      <w:pPr>
        <w:jc w:val="both"/>
        <w:rPr>
          <w:bCs/>
        </w:rPr>
      </w:pPr>
      <w:r w:rsidRPr="00ED3217">
        <w:rPr>
          <w:bCs/>
        </w:rPr>
        <w:t>Felelős: polgármester</w:t>
      </w:r>
    </w:p>
    <w:p w:rsidR="00FB0B76" w:rsidRDefault="00FB0B76" w:rsidP="00FB0B76">
      <w:pPr>
        <w:jc w:val="both"/>
      </w:pPr>
    </w:p>
    <w:p w:rsidR="00DB3EAD" w:rsidRDefault="00DB3EAD" w:rsidP="00B21C9B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0E7E48">
        <w:rPr>
          <w:b/>
          <w:bCs/>
        </w:rPr>
        <w:t>Csordás Zoltánné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0B76">
        <w:rPr>
          <w:b/>
          <w:bCs/>
        </w:rPr>
        <w:t>Kovács Sándorné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sectPr w:rsidR="00422F11" w:rsidSect="00EE2AEA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E6" w:rsidRDefault="003216E6">
      <w:r>
        <w:separator/>
      </w:r>
    </w:p>
  </w:endnote>
  <w:endnote w:type="continuationSeparator" w:id="0">
    <w:p w:rsidR="003216E6" w:rsidRDefault="0032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E6" w:rsidRDefault="003216E6">
      <w:r>
        <w:separator/>
      </w:r>
    </w:p>
  </w:footnote>
  <w:footnote w:type="continuationSeparator" w:id="0">
    <w:p w:rsidR="003216E6" w:rsidRDefault="0032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B76">
      <w:rPr>
        <w:noProof/>
      </w:rPr>
      <w:t>- 130 -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76">
          <w:rPr>
            <w:noProof/>
          </w:rPr>
          <w:t>- 119 -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20"/>
  </w:num>
  <w:num w:numId="13">
    <w:abstractNumId w:val="10"/>
  </w:num>
  <w:num w:numId="14">
    <w:abstractNumId w:val="19"/>
  </w:num>
  <w:num w:numId="15">
    <w:abstractNumId w:val="15"/>
  </w:num>
  <w:num w:numId="16">
    <w:abstractNumId w:val="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C478A"/>
    <w:rsid w:val="000D0976"/>
    <w:rsid w:val="000D22E6"/>
    <w:rsid w:val="000E18EE"/>
    <w:rsid w:val="000E79C1"/>
    <w:rsid w:val="000E7E48"/>
    <w:rsid w:val="000F41E2"/>
    <w:rsid w:val="001138A6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0D7C"/>
    <w:rsid w:val="00251ECB"/>
    <w:rsid w:val="00253726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5C6C"/>
    <w:rsid w:val="00304758"/>
    <w:rsid w:val="0031063D"/>
    <w:rsid w:val="0031241E"/>
    <w:rsid w:val="00321650"/>
    <w:rsid w:val="003216E6"/>
    <w:rsid w:val="003217A8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6382C"/>
    <w:rsid w:val="0066751A"/>
    <w:rsid w:val="00671880"/>
    <w:rsid w:val="00671A94"/>
    <w:rsid w:val="0068239C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3D0F"/>
    <w:rsid w:val="0085545C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0DFD"/>
    <w:rsid w:val="00954604"/>
    <w:rsid w:val="00954E32"/>
    <w:rsid w:val="00962B16"/>
    <w:rsid w:val="00962DEE"/>
    <w:rsid w:val="00963161"/>
    <w:rsid w:val="00964A04"/>
    <w:rsid w:val="009677BE"/>
    <w:rsid w:val="00970DDF"/>
    <w:rsid w:val="00971C29"/>
    <w:rsid w:val="0097424D"/>
    <w:rsid w:val="00974B71"/>
    <w:rsid w:val="00976427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A079BA"/>
    <w:rsid w:val="00A11E6A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A29F4"/>
    <w:rsid w:val="00AA75CC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084C"/>
    <w:rsid w:val="00D37731"/>
    <w:rsid w:val="00D462DD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347C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3812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 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592-7AB6-4446-9D7D-01CF00D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12</Pages>
  <Words>2999</Words>
  <Characters>20696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174</cp:revision>
  <cp:lastPrinted>2018-12-18T11:05:00Z</cp:lastPrinted>
  <dcterms:created xsi:type="dcterms:W3CDTF">2015-06-04T10:22:00Z</dcterms:created>
  <dcterms:modified xsi:type="dcterms:W3CDTF">2018-12-18T11:05:00Z</dcterms:modified>
</cp:coreProperties>
</file>