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9F7E77">
        <w:rPr>
          <w:b/>
        </w:rPr>
        <w:t>december 21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9F7E77">
        <w:rPr>
          <w:b/>
        </w:rPr>
        <w:t>péntek</w:t>
      </w:r>
      <w:r w:rsidR="00585DB3">
        <w:rPr>
          <w:b/>
        </w:rPr>
        <w:t xml:space="preserve">) </w:t>
      </w:r>
      <w:r w:rsidR="009F7E77">
        <w:rPr>
          <w:b/>
        </w:rPr>
        <w:t>09.45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9F7E77">
        <w:rPr>
          <w:rFonts w:ascii="Times New Roman" w:hAnsi="Times New Roman" w:cs="Times New Roman"/>
          <w:sz w:val="24"/>
          <w:szCs w:val="24"/>
        </w:rPr>
        <w:t>84-86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F7E77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9F7E77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9F7E77">
        <w:rPr>
          <w:rFonts w:ascii="Times New Roman" w:hAnsi="Times New Roman" w:cs="Times New Roman"/>
          <w:b w:val="0"/>
          <w:bCs/>
          <w:sz w:val="24"/>
          <w:szCs w:val="24"/>
        </w:rPr>
        <w:t>/293-23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</w:p>
    <w:p w:rsidR="009F7E77" w:rsidRDefault="009F7E77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F7E77" w:rsidRDefault="009F7E77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057C13" w:rsidRDefault="00FD12AC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EE2AEA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EE2AEA" w:rsidRPr="00A27CC0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9F7E77" w:rsidRPr="00A4295B" w:rsidRDefault="009F7E77" w:rsidP="009F7E77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9F7E77" w:rsidRPr="00A4295B" w:rsidRDefault="009F7E77" w:rsidP="009F7E77">
      <w:pPr>
        <w:jc w:val="both"/>
      </w:pPr>
      <w:r w:rsidRPr="00A4295B">
        <w:t>Előadó: Szalmási József polgármester</w:t>
      </w:r>
    </w:p>
    <w:p w:rsidR="009F7E77" w:rsidRDefault="009F7E77" w:rsidP="009F7E77">
      <w:pPr>
        <w:jc w:val="both"/>
      </w:pPr>
    </w:p>
    <w:p w:rsidR="009F7E77" w:rsidRPr="00312632" w:rsidRDefault="009F7E77" w:rsidP="009F7E77">
      <w:r>
        <w:t xml:space="preserve">2.) </w:t>
      </w:r>
      <w:r w:rsidRPr="00290E03">
        <w:t xml:space="preserve">Előterjesztés </w:t>
      </w:r>
      <w:r w:rsidRPr="00312632">
        <w:t>a Kisvárdai Tankerületi Központ és a Nyírkarász Községi Önkormányzat között létrejött vagyonkezelési szerződés módosításáról és a költségmegosztásról szóló megállapodás aláírásáról- ismételt tárgyalás</w:t>
      </w:r>
      <w:r>
        <w:t xml:space="preserve"> (2)</w:t>
      </w:r>
    </w:p>
    <w:p w:rsidR="009F7E77" w:rsidRDefault="009F7E77" w:rsidP="009F7E77">
      <w:r w:rsidRPr="00312632">
        <w:t>Előadó: Szalmási József polgármester</w:t>
      </w: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Nyírkarász, 2018. december 21.</w:t>
      </w: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7E77" w:rsidRDefault="009F7E77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4C5D24" w:rsidRDefault="002C41D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F7E77" w:rsidRDefault="009F7E77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Pr="00E5240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43B7B" w:rsidRDefault="00FD12AC" w:rsidP="00251ECB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t>J E G Y Z Ő K Ö N Y V</w:t>
      </w:r>
    </w:p>
    <w:p w:rsidR="00735774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9F7E77">
        <w:rPr>
          <w:bCs/>
        </w:rPr>
        <w:t>december 21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9F7E77">
        <w:rPr>
          <w:bCs/>
        </w:rPr>
        <w:t>péntek) 09.45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9F7E77" w:rsidRPr="009F7E77">
        <w:t xml:space="preserve"> </w:t>
      </w:r>
      <w:r w:rsidR="009F7E77" w:rsidRPr="009F7E77">
        <w:rPr>
          <w:szCs w:val="24"/>
        </w:rPr>
        <w:t>Balogh József, Dudás Béláné</w:t>
      </w:r>
      <w:r w:rsidR="009F7E77">
        <w:rPr>
          <w:szCs w:val="24"/>
        </w:rPr>
        <w:t>,</w:t>
      </w:r>
      <w:r w:rsidR="00822BE1" w:rsidRPr="00243B7B">
        <w:rPr>
          <w:szCs w:val="24"/>
        </w:rPr>
        <w:t xml:space="preserve">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EE2AEA" w:rsidRDefault="009F7E77" w:rsidP="00FD12AC">
      <w:pPr>
        <w:jc w:val="both"/>
      </w:pPr>
      <w:r>
        <w:t>Csordás Zoltánné önkormányzati képviselő jelezte távolmaradását</w:t>
      </w:r>
      <w:r w:rsidR="00EE2AEA">
        <w:t>.</w:t>
      </w:r>
    </w:p>
    <w:p w:rsidR="00C7715D" w:rsidRDefault="002C41D6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AE6410">
        <w:t xml:space="preserve"> </w:t>
      </w:r>
      <w:r w:rsidR="00C7715D">
        <w:t>önkormányzati képviselő</w:t>
      </w:r>
      <w:r w:rsidR="00EE2AEA">
        <w:t xml:space="preserve"> nem</w:t>
      </w:r>
      <w:r w:rsidR="00C7715D">
        <w:t xml:space="preserve">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0314B3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 xml:space="preserve">őtestület </w:t>
      </w:r>
      <w:r w:rsidR="009F7E77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 w:rsidR="009F7E77">
        <w:t>5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6C3519" w:rsidP="000314B3">
      <w:pPr>
        <w:jc w:val="center"/>
        <w:rPr>
          <w:b/>
        </w:rPr>
      </w:pPr>
      <w:r>
        <w:rPr>
          <w:b/>
        </w:rPr>
        <w:t>84</w:t>
      </w:r>
      <w:r w:rsidR="002C41D6">
        <w:rPr>
          <w:b/>
        </w:rPr>
        <w:t>/2018.(X</w:t>
      </w:r>
      <w:r w:rsidR="00A27CC0">
        <w:rPr>
          <w:b/>
        </w:rPr>
        <w:t>I</w:t>
      </w:r>
      <w:r>
        <w:rPr>
          <w:b/>
        </w:rPr>
        <w:t>I.21</w:t>
      </w:r>
      <w:r w:rsidR="000314B3" w:rsidRPr="000314B3">
        <w:rPr>
          <w:b/>
        </w:rPr>
        <w:t>.)</w:t>
      </w:r>
    </w:p>
    <w:p w:rsidR="000314B3" w:rsidRDefault="000314B3" w:rsidP="000314B3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EE2AEA" w:rsidRPr="000314B3" w:rsidRDefault="00EE2AEA" w:rsidP="000314B3">
      <w:pPr>
        <w:jc w:val="center"/>
        <w:rPr>
          <w:b/>
        </w:rPr>
      </w:pPr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E1617B" w:rsidP="000314B3">
      <w:pPr>
        <w:spacing w:after="120"/>
        <w:jc w:val="both"/>
        <w:rPr>
          <w:b/>
          <w:bCs/>
        </w:rPr>
      </w:pPr>
      <w:r>
        <w:t>Balogh</w:t>
      </w:r>
      <w:r w:rsidR="006C3519">
        <w:t xml:space="preserve"> József és Dudás Béláné</w:t>
      </w:r>
      <w:r w:rsidR="000314B3" w:rsidRPr="000314B3">
        <w:t xml:space="preserve"> önkormányzati képviselőket megválasztotta a jelen jegyzőkönyv hitelesítésére.</w:t>
      </w:r>
    </w:p>
    <w:p w:rsidR="008A13CD" w:rsidRDefault="008A13CD" w:rsidP="00196A56">
      <w:pPr>
        <w:jc w:val="both"/>
      </w:pPr>
    </w:p>
    <w:p w:rsidR="00EE2AEA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6C3519" w:rsidRPr="006C3519">
        <w:rPr>
          <w:b/>
          <w:u w:val="single"/>
          <w:lang w:eastAsia="zh-CN"/>
        </w:rPr>
        <w:t>Előterjesztés a Kisvárdai Tankerületi Központ és a Nyírkarász Községi Önkormányzat között létrejött vagyonkezelési szerződés módosításáról és a költségmegosztásról szóló megállapodás aláírásáról- ismételt tárgyalás (2)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086332" w:rsidRDefault="004610D2" w:rsidP="00EE2A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</w:t>
      </w:r>
      <w:r w:rsidR="00B421B9">
        <w:rPr>
          <w:rFonts w:eastAsiaTheme="minorHAnsi"/>
          <w:lang w:eastAsia="en-US"/>
        </w:rPr>
        <w:t>hogy az Önkormányzat és a Tankerületi Közpon</w:t>
      </w:r>
      <w:r w:rsidR="00E1617B">
        <w:rPr>
          <w:rFonts w:eastAsiaTheme="minorHAnsi"/>
          <w:lang w:eastAsia="en-US"/>
        </w:rPr>
        <w:t>t a javaslatai</w:t>
      </w:r>
      <w:r w:rsidR="00B421B9">
        <w:rPr>
          <w:rFonts w:eastAsiaTheme="minorHAnsi"/>
          <w:lang w:eastAsia="en-US"/>
        </w:rPr>
        <w:t>nak kölcsönösen eleget téve módosítás</w:t>
      </w:r>
      <w:r w:rsidR="00E1617B">
        <w:rPr>
          <w:rFonts w:eastAsiaTheme="minorHAnsi"/>
          <w:lang w:eastAsia="en-US"/>
        </w:rPr>
        <w:t>ra kerültek a napirendi ponton</w:t>
      </w:r>
      <w:r w:rsidR="00B421B9">
        <w:rPr>
          <w:rFonts w:eastAsiaTheme="minorHAnsi"/>
          <w:lang w:eastAsia="en-US"/>
        </w:rPr>
        <w:t xml:space="preserve"> lévő szerződések tartalma. A Tankerületi Központ az előterjesztés melléklete szerint megküldte a módosított változatot. </w:t>
      </w:r>
    </w:p>
    <w:p w:rsidR="00B421B9" w:rsidRDefault="00B421B9" w:rsidP="00EE2AEA">
      <w:pPr>
        <w:jc w:val="both"/>
        <w:rPr>
          <w:rFonts w:eastAsiaTheme="minorHAnsi"/>
          <w:lang w:eastAsia="en-US"/>
        </w:rPr>
      </w:pPr>
    </w:p>
    <w:p w:rsidR="00253726" w:rsidRDefault="004D3654" w:rsidP="00086332">
      <w:pPr>
        <w:jc w:val="both"/>
      </w:pPr>
      <w:r w:rsidRPr="000314B3">
        <w:t xml:space="preserve">A Képviselőtestület </w:t>
      </w:r>
      <w:r w:rsidR="006C3519">
        <w:t>5</w:t>
      </w:r>
      <w:r w:rsidRPr="000314B3">
        <w:t xml:space="preserve"> igen szavazattal, ellenszavazat és tartózkodás nélkül a következő </w:t>
      </w:r>
      <w:r w:rsidR="00963161">
        <w:t>határozatokat hozta</w:t>
      </w:r>
      <w:r w:rsidRPr="000314B3">
        <w:t>:</w:t>
      </w:r>
    </w:p>
    <w:p w:rsidR="00B421B9" w:rsidRDefault="00B421B9" w:rsidP="00086332">
      <w:pPr>
        <w:jc w:val="both"/>
      </w:pPr>
    </w:p>
    <w:p w:rsidR="00E1617B" w:rsidRDefault="00E1617B" w:rsidP="00086332">
      <w:pPr>
        <w:jc w:val="both"/>
      </w:pPr>
    </w:p>
    <w:p w:rsidR="00E1617B" w:rsidRDefault="00E1617B" w:rsidP="00086332">
      <w:pPr>
        <w:jc w:val="both"/>
      </w:pPr>
    </w:p>
    <w:p w:rsidR="00E1617B" w:rsidRDefault="00E1617B" w:rsidP="00086332">
      <w:pPr>
        <w:jc w:val="both"/>
      </w:pPr>
    </w:p>
    <w:p w:rsidR="00E1617B" w:rsidRDefault="00E1617B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1B9">
        <w:rPr>
          <w:b/>
        </w:rPr>
        <w:t>NYÍRKARÁSZ KÖZSÉGI ÖNKORMÁNYZAT</w:t>
      </w: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1B9">
        <w:rPr>
          <w:b/>
        </w:rPr>
        <w:t>KÉPVISELŐTESTÜLETÉNEK</w:t>
      </w: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1B9">
        <w:rPr>
          <w:b/>
        </w:rPr>
        <w:t>85/2018.(XII.21.)</w:t>
      </w: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21B9">
        <w:rPr>
          <w:b/>
        </w:rPr>
        <w:t xml:space="preserve">h a t á r o z a t </w:t>
      </w:r>
      <w:proofErr w:type="gramStart"/>
      <w:r w:rsidRPr="00B421B9">
        <w:rPr>
          <w:b/>
        </w:rPr>
        <w:t>a</w:t>
      </w:r>
      <w:proofErr w:type="gramEnd"/>
      <w:r w:rsidRPr="00B421B9">
        <w:rPr>
          <w:b/>
        </w:rPr>
        <w:t xml:space="preserve"> </w:t>
      </w: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421B9">
        <w:rPr>
          <w:b/>
        </w:rPr>
        <w:t>a</w:t>
      </w:r>
      <w:proofErr w:type="gramEnd"/>
      <w:r w:rsidRPr="00B421B9">
        <w:rPr>
          <w:b/>
        </w:rPr>
        <w:t xml:space="preserve"> Kisvárdai Tankerületi Központtal kötendő költségmegosztásról szóló megállapodás elfogadásáról</w:t>
      </w:r>
    </w:p>
    <w:p w:rsidR="00B421B9" w:rsidRPr="00B421B9" w:rsidRDefault="00B421B9" w:rsidP="00B421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21B9" w:rsidRPr="00B421B9" w:rsidRDefault="00B421B9" w:rsidP="00B421B9">
      <w:pPr>
        <w:widowControl w:val="0"/>
        <w:autoSpaceDE w:val="0"/>
        <w:autoSpaceDN w:val="0"/>
        <w:adjustRightInd w:val="0"/>
        <w:rPr>
          <w:b/>
        </w:rPr>
      </w:pPr>
      <w:r w:rsidRPr="00B421B9">
        <w:rPr>
          <w:b/>
        </w:rPr>
        <w:t>A Képviselőtestület</w:t>
      </w:r>
    </w:p>
    <w:p w:rsidR="00B421B9" w:rsidRPr="00B421B9" w:rsidRDefault="00B421B9" w:rsidP="00B421B9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B421B9">
        <w:t xml:space="preserve">Kisvárdai Tankerületi Központtal kötendő költségmegosztásról szóló „a köznevelési intézmény állami működésbe vételével nem érintett ingatlanrésszel kapcsolatos költségek viseléséről” megnevezésű, módosított TK/149/01519-3/2018.számú </w:t>
      </w:r>
      <w:proofErr w:type="spellStart"/>
      <w:r w:rsidRPr="00B421B9">
        <w:t>megállapodástervezetet</w:t>
      </w:r>
      <w:proofErr w:type="spellEnd"/>
      <w:r w:rsidRPr="00B421B9">
        <w:t xml:space="preserve"> 2018. december 15. napján történő hatálybalépéssel e határozat melléklete szerinti tartalommal és kondíciókkal </w:t>
      </w:r>
      <w:r w:rsidRPr="00B421B9">
        <w:rPr>
          <w:b/>
        </w:rPr>
        <w:t>elfogadja</w:t>
      </w:r>
      <w:r w:rsidRPr="00B421B9">
        <w:t>.</w:t>
      </w:r>
    </w:p>
    <w:p w:rsidR="00B421B9" w:rsidRPr="00B421B9" w:rsidRDefault="00B421B9" w:rsidP="00B421B9">
      <w:pPr>
        <w:jc w:val="both"/>
      </w:pPr>
    </w:p>
    <w:p w:rsidR="00B421B9" w:rsidRPr="00B421B9" w:rsidRDefault="00B421B9" w:rsidP="00B421B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B421B9">
        <w:t>felhatalmazza a polgármestert a szerződés aláírására.</w:t>
      </w:r>
    </w:p>
    <w:p w:rsidR="00B421B9" w:rsidRPr="00B421B9" w:rsidRDefault="00B421B9" w:rsidP="00B421B9">
      <w:pPr>
        <w:jc w:val="both"/>
      </w:pPr>
    </w:p>
    <w:p w:rsidR="00B421B9" w:rsidRPr="00B421B9" w:rsidRDefault="00B421B9" w:rsidP="00B421B9">
      <w:r w:rsidRPr="00B421B9">
        <w:t>Felelős: Képviselőtestület</w:t>
      </w:r>
      <w:proofErr w:type="gramStart"/>
      <w:r w:rsidRPr="00B421B9">
        <w:t>,polgármester</w:t>
      </w:r>
      <w:proofErr w:type="gramEnd"/>
    </w:p>
    <w:p w:rsidR="00963161" w:rsidRDefault="00963161" w:rsidP="00086332">
      <w:pPr>
        <w:jc w:val="both"/>
      </w:pPr>
    </w:p>
    <w:p w:rsidR="00E1617B" w:rsidRDefault="00E1617B" w:rsidP="00086332">
      <w:pPr>
        <w:jc w:val="both"/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6C3519" w:rsidRPr="006C3519" w:rsidRDefault="006C3519" w:rsidP="006C3519">
      <w:pPr>
        <w:jc w:val="center"/>
        <w:rPr>
          <w:b/>
        </w:rPr>
      </w:pPr>
      <w:r w:rsidRPr="006C3519">
        <w:rPr>
          <w:b/>
        </w:rPr>
        <w:t>86/2018.(XII.21.)</w:t>
      </w:r>
    </w:p>
    <w:p w:rsidR="006C3519" w:rsidRPr="006C3519" w:rsidRDefault="006C3519" w:rsidP="006C3519">
      <w:pPr>
        <w:jc w:val="center"/>
        <w:rPr>
          <w:b/>
        </w:rPr>
      </w:pPr>
      <w:r w:rsidRPr="006C3519">
        <w:rPr>
          <w:b/>
        </w:rPr>
        <w:t xml:space="preserve">h a t á r o z a t </w:t>
      </w:r>
      <w:proofErr w:type="gramStart"/>
      <w:r w:rsidRPr="006C3519">
        <w:rPr>
          <w:b/>
        </w:rPr>
        <w:t>a</w:t>
      </w:r>
      <w:proofErr w:type="gramEnd"/>
    </w:p>
    <w:p w:rsidR="006C3519" w:rsidRPr="006C3519" w:rsidRDefault="006C3519" w:rsidP="006C3519">
      <w:pPr>
        <w:jc w:val="center"/>
        <w:rPr>
          <w:b/>
        </w:rPr>
      </w:pPr>
    </w:p>
    <w:p w:rsidR="006C3519" w:rsidRPr="006C3519" w:rsidRDefault="006C3519" w:rsidP="006C3519">
      <w:pPr>
        <w:jc w:val="center"/>
        <w:rPr>
          <w:b/>
        </w:rPr>
      </w:pPr>
      <w:r w:rsidRPr="006C3519">
        <w:rPr>
          <w:b/>
        </w:rPr>
        <w:t>Kisvárdai Tankerületi Központ és a Nyírkarász Községi Önkormányzat között létrejött vagyonkezelési szerződés módosításáról</w:t>
      </w:r>
    </w:p>
    <w:p w:rsidR="006C3519" w:rsidRPr="006C3519" w:rsidRDefault="006C3519" w:rsidP="006C3519">
      <w:pPr>
        <w:jc w:val="center"/>
        <w:rPr>
          <w:b/>
        </w:rPr>
      </w:pPr>
    </w:p>
    <w:p w:rsidR="006C3519" w:rsidRPr="006C3519" w:rsidRDefault="006C3519" w:rsidP="006C3519">
      <w:pPr>
        <w:widowControl w:val="0"/>
        <w:autoSpaceDE w:val="0"/>
        <w:autoSpaceDN w:val="0"/>
        <w:adjustRightInd w:val="0"/>
        <w:rPr>
          <w:b/>
        </w:rPr>
      </w:pPr>
      <w:r w:rsidRPr="006C3519">
        <w:rPr>
          <w:b/>
        </w:rPr>
        <w:t>A Képviselőtestület</w:t>
      </w:r>
    </w:p>
    <w:p w:rsidR="006C3519" w:rsidRPr="006C3519" w:rsidRDefault="006C3519" w:rsidP="006C35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6C3519">
        <w:t>a Kisvárdai Tankerületi Központtal a 2013.január 31 napján megkötött „Vagyonkezelési szerződés 1. számú módosítását” 2018. december 15. napján történő hatálybalépéssel TK/149/01519-2/2018.számú tervezet jelen határozat 2. pontjában rögzített módosításaival fogadja el.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6C3519" w:rsidRPr="006C3519" w:rsidRDefault="006C3519" w:rsidP="006C35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6C3519">
        <w:t xml:space="preserve">vagyonkezelési szerződéstervezet </w:t>
      </w:r>
      <w:r w:rsidRPr="006C3519">
        <w:rPr>
          <w:b/>
        </w:rPr>
        <w:t>II/2.1. pontját</w:t>
      </w:r>
      <w:r w:rsidRPr="006C3519">
        <w:t xml:space="preserve"> az alábbi szöveggel kéri cserélni, ez alapján kéri módosítani: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>„Nem kerül az Átvevő vagyonkezelésébe az ingatlanon található: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 xml:space="preserve"> - óvoda épület és az óvoda által használt udvarrész, amely a természetben körbe van kerítve,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 xml:space="preserve"> - a konyha és ebédlő helyiségek az ahhoz tartozó kiszolgáló helyiségek, az általa használt udvarrész, mely a természetben körbe van kerítve,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 xml:space="preserve"> </w:t>
      </w:r>
      <w:proofErr w:type="spellStart"/>
      <w:r w:rsidRPr="006C3519">
        <w:rPr>
          <w:i/>
        </w:rPr>
        <w:t>-a</w:t>
      </w:r>
      <w:proofErr w:type="spellEnd"/>
      <w:r w:rsidRPr="006C3519">
        <w:rPr>
          <w:i/>
        </w:rPr>
        <w:t xml:space="preserve"> könyvtár és az olvasóterem,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 xml:space="preserve"> - a Tass vezér út felőli hátsó bejárat nyomvonalától és onnan nézve a hátsó bejárati út, valamint attól jobbra lévő terület teljes egészében, és az úttól balra lévő terület a bitumenfelületű sportpálya területéig.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i/>
        </w:rPr>
      </w:pPr>
      <w:r w:rsidRPr="006C3519">
        <w:rPr>
          <w:i/>
        </w:rPr>
        <w:t xml:space="preserve">- a Fő út felőli bejárat a Könyvtár, az Óvoda, és </w:t>
      </w:r>
      <w:proofErr w:type="gramStart"/>
      <w:r w:rsidRPr="006C3519">
        <w:rPr>
          <w:i/>
        </w:rPr>
        <w:t>a  Konyha</w:t>
      </w:r>
      <w:proofErr w:type="gramEnd"/>
      <w:r w:rsidRPr="006C3519">
        <w:rPr>
          <w:i/>
        </w:rPr>
        <w:t xml:space="preserve"> bejáratáig.”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240"/>
        <w:contextualSpacing/>
        <w:jc w:val="both"/>
      </w:pPr>
      <w:r w:rsidRPr="006C3519">
        <w:lastRenderedPageBreak/>
        <w:t xml:space="preserve">Ennek megfelelően a vagyonkezelési szerződés </w:t>
      </w:r>
      <w:r w:rsidRPr="006C3519">
        <w:rPr>
          <w:b/>
        </w:rPr>
        <w:t>II/2 pont</w:t>
      </w:r>
      <w:r w:rsidRPr="006C3519">
        <w:t>jában meghatározott eszmei hányad 50/100. E pont második mondatát kéri kivenni a szerződéstervezetből.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contextualSpacing/>
        <w:jc w:val="both"/>
      </w:pPr>
    </w:p>
    <w:p w:rsidR="006C3519" w:rsidRPr="006C3519" w:rsidRDefault="006C3519" w:rsidP="006C35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6C3519">
        <w:t>a fentiek alapján és a módosítás megtörténte után felhatalmazza a polgármestert a szerződés aláírására.</w:t>
      </w:r>
    </w:p>
    <w:p w:rsidR="006C3519" w:rsidRPr="006C3519" w:rsidRDefault="006C3519" w:rsidP="006C351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6C3519">
        <w:t xml:space="preserve">a 63/2018.(XI.29.) számú határozatát hatályon kívül helyezi. </w:t>
      </w:r>
    </w:p>
    <w:p w:rsidR="006C3519" w:rsidRPr="006C3519" w:rsidRDefault="006C3519" w:rsidP="006C3519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6C3519" w:rsidRPr="006C3519" w:rsidRDefault="006C3519" w:rsidP="006C3519">
      <w:r w:rsidRPr="006C3519">
        <w:t>Felelős: Képviselőtestület, polgármester</w:t>
      </w:r>
    </w:p>
    <w:p w:rsidR="00963161" w:rsidRDefault="00963161" w:rsidP="00086332">
      <w:pPr>
        <w:jc w:val="both"/>
      </w:pPr>
    </w:p>
    <w:p w:rsidR="00FB0B76" w:rsidRDefault="00FB0B76" w:rsidP="00FB0B76">
      <w:pPr>
        <w:jc w:val="both"/>
      </w:pPr>
    </w:p>
    <w:p w:rsidR="00DB3EAD" w:rsidRDefault="00E1617B" w:rsidP="00B21C9B">
      <w:pPr>
        <w:jc w:val="both"/>
      </w:pPr>
      <w:r>
        <w:t xml:space="preserve">Szalmási József polgármester tájékoztatta a jelenlévőket, hogy a </w:t>
      </w:r>
      <w:proofErr w:type="spellStart"/>
      <w:r>
        <w:t>TaO</w:t>
      </w:r>
      <w:proofErr w:type="spellEnd"/>
      <w:r>
        <w:t xml:space="preserve"> támogatási formából sikerült 60 millió forintot összeszedni. Az iskolaigazgató asszony kérte, hogy a régi gyepet adja át az önkormányzat az iskolának, kérte annak az iskolapályára történő lehelyezését.</w:t>
      </w:r>
    </w:p>
    <w:p w:rsidR="00E1617B" w:rsidRDefault="00E1617B" w:rsidP="00B21C9B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E1617B">
        <w:rPr>
          <w:b/>
          <w:bCs/>
        </w:rPr>
        <w:t xml:space="preserve">Balogh </w:t>
      </w:r>
      <w:proofErr w:type="gramStart"/>
      <w:r w:rsidR="00E1617B">
        <w:rPr>
          <w:b/>
          <w:bCs/>
        </w:rPr>
        <w:t>József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617B">
        <w:rPr>
          <w:b/>
          <w:bCs/>
        </w:rPr>
        <w:t xml:space="preserve">    </w:t>
      </w:r>
      <w:bookmarkStart w:id="0" w:name="_GoBack"/>
      <w:bookmarkEnd w:id="0"/>
      <w:r w:rsidR="00E1617B">
        <w:rPr>
          <w:b/>
          <w:bCs/>
        </w:rPr>
        <w:t>Dudás</w:t>
      </w:r>
      <w:proofErr w:type="gramEnd"/>
      <w:r w:rsidR="00E1617B">
        <w:rPr>
          <w:b/>
          <w:bCs/>
        </w:rPr>
        <w:t xml:space="preserve"> Béláné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sectPr w:rsidR="00422F11" w:rsidSect="009F7E77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F4" w:rsidRDefault="00E439F4">
      <w:r>
        <w:separator/>
      </w:r>
    </w:p>
  </w:endnote>
  <w:endnote w:type="continuationSeparator" w:id="0">
    <w:p w:rsidR="00E439F4" w:rsidRDefault="00E4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F4" w:rsidRDefault="00E439F4">
      <w:r>
        <w:separator/>
      </w:r>
    </w:p>
  </w:footnote>
  <w:footnote w:type="continuationSeparator" w:id="0">
    <w:p w:rsidR="00E439F4" w:rsidRDefault="00E4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17B">
      <w:rPr>
        <w:noProof/>
      </w:rPr>
      <w:t>- 137 -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7B">
          <w:rPr>
            <w:noProof/>
          </w:rPr>
          <w:t>- 134 -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A32"/>
    <w:multiLevelType w:val="hybridMultilevel"/>
    <w:tmpl w:val="64C09A38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E3380"/>
    <w:multiLevelType w:val="hybridMultilevel"/>
    <w:tmpl w:val="F2068D0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0"/>
  </w:num>
  <w:num w:numId="15">
    <w:abstractNumId w:val="16"/>
  </w:num>
  <w:num w:numId="16">
    <w:abstractNumId w:val="9"/>
  </w:num>
  <w:num w:numId="17">
    <w:abstractNumId w:val="17"/>
  </w:num>
  <w:num w:numId="18">
    <w:abstractNumId w:val="12"/>
  </w:num>
  <w:num w:numId="1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E7E48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5C6C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AC0"/>
    <w:rsid w:val="00492F3F"/>
    <w:rsid w:val="00494885"/>
    <w:rsid w:val="004A609E"/>
    <w:rsid w:val="004A77B6"/>
    <w:rsid w:val="004B1D9B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6382C"/>
    <w:rsid w:val="0066751A"/>
    <w:rsid w:val="00671880"/>
    <w:rsid w:val="00671A94"/>
    <w:rsid w:val="0068239C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C3519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3D0F"/>
    <w:rsid w:val="0085545C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0DFD"/>
    <w:rsid w:val="00954604"/>
    <w:rsid w:val="00954E32"/>
    <w:rsid w:val="00962B16"/>
    <w:rsid w:val="00962DEE"/>
    <w:rsid w:val="00963161"/>
    <w:rsid w:val="00964A04"/>
    <w:rsid w:val="009677BE"/>
    <w:rsid w:val="00970DDF"/>
    <w:rsid w:val="00971C29"/>
    <w:rsid w:val="0097424D"/>
    <w:rsid w:val="00974B71"/>
    <w:rsid w:val="00976427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9F7E77"/>
    <w:rsid w:val="00A079BA"/>
    <w:rsid w:val="00A11E6A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9F4"/>
    <w:rsid w:val="00AA75CC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21B9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3794"/>
    <w:rsid w:val="00E1617B"/>
    <w:rsid w:val="00E2328B"/>
    <w:rsid w:val="00E23EA4"/>
    <w:rsid w:val="00E266AE"/>
    <w:rsid w:val="00E27E3C"/>
    <w:rsid w:val="00E33E24"/>
    <w:rsid w:val="00E37185"/>
    <w:rsid w:val="00E439F4"/>
    <w:rsid w:val="00E4726F"/>
    <w:rsid w:val="00E51EEE"/>
    <w:rsid w:val="00E5240A"/>
    <w:rsid w:val="00E5347C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3812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9331-1380-4230-93DA-A2CF443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4</Pages>
  <Words>712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178</cp:revision>
  <cp:lastPrinted>2019-01-22T12:25:00Z</cp:lastPrinted>
  <dcterms:created xsi:type="dcterms:W3CDTF">2015-06-04T10:22:00Z</dcterms:created>
  <dcterms:modified xsi:type="dcterms:W3CDTF">2019-01-22T12:25:00Z</dcterms:modified>
</cp:coreProperties>
</file>