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2AC" w:rsidRPr="00243B7B" w:rsidRDefault="00FD12AC" w:rsidP="00FD12AC">
      <w:pPr>
        <w:jc w:val="both"/>
        <w:rPr>
          <w:b/>
        </w:rPr>
      </w:pPr>
    </w:p>
    <w:p w:rsidR="00FD12AC" w:rsidRPr="00243B7B" w:rsidRDefault="00FD12AC" w:rsidP="00FD12AC">
      <w:pPr>
        <w:jc w:val="both"/>
        <w:rPr>
          <w:b/>
        </w:rPr>
      </w:pPr>
      <w:r w:rsidRPr="00243B7B">
        <w:rPr>
          <w:b/>
        </w:rPr>
        <w:t>Nyírkarász község Képvisel</w:t>
      </w:r>
      <w:r w:rsidR="00B45909">
        <w:rPr>
          <w:b/>
        </w:rPr>
        <w:t>őtestületének 2018</w:t>
      </w:r>
      <w:r w:rsidR="006A2C1A" w:rsidRPr="00243B7B">
        <w:rPr>
          <w:b/>
        </w:rPr>
        <w:t xml:space="preserve">. </w:t>
      </w:r>
      <w:r w:rsidR="008A0D21">
        <w:rPr>
          <w:b/>
        </w:rPr>
        <w:t>május 24</w:t>
      </w:r>
      <w:r w:rsidR="00D26F18">
        <w:rPr>
          <w:b/>
        </w:rPr>
        <w:t xml:space="preserve"> napj</w:t>
      </w:r>
      <w:r w:rsidR="005F3B46">
        <w:rPr>
          <w:b/>
        </w:rPr>
        <w:t>á</w:t>
      </w:r>
      <w:r w:rsidR="00700B9B" w:rsidRPr="00243B7B">
        <w:rPr>
          <w:b/>
        </w:rPr>
        <w:t>n (</w:t>
      </w:r>
      <w:r w:rsidR="008A0D21">
        <w:rPr>
          <w:b/>
        </w:rPr>
        <w:t>csütörtök</w:t>
      </w:r>
      <w:r w:rsidR="00585DB3">
        <w:rPr>
          <w:b/>
        </w:rPr>
        <w:t xml:space="preserve">) </w:t>
      </w:r>
      <w:r w:rsidR="008A0D21">
        <w:rPr>
          <w:b/>
        </w:rPr>
        <w:t>17</w:t>
      </w:r>
      <w:r w:rsidR="00D26F18">
        <w:rPr>
          <w:b/>
        </w:rPr>
        <w:t>.00</w:t>
      </w:r>
      <w:r w:rsidR="0052548E" w:rsidRPr="00243B7B">
        <w:rPr>
          <w:b/>
        </w:rPr>
        <w:t xml:space="preserve"> órakor tartott</w:t>
      </w:r>
      <w:r w:rsidR="003F5FFA" w:rsidRPr="00243B7B">
        <w:rPr>
          <w:b/>
        </w:rPr>
        <w:t xml:space="preserve"> </w:t>
      </w:r>
      <w:r w:rsidR="00B45909">
        <w:rPr>
          <w:b/>
        </w:rPr>
        <w:t>t</w:t>
      </w:r>
      <w:r w:rsidRPr="00243B7B">
        <w:rPr>
          <w:b/>
        </w:rPr>
        <w:t xml:space="preserve">estületi ülésének </w:t>
      </w:r>
    </w:p>
    <w:p w:rsidR="00FD12AC" w:rsidRPr="00243B7B" w:rsidRDefault="00FD12AC" w:rsidP="00FD12AC">
      <w:pPr>
        <w:pStyle w:val="Cm"/>
        <w:tabs>
          <w:tab w:val="left" w:pos="171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D12AC" w:rsidRPr="00243B7B" w:rsidRDefault="00FD12AC" w:rsidP="00FD12AC">
      <w:pPr>
        <w:pStyle w:val="Cm"/>
        <w:widowControl/>
        <w:numPr>
          <w:ilvl w:val="0"/>
          <w:numId w:val="1"/>
        </w:numPr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243B7B">
        <w:rPr>
          <w:rFonts w:ascii="Times New Roman" w:hAnsi="Times New Roman" w:cs="Times New Roman"/>
          <w:sz w:val="24"/>
          <w:szCs w:val="24"/>
        </w:rPr>
        <w:t>jegyzőkönyve,-</w:t>
      </w:r>
    </w:p>
    <w:p w:rsidR="00A6732E" w:rsidRDefault="00FD12AC" w:rsidP="00F566E6">
      <w:pPr>
        <w:pStyle w:val="Cm"/>
        <w:widowControl/>
        <w:numPr>
          <w:ilvl w:val="0"/>
          <w:numId w:val="1"/>
        </w:numPr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243B7B">
        <w:rPr>
          <w:rFonts w:ascii="Times New Roman" w:hAnsi="Times New Roman" w:cs="Times New Roman"/>
          <w:sz w:val="24"/>
          <w:szCs w:val="24"/>
        </w:rPr>
        <w:t>tárgysorozata,-</w:t>
      </w:r>
    </w:p>
    <w:p w:rsidR="008A0D21" w:rsidRPr="00F566E6" w:rsidRDefault="008A0D21" w:rsidP="00F566E6">
      <w:pPr>
        <w:pStyle w:val="Cm"/>
        <w:widowControl/>
        <w:numPr>
          <w:ilvl w:val="0"/>
          <w:numId w:val="1"/>
        </w:numPr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rendelete: 5-6/2018.</w:t>
      </w:r>
    </w:p>
    <w:p w:rsidR="00FD12AC" w:rsidRPr="00243B7B" w:rsidRDefault="00FD12AC" w:rsidP="00FD12AC">
      <w:pPr>
        <w:pStyle w:val="Cm"/>
        <w:widowControl/>
        <w:numPr>
          <w:ilvl w:val="0"/>
          <w:numId w:val="1"/>
        </w:numPr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243B7B">
        <w:rPr>
          <w:rFonts w:ascii="Times New Roman" w:hAnsi="Times New Roman" w:cs="Times New Roman"/>
          <w:sz w:val="24"/>
          <w:szCs w:val="24"/>
        </w:rPr>
        <w:t>határozat:</w:t>
      </w:r>
      <w:r w:rsidR="00232B78" w:rsidRPr="00243B7B">
        <w:rPr>
          <w:rFonts w:ascii="Times New Roman" w:hAnsi="Times New Roman" w:cs="Times New Roman"/>
          <w:sz w:val="24"/>
          <w:szCs w:val="24"/>
        </w:rPr>
        <w:t xml:space="preserve"> </w:t>
      </w:r>
      <w:r w:rsidR="008A0D21">
        <w:rPr>
          <w:rFonts w:ascii="Times New Roman" w:hAnsi="Times New Roman" w:cs="Times New Roman"/>
          <w:sz w:val="24"/>
          <w:szCs w:val="24"/>
        </w:rPr>
        <w:t>21-</w:t>
      </w:r>
      <w:r w:rsidR="00E5240A">
        <w:rPr>
          <w:rFonts w:ascii="Times New Roman" w:hAnsi="Times New Roman" w:cs="Times New Roman"/>
          <w:sz w:val="24"/>
          <w:szCs w:val="24"/>
        </w:rPr>
        <w:t>/2018.</w:t>
      </w:r>
    </w:p>
    <w:p w:rsidR="00FD12AC" w:rsidRPr="00243B7B" w:rsidRDefault="00FD12AC" w:rsidP="00FD12AC">
      <w:pPr>
        <w:pStyle w:val="Cm"/>
        <w:widowControl/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F25D49" w:rsidRPr="00243B7B" w:rsidRDefault="00FD12AC" w:rsidP="00E5240A">
      <w:pPr>
        <w:pStyle w:val="Cm"/>
        <w:tabs>
          <w:tab w:val="right" w:pos="9070"/>
        </w:tabs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 w:rsidRPr="00243B7B">
        <w:rPr>
          <w:rFonts w:ascii="Times New Roman" w:hAnsi="Times New Roman" w:cs="Times New Roman"/>
          <w:sz w:val="24"/>
          <w:szCs w:val="24"/>
        </w:rPr>
        <w:t>Száma</w:t>
      </w:r>
      <w:proofErr w:type="gramStart"/>
      <w:r w:rsidRPr="00243B7B">
        <w:rPr>
          <w:rFonts w:ascii="Times New Roman" w:hAnsi="Times New Roman" w:cs="Times New Roman"/>
          <w:sz w:val="24"/>
          <w:szCs w:val="24"/>
        </w:rPr>
        <w:t>:</w:t>
      </w:r>
      <w:r w:rsidR="007E2211" w:rsidRPr="00243B7B">
        <w:rPr>
          <w:rFonts w:ascii="Times New Roman" w:hAnsi="Times New Roman" w:cs="Times New Roman"/>
          <w:b w:val="0"/>
          <w:bCs/>
          <w:sz w:val="24"/>
          <w:szCs w:val="24"/>
        </w:rPr>
        <w:t xml:space="preserve">  </w:t>
      </w:r>
      <w:r w:rsidR="008A0D21">
        <w:rPr>
          <w:rFonts w:ascii="Times New Roman" w:hAnsi="Times New Roman" w:cs="Times New Roman"/>
          <w:b w:val="0"/>
          <w:bCs/>
          <w:sz w:val="24"/>
          <w:szCs w:val="24"/>
        </w:rPr>
        <w:t>I</w:t>
      </w:r>
      <w:proofErr w:type="gramEnd"/>
      <w:r w:rsidR="008A0D21">
        <w:rPr>
          <w:rFonts w:ascii="Times New Roman" w:hAnsi="Times New Roman" w:cs="Times New Roman"/>
          <w:b w:val="0"/>
          <w:bCs/>
          <w:sz w:val="24"/>
          <w:szCs w:val="24"/>
        </w:rPr>
        <w:t>/293-8</w:t>
      </w:r>
      <w:r w:rsidR="00E5240A">
        <w:rPr>
          <w:rFonts w:ascii="Times New Roman" w:hAnsi="Times New Roman" w:cs="Times New Roman"/>
          <w:b w:val="0"/>
          <w:bCs/>
          <w:sz w:val="24"/>
          <w:szCs w:val="24"/>
        </w:rPr>
        <w:t>/2018.</w:t>
      </w:r>
      <w:r w:rsidR="00016EAD">
        <w:rPr>
          <w:rFonts w:ascii="Times New Roman" w:hAnsi="Times New Roman" w:cs="Times New Roman"/>
          <w:b w:val="0"/>
          <w:bCs/>
          <w:sz w:val="24"/>
          <w:szCs w:val="24"/>
        </w:rPr>
        <w:tab/>
      </w:r>
    </w:p>
    <w:p w:rsidR="005F3B46" w:rsidRDefault="00FD12AC" w:rsidP="00E5240A">
      <w:pPr>
        <w:pStyle w:val="Alcm"/>
        <w:spacing w:line="276" w:lineRule="auto"/>
        <w:rPr>
          <w:rFonts w:ascii="Times New Roman" w:hAnsi="Times New Roman" w:cs="Times New Roman"/>
          <w:szCs w:val="24"/>
        </w:rPr>
      </w:pPr>
      <w:r w:rsidRPr="00243B7B">
        <w:rPr>
          <w:rFonts w:ascii="Times New Roman" w:hAnsi="Times New Roman" w:cs="Times New Roman"/>
          <w:szCs w:val="24"/>
        </w:rPr>
        <w:t>T Á R G Y S O R O Z A T</w:t>
      </w:r>
    </w:p>
    <w:p w:rsidR="00B45909" w:rsidRDefault="00B45909" w:rsidP="00E5240A">
      <w:pPr>
        <w:pStyle w:val="Alcm"/>
        <w:spacing w:line="276" w:lineRule="auto"/>
        <w:rPr>
          <w:rFonts w:ascii="Times New Roman" w:hAnsi="Times New Roman" w:cs="Times New Roman"/>
          <w:szCs w:val="24"/>
        </w:rPr>
      </w:pPr>
    </w:p>
    <w:p w:rsidR="00F566E6" w:rsidRPr="00E5240A" w:rsidRDefault="00F566E6" w:rsidP="00E5240A">
      <w:pPr>
        <w:pStyle w:val="Alcm"/>
        <w:spacing w:line="276" w:lineRule="auto"/>
        <w:rPr>
          <w:rFonts w:ascii="Times New Roman" w:hAnsi="Times New Roman" w:cs="Times New Roman"/>
          <w:szCs w:val="24"/>
        </w:rPr>
      </w:pPr>
    </w:p>
    <w:p w:rsidR="008A0D21" w:rsidRPr="00A4295B" w:rsidRDefault="008A0D21" w:rsidP="008A0D21">
      <w:pPr>
        <w:jc w:val="both"/>
      </w:pPr>
      <w:r w:rsidRPr="00A4295B">
        <w:t>1.)</w:t>
      </w:r>
      <w:r w:rsidRPr="00A4295B">
        <w:tab/>
        <w:t>Előterjesztés jegyzőkönyv hitelesítők megválasztására</w:t>
      </w:r>
    </w:p>
    <w:p w:rsidR="008A0D21" w:rsidRPr="00A4295B" w:rsidRDefault="008A0D21" w:rsidP="008A0D21">
      <w:pPr>
        <w:jc w:val="both"/>
      </w:pPr>
      <w:r w:rsidRPr="00A4295B">
        <w:t>Előadó: Szalmási József polgármester</w:t>
      </w:r>
    </w:p>
    <w:p w:rsidR="008A0D21" w:rsidRDefault="008A0D21" w:rsidP="008A0D21">
      <w:pPr>
        <w:jc w:val="both"/>
      </w:pPr>
    </w:p>
    <w:p w:rsidR="008A0D21" w:rsidRPr="00C76F30" w:rsidRDefault="008A0D21" w:rsidP="008A0D21">
      <w:pPr>
        <w:jc w:val="both"/>
      </w:pPr>
      <w:r w:rsidRPr="00C76F30">
        <w:t>2.) Előterjesztés a Nyírkarász Községi Önkormányzat 2017. évi költségvetésének végrehajtásáról szóló önkormányzati rendelet elfogadására</w:t>
      </w:r>
    </w:p>
    <w:p w:rsidR="008A0D21" w:rsidRPr="00C76F30" w:rsidRDefault="008A0D21" w:rsidP="008A0D21">
      <w:r w:rsidRPr="00C76F30">
        <w:t>Előadó: Szalmási József polgármester</w:t>
      </w:r>
    </w:p>
    <w:p w:rsidR="008A0D21" w:rsidRPr="00C76F30" w:rsidRDefault="008A0D21" w:rsidP="008A0D21"/>
    <w:p w:rsidR="008A0D21" w:rsidRPr="00C76F30" w:rsidRDefault="008A0D21" w:rsidP="008A0D21">
      <w:pPr>
        <w:jc w:val="both"/>
      </w:pPr>
      <w:r w:rsidRPr="00C76F30">
        <w:t>3.) Előterjesztés a közterületen történő szeszesital fogyasztás szabályairól szóló önkormányzati rendelet elfogadására</w:t>
      </w:r>
    </w:p>
    <w:p w:rsidR="008A0D21" w:rsidRPr="00C76F30" w:rsidRDefault="008A0D21" w:rsidP="008A0D21">
      <w:pPr>
        <w:jc w:val="both"/>
      </w:pPr>
      <w:r w:rsidRPr="00C76F30">
        <w:t>Előadó: Szalmási József polgármester</w:t>
      </w:r>
    </w:p>
    <w:p w:rsidR="008A0D21" w:rsidRPr="00C76F30" w:rsidRDefault="008A0D21" w:rsidP="008A0D21"/>
    <w:p w:rsidR="008A0D21" w:rsidRPr="00C76F30" w:rsidRDefault="008A0D21" w:rsidP="008A0D21">
      <w:pPr>
        <w:jc w:val="both"/>
      </w:pPr>
      <w:r w:rsidRPr="00C76F30">
        <w:t>4.) Előterjesztés a fás szárú növények telepítési szabályairól szóló önkormányzati rendelet elfogadására</w:t>
      </w:r>
    </w:p>
    <w:p w:rsidR="008A0D21" w:rsidRPr="00C76F30" w:rsidRDefault="008A0D21" w:rsidP="008A0D21">
      <w:r w:rsidRPr="00C76F30">
        <w:t>Előadó: Szalmási József polgármester</w:t>
      </w:r>
    </w:p>
    <w:p w:rsidR="008A0D21" w:rsidRPr="00C76F30" w:rsidRDefault="008A0D21" w:rsidP="008A0D21"/>
    <w:p w:rsidR="008A0D21" w:rsidRDefault="008A0D21" w:rsidP="008A0D21">
      <w:pPr>
        <w:jc w:val="both"/>
      </w:pPr>
      <w:r>
        <w:t>5</w:t>
      </w:r>
      <w:r w:rsidRPr="00A4295B">
        <w:t xml:space="preserve">.) Előterjesztés </w:t>
      </w:r>
      <w:r w:rsidRPr="00C400C9">
        <w:t xml:space="preserve">Idősek Otthona Nyírkarász 2017. </w:t>
      </w:r>
      <w:r>
        <w:t xml:space="preserve">évi beszámolójának, </w:t>
      </w:r>
      <w:r w:rsidRPr="00C400C9">
        <w:t>Szervezeti és Működési Szabályzatának</w:t>
      </w:r>
      <w:r>
        <w:t xml:space="preserve">, </w:t>
      </w:r>
      <w:r w:rsidRPr="00C400C9">
        <w:t>2017-2022 év Program Stratégiája-fejlesztési Tervének</w:t>
      </w:r>
      <w:r>
        <w:t xml:space="preserve">, </w:t>
      </w:r>
      <w:r w:rsidRPr="00C400C9">
        <w:t>Önkormányzati Konyha Szervezeti és Működési Szabályzatának</w:t>
      </w:r>
      <w:r>
        <w:t xml:space="preserve"> elfogadására</w:t>
      </w:r>
    </w:p>
    <w:p w:rsidR="008A0D21" w:rsidRDefault="008A0D21" w:rsidP="008A0D21">
      <w:pPr>
        <w:jc w:val="both"/>
      </w:pPr>
      <w:r w:rsidRPr="00A4295B">
        <w:t>Előadó: Szalmási József polgármester</w:t>
      </w:r>
    </w:p>
    <w:p w:rsidR="008A0D21" w:rsidRDefault="008A0D21" w:rsidP="008A0D21">
      <w:pPr>
        <w:jc w:val="both"/>
      </w:pPr>
    </w:p>
    <w:p w:rsidR="008A0D21" w:rsidRDefault="008A0D21" w:rsidP="008A0D21">
      <w:pPr>
        <w:jc w:val="both"/>
      </w:pPr>
      <w:r>
        <w:t>6</w:t>
      </w:r>
      <w:r w:rsidRPr="00A4295B">
        <w:t xml:space="preserve">.) Előterjesztés </w:t>
      </w:r>
      <w:r w:rsidRPr="00C400C9">
        <w:t>2017. évi belső ellenőrzési j</w:t>
      </w:r>
      <w:r>
        <w:t>elentés elfogadására</w:t>
      </w:r>
    </w:p>
    <w:p w:rsidR="008A0D21" w:rsidRDefault="008A0D21" w:rsidP="008A0D21">
      <w:pPr>
        <w:jc w:val="both"/>
      </w:pPr>
      <w:r w:rsidRPr="00A4295B">
        <w:t>Előadó: Szalmási József polgármester</w:t>
      </w:r>
    </w:p>
    <w:p w:rsidR="008A0D21" w:rsidRDefault="008A0D21" w:rsidP="008A0D21">
      <w:pPr>
        <w:jc w:val="both"/>
      </w:pPr>
    </w:p>
    <w:p w:rsidR="008A0D21" w:rsidRPr="00A4295B" w:rsidRDefault="008A0D21" w:rsidP="008A0D21">
      <w:pPr>
        <w:jc w:val="both"/>
      </w:pPr>
      <w:r>
        <w:t>7</w:t>
      </w:r>
      <w:r w:rsidRPr="00D04BCE">
        <w:t>.) Előterjesztés Önkormányzat tulajdonát képező kült</w:t>
      </w:r>
      <w:r>
        <w:t>erületi ingatlan értékesítésére</w:t>
      </w:r>
    </w:p>
    <w:p w:rsidR="008A0D21" w:rsidRDefault="008A0D21" w:rsidP="008A0D21">
      <w:pPr>
        <w:jc w:val="both"/>
      </w:pPr>
      <w:r w:rsidRPr="00D04BCE">
        <w:t>Előadó: Szalmási József polgármester</w:t>
      </w:r>
    </w:p>
    <w:p w:rsidR="008A0D21" w:rsidRPr="00A4295B" w:rsidRDefault="008A0D21" w:rsidP="008A0D21">
      <w:pPr>
        <w:jc w:val="both"/>
      </w:pPr>
    </w:p>
    <w:p w:rsidR="008A0D21" w:rsidRDefault="008A0D21" w:rsidP="008A0D21">
      <w:r w:rsidRPr="00A4295B">
        <w:t>Egyebek</w:t>
      </w:r>
    </w:p>
    <w:p w:rsidR="008A0D21" w:rsidRPr="00A4295B" w:rsidRDefault="008A0D21" w:rsidP="008A0D21"/>
    <w:p w:rsidR="008A0D21" w:rsidRPr="00A4295B" w:rsidRDefault="008A0D21" w:rsidP="008A0D21">
      <w:pPr>
        <w:jc w:val="both"/>
        <w:rPr>
          <w:b/>
        </w:rPr>
      </w:pPr>
      <w:r w:rsidRPr="00A4295B">
        <w:rPr>
          <w:b/>
        </w:rPr>
        <w:t>Zárt ülés keretében:</w:t>
      </w:r>
    </w:p>
    <w:p w:rsidR="008A0D21" w:rsidRPr="00A4295B" w:rsidRDefault="008A0D21" w:rsidP="008A0D21">
      <w:pPr>
        <w:jc w:val="both"/>
      </w:pPr>
    </w:p>
    <w:p w:rsidR="008A0D21" w:rsidRPr="00A4295B" w:rsidRDefault="008A0D21" w:rsidP="008A0D21">
      <w:pPr>
        <w:jc w:val="both"/>
      </w:pPr>
      <w:r w:rsidRPr="00A4295B">
        <w:t>1.) Előterjesztés a rendkívüli települési támogatási kérelmek döntésére</w:t>
      </w:r>
    </w:p>
    <w:p w:rsidR="008A0D21" w:rsidRPr="00A4295B" w:rsidRDefault="008A0D21" w:rsidP="008A0D21">
      <w:pPr>
        <w:jc w:val="both"/>
      </w:pPr>
      <w:r w:rsidRPr="00A4295B">
        <w:t>Előadó: Szalmási József polgármester</w:t>
      </w:r>
    </w:p>
    <w:p w:rsidR="00422F11" w:rsidRPr="00D079C5" w:rsidRDefault="00422F11" w:rsidP="00F25D49">
      <w:pPr>
        <w:spacing w:line="276" w:lineRule="auto"/>
        <w:rPr>
          <w:bCs/>
        </w:rPr>
      </w:pPr>
    </w:p>
    <w:p w:rsidR="00F566E6" w:rsidRDefault="00243B7B" w:rsidP="00F25D49">
      <w:pPr>
        <w:pStyle w:val="Nincstrkz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43B7B">
        <w:rPr>
          <w:rFonts w:ascii="Times New Roman" w:hAnsi="Times New Roman"/>
          <w:sz w:val="24"/>
          <w:szCs w:val="24"/>
        </w:rPr>
        <w:t xml:space="preserve">Nyírkarász, </w:t>
      </w:r>
      <w:r w:rsidR="008A0D21">
        <w:rPr>
          <w:rFonts w:ascii="Times New Roman" w:hAnsi="Times New Roman"/>
          <w:sz w:val="24"/>
          <w:szCs w:val="24"/>
        </w:rPr>
        <w:t>2018. május 24.</w:t>
      </w:r>
    </w:p>
    <w:p w:rsidR="00F566E6" w:rsidRDefault="00F566E6" w:rsidP="00F25D49">
      <w:pPr>
        <w:pStyle w:val="Nincstrkz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566E6" w:rsidRPr="00E5240A" w:rsidRDefault="00F566E6" w:rsidP="00F25D49">
      <w:pPr>
        <w:pStyle w:val="Nincstrkz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43B7B" w:rsidRPr="00243B7B" w:rsidRDefault="00243B7B" w:rsidP="00243B7B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  <w:r w:rsidRPr="00243B7B">
        <w:rPr>
          <w:rFonts w:ascii="Times New Roman" w:hAnsi="Times New Roman"/>
          <w:b/>
          <w:sz w:val="24"/>
          <w:szCs w:val="24"/>
        </w:rPr>
        <w:tab/>
      </w:r>
      <w:r w:rsidRPr="00243B7B">
        <w:rPr>
          <w:rFonts w:ascii="Times New Roman" w:hAnsi="Times New Roman"/>
          <w:b/>
          <w:sz w:val="24"/>
          <w:szCs w:val="24"/>
        </w:rPr>
        <w:tab/>
      </w:r>
      <w:r w:rsidRPr="00243B7B">
        <w:rPr>
          <w:rFonts w:ascii="Times New Roman" w:hAnsi="Times New Roman"/>
          <w:b/>
          <w:sz w:val="24"/>
          <w:szCs w:val="24"/>
        </w:rPr>
        <w:tab/>
      </w:r>
      <w:r w:rsidRPr="00243B7B">
        <w:rPr>
          <w:rFonts w:ascii="Times New Roman" w:hAnsi="Times New Roman"/>
          <w:b/>
          <w:sz w:val="24"/>
          <w:szCs w:val="24"/>
        </w:rPr>
        <w:tab/>
      </w:r>
      <w:r w:rsidRPr="00243B7B">
        <w:rPr>
          <w:rFonts w:ascii="Times New Roman" w:hAnsi="Times New Roman"/>
          <w:b/>
          <w:sz w:val="24"/>
          <w:szCs w:val="24"/>
        </w:rPr>
        <w:tab/>
      </w:r>
      <w:r w:rsidRPr="00243B7B">
        <w:rPr>
          <w:rFonts w:ascii="Times New Roman" w:hAnsi="Times New Roman"/>
          <w:b/>
          <w:sz w:val="24"/>
          <w:szCs w:val="24"/>
        </w:rPr>
        <w:tab/>
      </w:r>
      <w:r w:rsidRPr="00243B7B">
        <w:rPr>
          <w:rFonts w:ascii="Times New Roman" w:hAnsi="Times New Roman"/>
          <w:b/>
          <w:sz w:val="24"/>
          <w:szCs w:val="24"/>
        </w:rPr>
        <w:tab/>
      </w:r>
      <w:r w:rsidRPr="00243B7B">
        <w:rPr>
          <w:rFonts w:ascii="Times New Roman" w:hAnsi="Times New Roman"/>
          <w:b/>
          <w:sz w:val="24"/>
          <w:szCs w:val="24"/>
        </w:rPr>
        <w:tab/>
        <w:t xml:space="preserve">Szalmási József </w:t>
      </w:r>
    </w:p>
    <w:p w:rsidR="00F566E6" w:rsidRDefault="00243B7B" w:rsidP="00363418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  <w:r w:rsidRPr="00243B7B">
        <w:rPr>
          <w:rFonts w:ascii="Times New Roman" w:hAnsi="Times New Roman"/>
          <w:b/>
          <w:sz w:val="24"/>
          <w:szCs w:val="24"/>
        </w:rPr>
        <w:tab/>
      </w:r>
      <w:r w:rsidR="008A0D21">
        <w:rPr>
          <w:rFonts w:ascii="Times New Roman" w:hAnsi="Times New Roman"/>
          <w:b/>
          <w:sz w:val="24"/>
          <w:szCs w:val="24"/>
        </w:rPr>
        <w:tab/>
      </w:r>
      <w:r w:rsidR="008A0D21">
        <w:rPr>
          <w:rFonts w:ascii="Times New Roman" w:hAnsi="Times New Roman"/>
          <w:b/>
          <w:sz w:val="24"/>
          <w:szCs w:val="24"/>
        </w:rPr>
        <w:tab/>
      </w:r>
      <w:r w:rsidR="008A0D21">
        <w:rPr>
          <w:rFonts w:ascii="Times New Roman" w:hAnsi="Times New Roman"/>
          <w:b/>
          <w:sz w:val="24"/>
          <w:szCs w:val="24"/>
        </w:rPr>
        <w:tab/>
      </w:r>
      <w:r w:rsidR="008A0D21">
        <w:rPr>
          <w:rFonts w:ascii="Times New Roman" w:hAnsi="Times New Roman"/>
          <w:b/>
          <w:sz w:val="24"/>
          <w:szCs w:val="24"/>
        </w:rPr>
        <w:tab/>
      </w:r>
      <w:r w:rsidR="008A0D21">
        <w:rPr>
          <w:rFonts w:ascii="Times New Roman" w:hAnsi="Times New Roman"/>
          <w:b/>
          <w:sz w:val="24"/>
          <w:szCs w:val="24"/>
        </w:rPr>
        <w:tab/>
      </w:r>
      <w:r w:rsidR="008A0D21">
        <w:rPr>
          <w:rFonts w:ascii="Times New Roman" w:hAnsi="Times New Roman"/>
          <w:b/>
          <w:sz w:val="24"/>
          <w:szCs w:val="24"/>
        </w:rPr>
        <w:tab/>
        <w:t xml:space="preserve">              </w:t>
      </w:r>
      <w:proofErr w:type="gramStart"/>
      <w:r w:rsidR="008A0D21">
        <w:rPr>
          <w:rFonts w:ascii="Times New Roman" w:hAnsi="Times New Roman"/>
          <w:b/>
          <w:sz w:val="24"/>
          <w:szCs w:val="24"/>
        </w:rPr>
        <w:t>polgármester</w:t>
      </w:r>
      <w:proofErr w:type="gramEnd"/>
    </w:p>
    <w:p w:rsidR="00F566E6" w:rsidRPr="00E5240A" w:rsidRDefault="00F566E6" w:rsidP="00363418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3F5FFA" w:rsidRDefault="00FD12AC" w:rsidP="0076501A">
      <w:pPr>
        <w:tabs>
          <w:tab w:val="left" w:pos="360"/>
        </w:tabs>
        <w:autoSpaceDE w:val="0"/>
        <w:autoSpaceDN w:val="0"/>
        <w:adjustRightInd w:val="0"/>
        <w:jc w:val="center"/>
        <w:rPr>
          <w:b/>
        </w:rPr>
      </w:pPr>
      <w:r w:rsidRPr="00243B7B">
        <w:rPr>
          <w:b/>
        </w:rPr>
        <w:t>J E G Y Z Ő K Ö N Y V</w:t>
      </w:r>
    </w:p>
    <w:p w:rsidR="00E5240A" w:rsidRPr="00243B7B" w:rsidRDefault="00E5240A" w:rsidP="0076501A">
      <w:pPr>
        <w:tabs>
          <w:tab w:val="left" w:pos="360"/>
        </w:tabs>
        <w:autoSpaceDE w:val="0"/>
        <w:autoSpaceDN w:val="0"/>
        <w:adjustRightInd w:val="0"/>
        <w:jc w:val="center"/>
        <w:rPr>
          <w:b/>
        </w:rPr>
      </w:pPr>
    </w:p>
    <w:p w:rsidR="00FD12AC" w:rsidRDefault="00FD12AC" w:rsidP="00FD12AC">
      <w:pPr>
        <w:jc w:val="both"/>
        <w:rPr>
          <w:bCs/>
        </w:rPr>
      </w:pPr>
      <w:r w:rsidRPr="00243B7B">
        <w:rPr>
          <w:b/>
          <w:u w:val="single"/>
        </w:rPr>
        <w:t>Készült:</w:t>
      </w:r>
      <w:r w:rsidRPr="00243B7B">
        <w:t xml:space="preserve"> </w:t>
      </w:r>
      <w:r w:rsidRPr="00243B7B">
        <w:rPr>
          <w:bCs/>
        </w:rPr>
        <w:t xml:space="preserve">Nyírkarász község Képviselőtestületének </w:t>
      </w:r>
      <w:r w:rsidR="00E5240A">
        <w:rPr>
          <w:bCs/>
        </w:rPr>
        <w:t>2018</w:t>
      </w:r>
      <w:r w:rsidR="003F5FFA" w:rsidRPr="00243B7B">
        <w:rPr>
          <w:bCs/>
        </w:rPr>
        <w:t xml:space="preserve">. </w:t>
      </w:r>
      <w:r w:rsidR="008A0D21">
        <w:rPr>
          <w:bCs/>
        </w:rPr>
        <w:t>május 24</w:t>
      </w:r>
      <w:r w:rsidR="00735774">
        <w:rPr>
          <w:bCs/>
        </w:rPr>
        <w:t xml:space="preserve"> </w:t>
      </w:r>
      <w:r w:rsidR="00E5240A">
        <w:rPr>
          <w:bCs/>
        </w:rPr>
        <w:t>napj</w:t>
      </w:r>
      <w:r w:rsidR="005F3B46">
        <w:rPr>
          <w:bCs/>
        </w:rPr>
        <w:t>á</w:t>
      </w:r>
      <w:r w:rsidR="0058028F" w:rsidRPr="00243B7B">
        <w:rPr>
          <w:bCs/>
        </w:rPr>
        <w:t>n (</w:t>
      </w:r>
      <w:r w:rsidR="008A0D21">
        <w:rPr>
          <w:bCs/>
        </w:rPr>
        <w:t>csütörtök) 17</w:t>
      </w:r>
      <w:r w:rsidR="00E5240A">
        <w:rPr>
          <w:bCs/>
        </w:rPr>
        <w:t>.00</w:t>
      </w:r>
      <w:r w:rsidR="0052548E" w:rsidRPr="00243B7B">
        <w:rPr>
          <w:bCs/>
        </w:rPr>
        <w:t xml:space="preserve"> órakor tartott</w:t>
      </w:r>
      <w:r w:rsidR="00A22EE6">
        <w:rPr>
          <w:bCs/>
        </w:rPr>
        <w:t xml:space="preserve"> </w:t>
      </w:r>
      <w:r w:rsidRPr="00243B7B">
        <w:rPr>
          <w:bCs/>
        </w:rPr>
        <w:t>testületi ülésén</w:t>
      </w:r>
      <w:r w:rsidR="00A22EE6">
        <w:rPr>
          <w:bCs/>
        </w:rPr>
        <w:t xml:space="preserve">. </w:t>
      </w:r>
    </w:p>
    <w:p w:rsidR="00735774" w:rsidRPr="00243B7B" w:rsidRDefault="00735774" w:rsidP="00FD12AC">
      <w:pPr>
        <w:jc w:val="both"/>
        <w:rPr>
          <w:bCs/>
        </w:rPr>
      </w:pPr>
    </w:p>
    <w:p w:rsidR="00FD12AC" w:rsidRPr="00243B7B" w:rsidRDefault="00FD12AC" w:rsidP="00FD12AC">
      <w:pPr>
        <w:jc w:val="both"/>
      </w:pPr>
      <w:r w:rsidRPr="00243B7B">
        <w:rPr>
          <w:b/>
          <w:bCs/>
          <w:u w:val="single"/>
        </w:rPr>
        <w:t>Helye:</w:t>
      </w:r>
      <w:r w:rsidRPr="00243B7B">
        <w:t xml:space="preserve"> </w:t>
      </w:r>
      <w:r w:rsidR="00160798" w:rsidRPr="00243B7B">
        <w:rPr>
          <w:b/>
        </w:rPr>
        <w:t xml:space="preserve">Polgármesteri </w:t>
      </w:r>
      <w:proofErr w:type="gramStart"/>
      <w:r w:rsidR="00160798" w:rsidRPr="00243B7B">
        <w:rPr>
          <w:b/>
        </w:rPr>
        <w:t xml:space="preserve">Hivatal- </w:t>
      </w:r>
      <w:r w:rsidR="00D71E1B" w:rsidRPr="00243B7B">
        <w:rPr>
          <w:b/>
        </w:rPr>
        <w:t xml:space="preserve"> </w:t>
      </w:r>
      <w:r w:rsidR="00C7715D">
        <w:rPr>
          <w:b/>
        </w:rPr>
        <w:t>Házasságkötő</w:t>
      </w:r>
      <w:proofErr w:type="gramEnd"/>
      <w:r w:rsidR="00C7715D">
        <w:rPr>
          <w:b/>
        </w:rPr>
        <w:t xml:space="preserve"> Terem </w:t>
      </w:r>
      <w:r w:rsidR="00907BF0" w:rsidRPr="00243B7B">
        <w:t>4544 Nyírkarász, Fő út 21.sz.</w:t>
      </w:r>
    </w:p>
    <w:p w:rsidR="00DF7EB4" w:rsidRPr="00243B7B" w:rsidRDefault="00DF7EB4" w:rsidP="00FD12AC">
      <w:pPr>
        <w:jc w:val="both"/>
      </w:pPr>
    </w:p>
    <w:p w:rsidR="00FD12AC" w:rsidRDefault="00FD12AC" w:rsidP="0076501A">
      <w:pPr>
        <w:jc w:val="center"/>
        <w:rPr>
          <w:b/>
        </w:rPr>
      </w:pPr>
      <w:r w:rsidRPr="00243B7B">
        <w:rPr>
          <w:b/>
        </w:rPr>
        <w:t xml:space="preserve">J E L E N – V A N </w:t>
      </w:r>
      <w:proofErr w:type="spellStart"/>
      <w:r w:rsidRPr="00243B7B">
        <w:rPr>
          <w:b/>
        </w:rPr>
        <w:t>N</w:t>
      </w:r>
      <w:proofErr w:type="spellEnd"/>
      <w:r w:rsidRPr="00243B7B">
        <w:rPr>
          <w:b/>
        </w:rPr>
        <w:t xml:space="preserve"> A K</w:t>
      </w:r>
    </w:p>
    <w:p w:rsidR="00E5240A" w:rsidRPr="00243B7B" w:rsidRDefault="00E5240A" w:rsidP="0076501A">
      <w:pPr>
        <w:jc w:val="center"/>
        <w:rPr>
          <w:b/>
        </w:rPr>
      </w:pPr>
    </w:p>
    <w:p w:rsidR="003F5FFA" w:rsidRPr="00243B7B" w:rsidRDefault="00FD12AC" w:rsidP="00023424">
      <w:pPr>
        <w:pStyle w:val="Szvegtrzs"/>
        <w:rPr>
          <w:szCs w:val="24"/>
        </w:rPr>
      </w:pPr>
      <w:r w:rsidRPr="00243B7B">
        <w:rPr>
          <w:szCs w:val="24"/>
        </w:rPr>
        <w:t>Szalmási József polgármester,</w:t>
      </w:r>
      <w:r w:rsidR="00822BE1" w:rsidRPr="00243B7B">
        <w:rPr>
          <w:szCs w:val="24"/>
        </w:rPr>
        <w:t xml:space="preserve"> </w:t>
      </w:r>
      <w:r w:rsidR="00E23EA4">
        <w:rPr>
          <w:szCs w:val="24"/>
        </w:rPr>
        <w:t xml:space="preserve">Balogh József, </w:t>
      </w:r>
      <w:r w:rsidR="00822BE1" w:rsidRPr="00243B7B">
        <w:rPr>
          <w:szCs w:val="24"/>
        </w:rPr>
        <w:t>Csordás Zoltánné,</w:t>
      </w:r>
      <w:r w:rsidR="00D71E1B" w:rsidRPr="00243B7B">
        <w:rPr>
          <w:szCs w:val="24"/>
        </w:rPr>
        <w:t xml:space="preserve"> </w:t>
      </w:r>
      <w:r w:rsidR="00F4686C" w:rsidRPr="00243B7B">
        <w:rPr>
          <w:szCs w:val="24"/>
        </w:rPr>
        <w:t>Kovács Sándorné</w:t>
      </w:r>
      <w:r w:rsidR="00E5240A">
        <w:rPr>
          <w:szCs w:val="24"/>
        </w:rPr>
        <w:t xml:space="preserve">, </w:t>
      </w:r>
      <w:r w:rsidR="00E23EA4">
        <w:rPr>
          <w:szCs w:val="24"/>
        </w:rPr>
        <w:t xml:space="preserve">Szabó Imre </w:t>
      </w:r>
      <w:r w:rsidRPr="00243B7B">
        <w:rPr>
          <w:szCs w:val="24"/>
        </w:rPr>
        <w:t>önkormányzati képviselők</w:t>
      </w:r>
    </w:p>
    <w:p w:rsidR="003F5FFA" w:rsidRPr="00243B7B" w:rsidRDefault="00FD12AC" w:rsidP="00FD12AC">
      <w:pPr>
        <w:jc w:val="both"/>
      </w:pPr>
      <w:r w:rsidRPr="00243B7B">
        <w:rPr>
          <w:b/>
          <w:i/>
        </w:rPr>
        <w:t>Tanácskozási joggal:</w:t>
      </w:r>
      <w:r w:rsidR="00363418" w:rsidRPr="00243B7B">
        <w:t xml:space="preserve"> Matyi Andrásné</w:t>
      </w:r>
      <w:r w:rsidRPr="00243B7B">
        <w:t xml:space="preserve"> jegyző</w:t>
      </w:r>
    </w:p>
    <w:p w:rsidR="006C01CB" w:rsidRDefault="00FD12AC" w:rsidP="00FD12AC">
      <w:pPr>
        <w:jc w:val="both"/>
      </w:pPr>
      <w:r w:rsidRPr="00243B7B">
        <w:rPr>
          <w:i/>
        </w:rPr>
        <w:t>Jegyzőkönyvvezető</w:t>
      </w:r>
      <w:r w:rsidRPr="00243B7B">
        <w:t xml:space="preserve">: Matyi </w:t>
      </w:r>
      <w:r w:rsidR="00363418" w:rsidRPr="00243B7B">
        <w:t>Andrásné jegyző</w:t>
      </w:r>
    </w:p>
    <w:p w:rsidR="00D079C5" w:rsidRDefault="00D079C5" w:rsidP="00FD12AC">
      <w:pPr>
        <w:jc w:val="both"/>
      </w:pPr>
    </w:p>
    <w:p w:rsidR="00C7715D" w:rsidRDefault="00E5240A" w:rsidP="00FD12AC">
      <w:pPr>
        <w:jc w:val="both"/>
      </w:pPr>
      <w:proofErr w:type="spellStart"/>
      <w:r>
        <w:t>Kapin</w:t>
      </w:r>
      <w:proofErr w:type="spellEnd"/>
      <w:r>
        <w:t xml:space="preserve"> Mihály</w:t>
      </w:r>
      <w:r w:rsidR="00E23EA4">
        <w:t xml:space="preserve">, Dudás Béláné </w:t>
      </w:r>
      <w:r w:rsidR="00C7715D">
        <w:t>önkormányzati képviselő</w:t>
      </w:r>
      <w:r>
        <w:t>k</w:t>
      </w:r>
      <w:r w:rsidR="00C7715D">
        <w:t xml:space="preserve"> igazoltan van</w:t>
      </w:r>
      <w:r>
        <w:t>nak</w:t>
      </w:r>
      <w:r w:rsidR="00C7715D">
        <w:t xml:space="preserve"> távol.</w:t>
      </w:r>
    </w:p>
    <w:p w:rsidR="00735774" w:rsidRPr="00243B7B" w:rsidRDefault="00735774" w:rsidP="00FD12AC">
      <w:pPr>
        <w:jc w:val="both"/>
      </w:pPr>
    </w:p>
    <w:p w:rsidR="003F5FFA" w:rsidRDefault="00F01B18" w:rsidP="00196A56">
      <w:pPr>
        <w:jc w:val="both"/>
      </w:pPr>
      <w:r w:rsidRPr="00243B7B">
        <w:t>Szalmási József polgármester üdvözölte a megjelenteket, a határozatképesség megállapítása után az ülést megnyitotta.</w:t>
      </w:r>
    </w:p>
    <w:p w:rsidR="0033536B" w:rsidRDefault="00E23EA4" w:rsidP="00196A56">
      <w:pPr>
        <w:jc w:val="both"/>
      </w:pPr>
      <w:r>
        <w:t xml:space="preserve">Kérte a 2. napirendi pont levételét a tárgysorozatról, mivel a könyvelő nem készült el a beszámoló anyagával többszöri szóbeli felszólítás ellenére. </w:t>
      </w:r>
      <w:r w:rsidR="0033536B">
        <w:t>Így a pénzügyi bizottság a jegyző által küldött megkeresés alapján sem tudott ülést tartani.</w:t>
      </w:r>
    </w:p>
    <w:p w:rsidR="00E23EA4" w:rsidRDefault="00E23EA4" w:rsidP="00196A56">
      <w:pPr>
        <w:jc w:val="both"/>
      </w:pPr>
      <w:r>
        <w:t>Ismételten tájékoztatta a jelenlévőket a NAV bírságról, ami könyvelői hiba eredménye. Nem érti a könyvelő hozzáállását, a belső ellenőr folyamatosan jelzi a tennivalókat, hibákat, amit nem teljes mértékben, vagy sehogy se teljesíti.</w:t>
      </w:r>
      <w:r w:rsidR="00C032FC">
        <w:t xml:space="preserve"> </w:t>
      </w:r>
    </w:p>
    <w:p w:rsidR="0033536B" w:rsidRDefault="0033536B" w:rsidP="00196A56">
      <w:pPr>
        <w:jc w:val="both"/>
      </w:pPr>
    </w:p>
    <w:p w:rsidR="0033536B" w:rsidRDefault="0033536B" w:rsidP="0033536B">
      <w:pPr>
        <w:jc w:val="both"/>
      </w:pPr>
      <w:r w:rsidRPr="00C94668">
        <w:t xml:space="preserve">A Képviselőtestület </w:t>
      </w:r>
      <w:r>
        <w:t>5</w:t>
      </w:r>
      <w:r w:rsidRPr="00C94668">
        <w:t xml:space="preserve"> igen szavazattal, ellenszavazat és tartózkodás nélkül</w:t>
      </w:r>
      <w:r>
        <w:t xml:space="preserve"> a következő határozatot hozta:</w:t>
      </w:r>
    </w:p>
    <w:p w:rsidR="0033536B" w:rsidRPr="00C94668" w:rsidRDefault="0033536B" w:rsidP="0033536B">
      <w:pPr>
        <w:pStyle w:val="Cmsor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C94668">
        <w:rPr>
          <w:rFonts w:ascii="Times New Roman" w:hAnsi="Times New Roman"/>
          <w:i w:val="0"/>
          <w:sz w:val="24"/>
          <w:szCs w:val="24"/>
        </w:rPr>
        <w:t>NYÍRKARÁSZ KÖZSÉGI ÖNKORMÁNYZAT</w:t>
      </w:r>
    </w:p>
    <w:p w:rsidR="0033536B" w:rsidRPr="00C94668" w:rsidRDefault="0033536B" w:rsidP="0033536B">
      <w:pPr>
        <w:pStyle w:val="Cmsor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C94668">
        <w:rPr>
          <w:rFonts w:ascii="Times New Roman" w:hAnsi="Times New Roman"/>
          <w:i w:val="0"/>
          <w:sz w:val="24"/>
          <w:szCs w:val="24"/>
        </w:rPr>
        <w:t xml:space="preserve"> KÉPVISELŐTESTÜLETÉNEK</w:t>
      </w:r>
    </w:p>
    <w:p w:rsidR="0033536B" w:rsidRPr="00C94668" w:rsidRDefault="0033536B" w:rsidP="0033536B">
      <w:pPr>
        <w:jc w:val="center"/>
        <w:rPr>
          <w:b/>
        </w:rPr>
      </w:pPr>
    </w:p>
    <w:p w:rsidR="0033536B" w:rsidRPr="00C94668" w:rsidRDefault="0033536B" w:rsidP="00C032FC">
      <w:pPr>
        <w:jc w:val="center"/>
        <w:rPr>
          <w:b/>
        </w:rPr>
      </w:pPr>
      <w:r>
        <w:rPr>
          <w:b/>
        </w:rPr>
        <w:t>21/2018.(V.24</w:t>
      </w:r>
      <w:r w:rsidR="00C032FC">
        <w:rPr>
          <w:b/>
        </w:rPr>
        <w:t>.)</w:t>
      </w:r>
    </w:p>
    <w:p w:rsidR="0033536B" w:rsidRDefault="0033536B" w:rsidP="0033536B">
      <w:pPr>
        <w:jc w:val="center"/>
        <w:rPr>
          <w:b/>
        </w:rPr>
      </w:pPr>
      <w:r>
        <w:rPr>
          <w:b/>
        </w:rPr>
        <w:t xml:space="preserve">h a t á r o z a t </w:t>
      </w:r>
      <w:proofErr w:type="gramStart"/>
      <w:r>
        <w:rPr>
          <w:b/>
        </w:rPr>
        <w:t>a</w:t>
      </w:r>
      <w:proofErr w:type="gramEnd"/>
    </w:p>
    <w:p w:rsidR="00C032FC" w:rsidRPr="0033536B" w:rsidRDefault="00C032FC" w:rsidP="0033536B">
      <w:pPr>
        <w:jc w:val="center"/>
        <w:rPr>
          <w:b/>
        </w:rPr>
      </w:pPr>
    </w:p>
    <w:p w:rsidR="0033536B" w:rsidRPr="00C94668" w:rsidRDefault="0033536B" w:rsidP="0033536B">
      <w:pPr>
        <w:jc w:val="center"/>
        <w:rPr>
          <w:b/>
          <w:bCs/>
        </w:rPr>
      </w:pPr>
      <w:r>
        <w:rPr>
          <w:b/>
        </w:rPr>
        <w:t xml:space="preserve"> </w:t>
      </w:r>
      <w:proofErr w:type="gramStart"/>
      <w:r>
        <w:rPr>
          <w:b/>
        </w:rPr>
        <w:t>napirend</w:t>
      </w:r>
      <w:proofErr w:type="gramEnd"/>
      <w:r>
        <w:rPr>
          <w:b/>
        </w:rPr>
        <w:t xml:space="preserve"> módosításról</w:t>
      </w:r>
    </w:p>
    <w:p w:rsidR="0033536B" w:rsidRPr="00C94668" w:rsidRDefault="0033536B" w:rsidP="0033536B">
      <w:pPr>
        <w:jc w:val="center"/>
        <w:rPr>
          <w:b/>
          <w:bCs/>
        </w:rPr>
      </w:pPr>
    </w:p>
    <w:p w:rsidR="0033536B" w:rsidRPr="00C94668" w:rsidRDefault="0033536B" w:rsidP="0033536B">
      <w:pPr>
        <w:pStyle w:val="Szvegtrzsbehzssal"/>
        <w:ind w:left="0"/>
        <w:rPr>
          <w:b/>
          <w:bCs/>
        </w:rPr>
      </w:pPr>
      <w:r w:rsidRPr="00C94668">
        <w:rPr>
          <w:b/>
          <w:bCs/>
        </w:rPr>
        <w:t>A Képviselő-testület</w:t>
      </w:r>
    </w:p>
    <w:p w:rsidR="0033536B" w:rsidRPr="001326FC" w:rsidRDefault="0033536B" w:rsidP="0033536B">
      <w:pPr>
        <w:pStyle w:val="Nincstrkz"/>
        <w:jc w:val="both"/>
        <w:rPr>
          <w:rFonts w:ascii="Times New Roman" w:hAnsi="Times New Roman"/>
          <w:sz w:val="24"/>
          <w:szCs w:val="24"/>
        </w:rPr>
      </w:pPr>
      <w:proofErr w:type="gramStart"/>
      <w:r w:rsidRPr="001326FC">
        <w:rPr>
          <w:rFonts w:ascii="Times New Roman" w:hAnsi="Times New Roman"/>
          <w:sz w:val="24"/>
          <w:szCs w:val="24"/>
        </w:rPr>
        <w:t>döntött</w:t>
      </w:r>
      <w:proofErr w:type="gramEnd"/>
      <w:r w:rsidRPr="001326FC">
        <w:rPr>
          <w:rFonts w:ascii="Times New Roman" w:hAnsi="Times New Roman"/>
          <w:sz w:val="24"/>
          <w:szCs w:val="24"/>
        </w:rPr>
        <w:t xml:space="preserve">, a </w:t>
      </w:r>
      <w:r>
        <w:rPr>
          <w:rFonts w:ascii="Times New Roman" w:hAnsi="Times New Roman"/>
          <w:sz w:val="24"/>
          <w:szCs w:val="24"/>
        </w:rPr>
        <w:t xml:space="preserve">jelen </w:t>
      </w:r>
      <w:r w:rsidRPr="001326FC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8</w:t>
      </w:r>
      <w:r w:rsidRPr="001326F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május 24 napján tartandó testületi ülés napirendjéről le</w:t>
      </w:r>
      <w:r w:rsidRPr="001326FC">
        <w:rPr>
          <w:rFonts w:ascii="Times New Roman" w:hAnsi="Times New Roman"/>
          <w:sz w:val="24"/>
          <w:szCs w:val="24"/>
        </w:rPr>
        <w:t xml:space="preserve">veszi az alábbi </w:t>
      </w:r>
      <w:r>
        <w:rPr>
          <w:rFonts w:ascii="Times New Roman" w:hAnsi="Times New Roman"/>
          <w:sz w:val="24"/>
          <w:szCs w:val="24"/>
        </w:rPr>
        <w:t xml:space="preserve">2.) </w:t>
      </w:r>
      <w:r w:rsidRPr="001326FC">
        <w:rPr>
          <w:rFonts w:ascii="Times New Roman" w:hAnsi="Times New Roman"/>
          <w:sz w:val="24"/>
          <w:szCs w:val="24"/>
        </w:rPr>
        <w:t xml:space="preserve">pontot: </w:t>
      </w:r>
      <w:r w:rsidRPr="0033536B">
        <w:rPr>
          <w:rFonts w:ascii="Times New Roman" w:hAnsi="Times New Roman"/>
          <w:sz w:val="24"/>
          <w:szCs w:val="24"/>
        </w:rPr>
        <w:t>Előterjesztés a Nyírkarász Községi Önkormányzat 2017. évi költségvetésének végrehajtásáról szóló önkormányzati rendelet elfogadására</w:t>
      </w:r>
    </w:p>
    <w:p w:rsidR="008D4120" w:rsidRPr="00243B7B" w:rsidRDefault="008D4120" w:rsidP="00B71633">
      <w:pPr>
        <w:tabs>
          <w:tab w:val="left" w:pos="284"/>
        </w:tabs>
        <w:spacing w:line="276" w:lineRule="auto"/>
        <w:jc w:val="both"/>
        <w:rPr>
          <w:b/>
          <w:u w:val="single"/>
        </w:rPr>
      </w:pPr>
    </w:p>
    <w:p w:rsidR="00D079C5" w:rsidRDefault="00B9183C" w:rsidP="00023424">
      <w:pPr>
        <w:jc w:val="both"/>
        <w:rPr>
          <w:b/>
          <w:u w:val="single"/>
          <w:lang w:eastAsia="zh-CN"/>
        </w:rPr>
      </w:pPr>
      <w:r w:rsidRPr="00243B7B">
        <w:rPr>
          <w:b/>
          <w:u w:val="single"/>
          <w:lang w:eastAsia="zh-CN"/>
        </w:rPr>
        <w:t>Tárgy: (</w:t>
      </w:r>
      <w:r w:rsidR="003F5FFA" w:rsidRPr="00243B7B">
        <w:rPr>
          <w:b/>
          <w:u w:val="single"/>
          <w:lang w:eastAsia="zh-CN"/>
        </w:rPr>
        <w:t>1</w:t>
      </w:r>
      <w:proofErr w:type="gramStart"/>
      <w:r w:rsidRPr="00243B7B">
        <w:rPr>
          <w:b/>
          <w:u w:val="single"/>
          <w:lang w:eastAsia="zh-CN"/>
        </w:rPr>
        <w:t>.tsp</w:t>
      </w:r>
      <w:proofErr w:type="gramEnd"/>
      <w:r w:rsidRPr="00243B7B">
        <w:rPr>
          <w:b/>
          <w:u w:val="single"/>
          <w:lang w:eastAsia="zh-CN"/>
        </w:rPr>
        <w:t xml:space="preserve">.)  </w:t>
      </w:r>
      <w:r w:rsidR="00243B7B" w:rsidRPr="00C17845">
        <w:rPr>
          <w:b/>
          <w:u w:val="single"/>
          <w:lang w:eastAsia="zh-CN"/>
        </w:rPr>
        <w:t xml:space="preserve">Előterjesztés </w:t>
      </w:r>
      <w:r w:rsidR="00C7715D">
        <w:rPr>
          <w:b/>
          <w:u w:val="single"/>
          <w:lang w:eastAsia="zh-CN"/>
        </w:rPr>
        <w:t>jegyzőkönyv hitelesítők megválasztására</w:t>
      </w:r>
    </w:p>
    <w:p w:rsidR="00B9183C" w:rsidRDefault="00023424" w:rsidP="00023424">
      <w:pPr>
        <w:jc w:val="both"/>
        <w:rPr>
          <w:lang w:eastAsia="zh-CN"/>
        </w:rPr>
      </w:pPr>
      <w:r w:rsidRPr="00243B7B">
        <w:rPr>
          <w:lang w:eastAsia="zh-CN"/>
        </w:rPr>
        <w:t>Előadó: Szalmási József polgármester</w:t>
      </w:r>
    </w:p>
    <w:p w:rsidR="00C7715D" w:rsidRDefault="00C7715D" w:rsidP="00023424">
      <w:pPr>
        <w:jc w:val="both"/>
        <w:rPr>
          <w:lang w:eastAsia="zh-CN"/>
        </w:rPr>
      </w:pPr>
    </w:p>
    <w:p w:rsidR="00DE0B70" w:rsidRPr="00735774" w:rsidRDefault="00C7715D" w:rsidP="00735774">
      <w:pPr>
        <w:jc w:val="both"/>
      </w:pPr>
      <w:r w:rsidRPr="00B71633">
        <w:t xml:space="preserve">A Képviselőtestület </w:t>
      </w:r>
      <w:r w:rsidR="0033536B">
        <w:t>5</w:t>
      </w:r>
      <w:r w:rsidRPr="00B71633">
        <w:t xml:space="preserve"> igen szavazattal, ellenszavazat és tartózkodás nélkül a következő határozatot hozta:</w:t>
      </w:r>
    </w:p>
    <w:p w:rsidR="00735774" w:rsidRPr="00B71633" w:rsidRDefault="00735774" w:rsidP="00735774">
      <w:pPr>
        <w:pStyle w:val="Cmsor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B71633">
        <w:rPr>
          <w:rFonts w:ascii="Times New Roman" w:hAnsi="Times New Roman"/>
          <w:i w:val="0"/>
          <w:sz w:val="24"/>
          <w:szCs w:val="24"/>
        </w:rPr>
        <w:t>NYÍRKARÁSZ KÖZSÉGI ÖNKORMÁNYZAT</w:t>
      </w:r>
    </w:p>
    <w:p w:rsidR="00735774" w:rsidRPr="00B71633" w:rsidRDefault="00735774" w:rsidP="00735774">
      <w:pPr>
        <w:pStyle w:val="Cmsor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B71633">
        <w:rPr>
          <w:rFonts w:ascii="Times New Roman" w:hAnsi="Times New Roman"/>
          <w:i w:val="0"/>
          <w:sz w:val="24"/>
          <w:szCs w:val="24"/>
        </w:rPr>
        <w:t xml:space="preserve"> KÉPVISELŐTESTÜLETÉNEK</w:t>
      </w:r>
    </w:p>
    <w:p w:rsidR="00735774" w:rsidRPr="00B71633" w:rsidRDefault="00735774" w:rsidP="00735774">
      <w:pPr>
        <w:jc w:val="center"/>
        <w:rPr>
          <w:b/>
        </w:rPr>
      </w:pPr>
    </w:p>
    <w:p w:rsidR="00735774" w:rsidRPr="00B71633" w:rsidRDefault="0033536B" w:rsidP="00735774">
      <w:pPr>
        <w:jc w:val="center"/>
        <w:rPr>
          <w:b/>
        </w:rPr>
      </w:pPr>
      <w:r>
        <w:rPr>
          <w:b/>
        </w:rPr>
        <w:t>22</w:t>
      </w:r>
      <w:r w:rsidR="00735774">
        <w:rPr>
          <w:b/>
        </w:rPr>
        <w:t>/2018</w:t>
      </w:r>
      <w:r w:rsidR="00735774" w:rsidRPr="00B71633">
        <w:rPr>
          <w:b/>
        </w:rPr>
        <w:t>.(</w:t>
      </w:r>
      <w:r w:rsidR="00735774">
        <w:rPr>
          <w:b/>
        </w:rPr>
        <w:t>V</w:t>
      </w:r>
      <w:r w:rsidR="00735774" w:rsidRPr="00B71633">
        <w:rPr>
          <w:b/>
        </w:rPr>
        <w:t>.</w:t>
      </w:r>
      <w:r>
        <w:rPr>
          <w:b/>
        </w:rPr>
        <w:t>24</w:t>
      </w:r>
      <w:r w:rsidR="00735774" w:rsidRPr="00B71633">
        <w:rPr>
          <w:b/>
        </w:rPr>
        <w:t>.)</w:t>
      </w:r>
    </w:p>
    <w:p w:rsidR="00735774" w:rsidRPr="00B71633" w:rsidRDefault="00735774" w:rsidP="00735774">
      <w:pPr>
        <w:jc w:val="center"/>
        <w:rPr>
          <w:b/>
        </w:rPr>
      </w:pPr>
      <w:r w:rsidRPr="00B71633">
        <w:rPr>
          <w:b/>
        </w:rPr>
        <w:t xml:space="preserve">h a t á r o z a t </w:t>
      </w:r>
      <w:proofErr w:type="gramStart"/>
      <w:r w:rsidRPr="00B71633">
        <w:rPr>
          <w:b/>
        </w:rPr>
        <w:t>a</w:t>
      </w:r>
      <w:proofErr w:type="gramEnd"/>
    </w:p>
    <w:p w:rsidR="00735774" w:rsidRPr="00B71633" w:rsidRDefault="00735774" w:rsidP="00735774">
      <w:pPr>
        <w:jc w:val="center"/>
        <w:rPr>
          <w:b/>
        </w:rPr>
      </w:pPr>
      <w:proofErr w:type="gramStart"/>
      <w:r w:rsidRPr="00B71633">
        <w:rPr>
          <w:b/>
        </w:rPr>
        <w:lastRenderedPageBreak/>
        <w:t>a</w:t>
      </w:r>
      <w:proofErr w:type="gramEnd"/>
      <w:r w:rsidRPr="00B71633">
        <w:rPr>
          <w:b/>
        </w:rPr>
        <w:t xml:space="preserve"> jegyzőkönyvet hitelesítők megválasztásáról</w:t>
      </w:r>
    </w:p>
    <w:p w:rsidR="00735774" w:rsidRPr="00B71633" w:rsidRDefault="00735774" w:rsidP="00735774">
      <w:pPr>
        <w:jc w:val="center"/>
        <w:rPr>
          <w:b/>
        </w:rPr>
      </w:pPr>
    </w:p>
    <w:p w:rsidR="00735774" w:rsidRDefault="00735774" w:rsidP="00735774">
      <w:pPr>
        <w:pStyle w:val="Szvegtrzsbehzssal"/>
        <w:ind w:left="0"/>
        <w:rPr>
          <w:b/>
          <w:bCs/>
        </w:rPr>
      </w:pPr>
      <w:r w:rsidRPr="00B71633">
        <w:rPr>
          <w:b/>
          <w:bCs/>
        </w:rPr>
        <w:t>A Képviselő-testület</w:t>
      </w:r>
    </w:p>
    <w:p w:rsidR="00C65BB2" w:rsidRPr="00C57200" w:rsidRDefault="00735774" w:rsidP="00C7715D">
      <w:pPr>
        <w:pStyle w:val="Szvegtrzsbehzssal"/>
        <w:ind w:left="0"/>
        <w:jc w:val="both"/>
        <w:rPr>
          <w:b/>
          <w:bCs/>
        </w:rPr>
      </w:pPr>
      <w:r>
        <w:t xml:space="preserve">Csordás Zoltánné és </w:t>
      </w:r>
      <w:r w:rsidR="0033536B">
        <w:t>Kovács Sándorné</w:t>
      </w:r>
      <w:r w:rsidRPr="00B71633">
        <w:t xml:space="preserve"> önkormányzati képviselőket megválasztotta a jelen jegyzőkönyv hitelesítésére.</w:t>
      </w:r>
    </w:p>
    <w:p w:rsidR="00735774" w:rsidRDefault="00735774" w:rsidP="00735774">
      <w:pPr>
        <w:jc w:val="both"/>
        <w:rPr>
          <w:b/>
          <w:u w:val="single"/>
          <w:lang w:eastAsia="zh-CN"/>
        </w:rPr>
      </w:pPr>
      <w:r w:rsidRPr="00243B7B">
        <w:rPr>
          <w:b/>
          <w:u w:val="single"/>
          <w:lang w:eastAsia="zh-CN"/>
        </w:rPr>
        <w:t>Tárgy: (</w:t>
      </w:r>
      <w:r>
        <w:rPr>
          <w:b/>
          <w:u w:val="single"/>
          <w:lang w:eastAsia="zh-CN"/>
        </w:rPr>
        <w:t>2</w:t>
      </w:r>
      <w:proofErr w:type="gramStart"/>
      <w:r w:rsidRPr="00243B7B">
        <w:rPr>
          <w:b/>
          <w:u w:val="single"/>
          <w:lang w:eastAsia="zh-CN"/>
        </w:rPr>
        <w:t>.tsp</w:t>
      </w:r>
      <w:proofErr w:type="gramEnd"/>
      <w:r w:rsidRPr="00243B7B">
        <w:rPr>
          <w:b/>
          <w:u w:val="single"/>
          <w:lang w:eastAsia="zh-CN"/>
        </w:rPr>
        <w:t xml:space="preserve">.)  </w:t>
      </w:r>
      <w:r w:rsidRPr="00C17845">
        <w:rPr>
          <w:b/>
          <w:u w:val="single"/>
          <w:lang w:eastAsia="zh-CN"/>
        </w:rPr>
        <w:t xml:space="preserve">Előterjesztés </w:t>
      </w:r>
      <w:r w:rsidR="0033536B" w:rsidRPr="0033536B">
        <w:rPr>
          <w:b/>
          <w:u w:val="single"/>
          <w:lang w:eastAsia="zh-CN"/>
        </w:rPr>
        <w:t>a közterületen történő szeszesital fogyasztás szabályairól szóló önkormányzati rendelet elfogadására</w:t>
      </w:r>
    </w:p>
    <w:p w:rsidR="00735774" w:rsidRDefault="00735774" w:rsidP="00735774">
      <w:pPr>
        <w:jc w:val="both"/>
        <w:rPr>
          <w:lang w:eastAsia="zh-CN"/>
        </w:rPr>
      </w:pPr>
      <w:r w:rsidRPr="00243B7B">
        <w:rPr>
          <w:lang w:eastAsia="zh-CN"/>
        </w:rPr>
        <w:t>Előadó: Szalmási József polgármester</w:t>
      </w:r>
    </w:p>
    <w:p w:rsidR="00C7715D" w:rsidRDefault="00C7715D" w:rsidP="00023424">
      <w:pPr>
        <w:jc w:val="both"/>
        <w:rPr>
          <w:lang w:eastAsia="zh-CN"/>
        </w:rPr>
      </w:pPr>
    </w:p>
    <w:p w:rsidR="004E0584" w:rsidRDefault="00735774" w:rsidP="0033536B">
      <w:pPr>
        <w:jc w:val="both"/>
      </w:pPr>
      <w:r>
        <w:t xml:space="preserve">Szalmási József polgármester </w:t>
      </w:r>
      <w:r w:rsidR="0033536B">
        <w:t xml:space="preserve">tájékoztatta a jelenlévőket, hogy a szabálysértési törvény felhatalmazást ad a jelen rendelet kidolgozására. </w:t>
      </w:r>
    </w:p>
    <w:p w:rsidR="0033536B" w:rsidRDefault="0033536B" w:rsidP="0033536B">
      <w:pPr>
        <w:jc w:val="both"/>
      </w:pPr>
      <w:r>
        <w:t>Kovács Sándorné önkormányzati képviselő érdeklődött a közfoglalkoztatottak alkoholfogyasztásának ellenőrzéséről.</w:t>
      </w:r>
    </w:p>
    <w:p w:rsidR="0033536B" w:rsidRDefault="0033536B" w:rsidP="0033536B">
      <w:pPr>
        <w:jc w:val="both"/>
      </w:pPr>
      <w:r>
        <w:t>Szalmási József polgármester válaszában megadta, hogy az ellenőrzés –akár szonda- folyamatos. Tájékoztatta még, hogy megvalósította az önkormányzat a rehabilitációs kártyával rendelkező személyek foglalkoztatását. Itt vannak fizetésbeli eltérések, saját tempójukban tisztességesen dolgoznak.</w:t>
      </w:r>
    </w:p>
    <w:p w:rsidR="00B2316A" w:rsidRDefault="00B2316A" w:rsidP="004E0584">
      <w:pPr>
        <w:jc w:val="both"/>
      </w:pPr>
    </w:p>
    <w:p w:rsidR="00B2316A" w:rsidRDefault="00C4009C" w:rsidP="004E0584">
      <w:pPr>
        <w:jc w:val="both"/>
      </w:pPr>
      <w:r w:rsidRPr="00B71633">
        <w:t xml:space="preserve">A Képviselőtestület </w:t>
      </w:r>
      <w:r>
        <w:t>4</w:t>
      </w:r>
      <w:r w:rsidRPr="00B71633">
        <w:t xml:space="preserve"> igen szavazattal, ellenszavazat és tartózkodás nélkül a következő </w:t>
      </w:r>
      <w:r w:rsidR="0033536B">
        <w:t>rendeletet elfogadta</w:t>
      </w:r>
      <w:r w:rsidRPr="00B71633">
        <w:t>:</w:t>
      </w:r>
    </w:p>
    <w:p w:rsidR="003217A8" w:rsidRPr="00884FD7" w:rsidRDefault="003217A8" w:rsidP="003217A8">
      <w:pPr>
        <w:jc w:val="center"/>
        <w:rPr>
          <w:b/>
          <w:bCs/>
        </w:rPr>
      </w:pPr>
      <w:r w:rsidRPr="00884FD7">
        <w:rPr>
          <w:b/>
          <w:bCs/>
        </w:rPr>
        <w:t>Nyírkarász Községi Önkormányzat</w:t>
      </w:r>
    </w:p>
    <w:p w:rsidR="003217A8" w:rsidRPr="00884FD7" w:rsidRDefault="003217A8" w:rsidP="003217A8">
      <w:pPr>
        <w:jc w:val="center"/>
        <w:rPr>
          <w:b/>
          <w:bCs/>
        </w:rPr>
      </w:pPr>
      <w:r w:rsidRPr="00884FD7">
        <w:rPr>
          <w:b/>
          <w:bCs/>
        </w:rPr>
        <w:t>Képviselő-testületének</w:t>
      </w:r>
    </w:p>
    <w:p w:rsidR="003217A8" w:rsidRPr="00884FD7" w:rsidRDefault="003217A8" w:rsidP="003217A8">
      <w:pPr>
        <w:jc w:val="center"/>
        <w:rPr>
          <w:b/>
          <w:bCs/>
        </w:rPr>
      </w:pPr>
      <w:r>
        <w:rPr>
          <w:b/>
          <w:bCs/>
        </w:rPr>
        <w:t>5/2018.(V.24.</w:t>
      </w:r>
      <w:r w:rsidRPr="00884FD7">
        <w:rPr>
          <w:b/>
          <w:bCs/>
        </w:rPr>
        <w:t>)</w:t>
      </w:r>
    </w:p>
    <w:p w:rsidR="003217A8" w:rsidRPr="00884FD7" w:rsidRDefault="003217A8" w:rsidP="003217A8">
      <w:pPr>
        <w:jc w:val="center"/>
        <w:rPr>
          <w:b/>
          <w:bCs/>
        </w:rPr>
      </w:pPr>
      <w:proofErr w:type="gramStart"/>
      <w:r w:rsidRPr="00884FD7">
        <w:rPr>
          <w:b/>
          <w:bCs/>
        </w:rPr>
        <w:t>önkormányzati</w:t>
      </w:r>
      <w:proofErr w:type="gramEnd"/>
      <w:r w:rsidRPr="00884FD7">
        <w:rPr>
          <w:b/>
          <w:bCs/>
        </w:rPr>
        <w:t xml:space="preserve"> rendelete</w:t>
      </w:r>
    </w:p>
    <w:p w:rsidR="003217A8" w:rsidRPr="00884FD7" w:rsidRDefault="003217A8" w:rsidP="003217A8">
      <w:pPr>
        <w:jc w:val="center"/>
        <w:rPr>
          <w:b/>
          <w:bCs/>
        </w:rPr>
      </w:pPr>
    </w:p>
    <w:p w:rsidR="003217A8" w:rsidRPr="00884FD7" w:rsidRDefault="003217A8" w:rsidP="003217A8">
      <w:pPr>
        <w:jc w:val="center"/>
      </w:pPr>
      <w:proofErr w:type="gramStart"/>
      <w:r w:rsidRPr="00884FD7">
        <w:rPr>
          <w:b/>
          <w:bCs/>
        </w:rPr>
        <w:t>a</w:t>
      </w:r>
      <w:proofErr w:type="gramEnd"/>
      <w:r w:rsidRPr="00884FD7">
        <w:rPr>
          <w:b/>
          <w:bCs/>
        </w:rPr>
        <w:t xml:space="preserve"> közterületen történő szeszesital fogyasztás szabályairól</w:t>
      </w:r>
    </w:p>
    <w:p w:rsidR="003217A8" w:rsidRPr="00884FD7" w:rsidRDefault="003217A8" w:rsidP="003217A8">
      <w:pPr>
        <w:jc w:val="center"/>
      </w:pPr>
    </w:p>
    <w:p w:rsidR="003217A8" w:rsidRPr="00884FD7" w:rsidRDefault="003217A8" w:rsidP="003217A8">
      <w:pPr>
        <w:jc w:val="both"/>
      </w:pPr>
      <w:r w:rsidRPr="00884FD7">
        <w:t xml:space="preserve">Nyírkarász Községi Önkormányzat Képviselő-testülete </w:t>
      </w:r>
    </w:p>
    <w:p w:rsidR="003217A8" w:rsidRPr="00884FD7" w:rsidRDefault="003217A8" w:rsidP="003217A8">
      <w:pPr>
        <w:jc w:val="both"/>
      </w:pPr>
      <w:proofErr w:type="gramStart"/>
      <w:r w:rsidRPr="00884FD7">
        <w:t>az</w:t>
      </w:r>
      <w:proofErr w:type="gramEnd"/>
      <w:r w:rsidRPr="00884FD7">
        <w:t xml:space="preserve"> Alaptörvény 32. cikk (2) bekezdés meghatározott eredeti jogalkotói hatáskörében, </w:t>
      </w:r>
    </w:p>
    <w:p w:rsidR="003217A8" w:rsidRPr="00884FD7" w:rsidRDefault="003217A8" w:rsidP="003217A8">
      <w:pPr>
        <w:jc w:val="both"/>
      </w:pPr>
      <w:proofErr w:type="gramStart"/>
      <w:r w:rsidRPr="00884FD7">
        <w:t>az</w:t>
      </w:r>
      <w:proofErr w:type="gramEnd"/>
      <w:r w:rsidRPr="00884FD7">
        <w:t xml:space="preserve"> Alaptörvény 32. cikk (1) bekezdés a) pontjában meghatározott feladatkörében eljárva, </w:t>
      </w:r>
    </w:p>
    <w:p w:rsidR="003217A8" w:rsidRPr="00884FD7" w:rsidRDefault="003217A8" w:rsidP="003217A8">
      <w:pPr>
        <w:jc w:val="both"/>
      </w:pPr>
      <w:proofErr w:type="gramStart"/>
      <w:r w:rsidRPr="00884FD7">
        <w:t>a</w:t>
      </w:r>
      <w:proofErr w:type="gramEnd"/>
      <w:r w:rsidRPr="00884FD7">
        <w:t xml:space="preserve"> szabálysértésekről, a szabálysértési eljárásról és a szabálysértési nyilvántartási rendszerről szóló 2012. évi II. törvény (továbbiakban: Szt.) 200. § (1) bekezdés a) pontjában foglaltak figyelembevételével </w:t>
      </w:r>
    </w:p>
    <w:p w:rsidR="003217A8" w:rsidRPr="00C032FC" w:rsidRDefault="00C032FC" w:rsidP="003217A8">
      <w:pPr>
        <w:jc w:val="both"/>
      </w:pPr>
      <w:proofErr w:type="gramStart"/>
      <w:r>
        <w:t>a</w:t>
      </w:r>
      <w:proofErr w:type="gramEnd"/>
      <w:r>
        <w:t xml:space="preserve"> következőket rendeli el:</w:t>
      </w:r>
    </w:p>
    <w:p w:rsidR="003217A8" w:rsidRPr="00884FD7" w:rsidRDefault="003217A8" w:rsidP="003217A8">
      <w:pPr>
        <w:jc w:val="center"/>
        <w:rPr>
          <w:b/>
          <w:bCs/>
          <w:iCs/>
        </w:rPr>
      </w:pPr>
      <w:r w:rsidRPr="00884FD7">
        <w:rPr>
          <w:b/>
          <w:bCs/>
          <w:iCs/>
        </w:rPr>
        <w:t>A rendelet célja</w:t>
      </w:r>
    </w:p>
    <w:p w:rsidR="003217A8" w:rsidRPr="00884FD7" w:rsidRDefault="003217A8" w:rsidP="003217A8">
      <w:r w:rsidRPr="00884FD7">
        <w:rPr>
          <w:b/>
          <w:bCs/>
        </w:rPr>
        <w:t>1. §</w:t>
      </w:r>
    </w:p>
    <w:p w:rsidR="003217A8" w:rsidRPr="00884FD7" w:rsidRDefault="003217A8" w:rsidP="003217A8">
      <w:pPr>
        <w:jc w:val="both"/>
      </w:pPr>
      <w:r w:rsidRPr="00884FD7">
        <w:t>A rendelet célja a szeszes ital fogyasztásának közterületen való korlátozásával kapcsolatos szabályok megalkotása, amelyek elősegítik az alkoholfogyasztási szokások befolyásolásával a közterület használat rendjének megőrzését és megtartását, a közterületek tisztántartását és hozzájárul a közterületi rendbontások, garázda cselekmények és rendzavarások megelőzéséhez.</w:t>
      </w:r>
    </w:p>
    <w:p w:rsidR="003217A8" w:rsidRPr="00884FD7" w:rsidRDefault="003217A8" w:rsidP="003217A8">
      <w:pPr>
        <w:jc w:val="both"/>
        <w:rPr>
          <w:bCs/>
        </w:rPr>
      </w:pPr>
    </w:p>
    <w:p w:rsidR="003217A8" w:rsidRPr="00884FD7" w:rsidRDefault="003217A8" w:rsidP="003217A8">
      <w:pPr>
        <w:jc w:val="center"/>
        <w:rPr>
          <w:b/>
          <w:bCs/>
        </w:rPr>
      </w:pPr>
      <w:r w:rsidRPr="00884FD7">
        <w:rPr>
          <w:b/>
          <w:bCs/>
        </w:rPr>
        <w:t>Értelmező rendelkezések</w:t>
      </w:r>
    </w:p>
    <w:p w:rsidR="003217A8" w:rsidRPr="00884FD7" w:rsidRDefault="003217A8" w:rsidP="003217A8">
      <w:pPr>
        <w:rPr>
          <w:b/>
        </w:rPr>
      </w:pPr>
      <w:r w:rsidRPr="00884FD7">
        <w:rPr>
          <w:b/>
        </w:rPr>
        <w:t>2. §</w:t>
      </w:r>
    </w:p>
    <w:p w:rsidR="003217A8" w:rsidRPr="00884FD7" w:rsidRDefault="003217A8" w:rsidP="003217A8">
      <w:pPr>
        <w:jc w:val="both"/>
      </w:pPr>
      <w:r w:rsidRPr="00884FD7">
        <w:t>E rendelet alkalmazásában</w:t>
      </w:r>
    </w:p>
    <w:p w:rsidR="003217A8" w:rsidRPr="00884FD7" w:rsidRDefault="003217A8" w:rsidP="003217A8">
      <w:pPr>
        <w:jc w:val="both"/>
      </w:pPr>
      <w:r w:rsidRPr="00884FD7">
        <w:t xml:space="preserve">1. </w:t>
      </w:r>
      <w:r w:rsidRPr="00884FD7">
        <w:rPr>
          <w:b/>
        </w:rPr>
        <w:t>közterület:</w:t>
      </w:r>
      <w:r w:rsidRPr="00884FD7">
        <w:t xml:space="preserve"> az Szt.- </w:t>
      </w:r>
      <w:proofErr w:type="spellStart"/>
      <w:r w:rsidRPr="00884FD7">
        <w:t>ben</w:t>
      </w:r>
      <w:proofErr w:type="spellEnd"/>
      <w:r w:rsidRPr="00884FD7">
        <w:t xml:space="preserve"> meghatározott terület </w:t>
      </w:r>
    </w:p>
    <w:p w:rsidR="003217A8" w:rsidRDefault="003217A8" w:rsidP="003217A8">
      <w:pPr>
        <w:jc w:val="both"/>
      </w:pPr>
      <w:r w:rsidRPr="00884FD7">
        <w:t xml:space="preserve">2. </w:t>
      </w:r>
      <w:r w:rsidRPr="00884FD7">
        <w:rPr>
          <w:b/>
        </w:rPr>
        <w:t>szeszes ital</w:t>
      </w:r>
      <w:r w:rsidRPr="00884FD7">
        <w:t xml:space="preserve">: minden alkohol tartalmú ital, kivéve a gyógynövények gyógyászati jellegű szeszes kivonatát és az ezek felhasználásával készült terméket, továbbá az 1,2%-nál kevesebb </w:t>
      </w:r>
      <w:r w:rsidR="00C032FC">
        <w:t>alkohol tartalmú üdítőitalokat.</w:t>
      </w:r>
    </w:p>
    <w:p w:rsidR="00C032FC" w:rsidRPr="00884FD7" w:rsidRDefault="00C032FC" w:rsidP="003217A8">
      <w:pPr>
        <w:jc w:val="both"/>
      </w:pPr>
    </w:p>
    <w:p w:rsidR="003217A8" w:rsidRPr="00884FD7" w:rsidRDefault="003217A8" w:rsidP="003217A8">
      <w:pPr>
        <w:jc w:val="center"/>
      </w:pPr>
      <w:r w:rsidRPr="00884FD7">
        <w:rPr>
          <w:b/>
          <w:bCs/>
        </w:rPr>
        <w:t>A rendelet hatálya</w:t>
      </w:r>
    </w:p>
    <w:p w:rsidR="003217A8" w:rsidRPr="00884FD7" w:rsidRDefault="003217A8" w:rsidP="003217A8">
      <w:pPr>
        <w:jc w:val="both"/>
      </w:pPr>
    </w:p>
    <w:p w:rsidR="003217A8" w:rsidRPr="00632ED2" w:rsidRDefault="003217A8" w:rsidP="003217A8">
      <w:pPr>
        <w:rPr>
          <w:b/>
        </w:rPr>
      </w:pPr>
      <w:r w:rsidRPr="00884FD7">
        <w:rPr>
          <w:b/>
        </w:rPr>
        <w:lastRenderedPageBreak/>
        <w:t>3. §</w:t>
      </w:r>
    </w:p>
    <w:p w:rsidR="003217A8" w:rsidRPr="00884FD7" w:rsidRDefault="003217A8" w:rsidP="003217A8">
      <w:pPr>
        <w:jc w:val="both"/>
      </w:pPr>
      <w:r w:rsidRPr="00884FD7">
        <w:t>(1) A rendelet területi hatálya Nyírkarász Község közigazgatási területére terjed ki.</w:t>
      </w:r>
    </w:p>
    <w:p w:rsidR="003217A8" w:rsidRPr="00884FD7" w:rsidRDefault="003217A8" w:rsidP="003217A8">
      <w:pPr>
        <w:jc w:val="both"/>
      </w:pPr>
      <w:r w:rsidRPr="00884FD7">
        <w:t>(2) A rendelet személyi hatálya minden, Nyírkarász Község közigazgatási területén, bármilyen jogcímen tartózkodó természetes személyre kiterjed.</w:t>
      </w:r>
    </w:p>
    <w:p w:rsidR="003217A8" w:rsidRPr="00884FD7" w:rsidRDefault="003217A8" w:rsidP="003217A8">
      <w:pPr>
        <w:jc w:val="both"/>
      </w:pPr>
    </w:p>
    <w:p w:rsidR="003217A8" w:rsidRPr="00884FD7" w:rsidRDefault="003217A8" w:rsidP="003217A8">
      <w:pPr>
        <w:rPr>
          <w:b/>
        </w:rPr>
      </w:pPr>
      <w:r w:rsidRPr="00884FD7">
        <w:rPr>
          <w:b/>
        </w:rPr>
        <w:t>4. §</w:t>
      </w:r>
    </w:p>
    <w:p w:rsidR="003217A8" w:rsidRPr="00884FD7" w:rsidRDefault="003217A8" w:rsidP="003217A8">
      <w:pPr>
        <w:jc w:val="both"/>
      </w:pPr>
      <w:r w:rsidRPr="00884FD7">
        <w:t xml:space="preserve">(1) A rendelet </w:t>
      </w:r>
      <w:proofErr w:type="gramStart"/>
      <w:r w:rsidRPr="00884FD7">
        <w:t>hatálya</w:t>
      </w:r>
      <w:proofErr w:type="gramEnd"/>
      <w:r w:rsidRPr="00884FD7">
        <w:t xml:space="preserve"> aló tartozó közterületeken - a (2) bekezdésében foglaltak kivételével – tilos szeszes ital fogyasztása.</w:t>
      </w:r>
    </w:p>
    <w:p w:rsidR="003217A8" w:rsidRPr="00884FD7" w:rsidRDefault="003217A8" w:rsidP="003217A8">
      <w:pPr>
        <w:jc w:val="both"/>
      </w:pPr>
      <w:r w:rsidRPr="00884FD7">
        <w:t>(2) Az (1) bekezdésben foglalt tilalom nem terjed ki:</w:t>
      </w:r>
    </w:p>
    <w:p w:rsidR="003217A8" w:rsidRDefault="003217A8" w:rsidP="003217A8">
      <w:pPr>
        <w:jc w:val="both"/>
      </w:pPr>
      <w:proofErr w:type="gramStart"/>
      <w:r>
        <w:t>a</w:t>
      </w:r>
      <w:proofErr w:type="gramEnd"/>
      <w:r w:rsidRPr="00884FD7">
        <w:t xml:space="preserve">) </w:t>
      </w:r>
      <w:proofErr w:type="spellStart"/>
      <w:r w:rsidRPr="00884FD7">
        <w:t>a</w:t>
      </w:r>
      <w:proofErr w:type="spellEnd"/>
      <w:r w:rsidRPr="00884FD7">
        <w:t xml:space="preserve"> jogszabályban előírt engedélyekkel rendelkező alkalmi rendezvényekre</w:t>
      </w:r>
      <w:r>
        <w:t xml:space="preserve"> a rendezvény helyszínén, ha az közterület</w:t>
      </w:r>
    </w:p>
    <w:p w:rsidR="003217A8" w:rsidRPr="00884FD7" w:rsidRDefault="003217A8" w:rsidP="003217A8">
      <w:pPr>
        <w:jc w:val="both"/>
      </w:pPr>
      <w:r>
        <w:t>b) önkormányzati rendezvényekre a rendezvény helyszínén</w:t>
      </w:r>
    </w:p>
    <w:p w:rsidR="003217A8" w:rsidRPr="00884FD7" w:rsidRDefault="003217A8" w:rsidP="003217A8">
      <w:pPr>
        <w:jc w:val="both"/>
      </w:pPr>
      <w:r>
        <w:t>c</w:t>
      </w:r>
      <w:r w:rsidRPr="00884FD7">
        <w:t>) minden év első és utolsó napjára.</w:t>
      </w:r>
    </w:p>
    <w:p w:rsidR="003217A8" w:rsidRPr="00884FD7" w:rsidRDefault="003217A8" w:rsidP="003217A8">
      <w:pPr>
        <w:rPr>
          <w:bCs/>
          <w:iCs/>
        </w:rPr>
      </w:pPr>
    </w:p>
    <w:p w:rsidR="003217A8" w:rsidRPr="00C032FC" w:rsidRDefault="003217A8" w:rsidP="00C032FC">
      <w:pPr>
        <w:jc w:val="center"/>
        <w:rPr>
          <w:b/>
          <w:bCs/>
          <w:iCs/>
        </w:rPr>
      </w:pPr>
      <w:r w:rsidRPr="00884FD7">
        <w:rPr>
          <w:b/>
          <w:bCs/>
          <w:iCs/>
        </w:rPr>
        <w:t>Záró rendelkezések</w:t>
      </w:r>
    </w:p>
    <w:p w:rsidR="003217A8" w:rsidRPr="00884FD7" w:rsidRDefault="003217A8" w:rsidP="003217A8">
      <w:r w:rsidRPr="00884FD7">
        <w:rPr>
          <w:b/>
          <w:bCs/>
        </w:rPr>
        <w:t>5. §</w:t>
      </w:r>
    </w:p>
    <w:p w:rsidR="003217A8" w:rsidRPr="00884FD7" w:rsidRDefault="003217A8" w:rsidP="003217A8">
      <w:r w:rsidRPr="00884FD7">
        <w:t>E rendelet a kihirdetését követő napon lép hatályba.</w:t>
      </w:r>
    </w:p>
    <w:p w:rsidR="003217A8" w:rsidRPr="00884FD7" w:rsidRDefault="003217A8" w:rsidP="003217A8">
      <w:pPr>
        <w:jc w:val="both"/>
      </w:pPr>
    </w:p>
    <w:p w:rsidR="003217A8" w:rsidRPr="00884FD7" w:rsidRDefault="003217A8" w:rsidP="003217A8">
      <w:pPr>
        <w:autoSpaceDE w:val="0"/>
        <w:autoSpaceDN w:val="0"/>
        <w:adjustRightInd w:val="0"/>
        <w:spacing w:line="300" w:lineRule="exact"/>
        <w:jc w:val="both"/>
        <w:rPr>
          <w:rFonts w:eastAsia="Calibri"/>
          <w:bCs/>
          <w:lang w:eastAsia="en-US"/>
        </w:rPr>
      </w:pPr>
    </w:p>
    <w:p w:rsidR="003217A8" w:rsidRPr="00884FD7" w:rsidRDefault="003217A8" w:rsidP="003217A8">
      <w:pPr>
        <w:autoSpaceDE w:val="0"/>
        <w:autoSpaceDN w:val="0"/>
        <w:adjustRightInd w:val="0"/>
        <w:spacing w:line="300" w:lineRule="exact"/>
        <w:jc w:val="both"/>
        <w:rPr>
          <w:rFonts w:eastAsia="Calibri"/>
          <w:b/>
          <w:bCs/>
          <w:lang w:eastAsia="en-US"/>
        </w:rPr>
      </w:pPr>
      <w:r w:rsidRPr="00884FD7">
        <w:rPr>
          <w:rFonts w:eastAsia="Calibri"/>
          <w:bCs/>
          <w:lang w:eastAsia="en-US"/>
        </w:rPr>
        <w:tab/>
      </w:r>
      <w:r w:rsidRPr="00884FD7">
        <w:rPr>
          <w:rFonts w:eastAsia="Calibri"/>
          <w:bCs/>
          <w:lang w:eastAsia="en-US"/>
        </w:rPr>
        <w:tab/>
      </w:r>
      <w:r w:rsidRPr="00884FD7">
        <w:rPr>
          <w:rFonts w:eastAsia="Calibri"/>
          <w:bCs/>
          <w:lang w:eastAsia="en-US"/>
        </w:rPr>
        <w:tab/>
      </w:r>
      <w:r w:rsidRPr="00884FD7">
        <w:rPr>
          <w:rFonts w:eastAsia="Calibri"/>
          <w:bCs/>
          <w:lang w:eastAsia="en-US"/>
        </w:rPr>
        <w:tab/>
      </w:r>
      <w:r w:rsidRPr="00884FD7">
        <w:rPr>
          <w:rFonts w:eastAsia="Calibri"/>
          <w:bCs/>
          <w:lang w:eastAsia="en-US"/>
        </w:rPr>
        <w:tab/>
      </w:r>
      <w:r w:rsidR="00C032FC">
        <w:rPr>
          <w:rFonts w:eastAsia="Calibri"/>
          <w:b/>
          <w:bCs/>
          <w:lang w:eastAsia="en-US"/>
        </w:rPr>
        <w:t>K</w:t>
      </w:r>
      <w:proofErr w:type="gramStart"/>
      <w:r w:rsidR="00C032FC">
        <w:rPr>
          <w:rFonts w:eastAsia="Calibri"/>
          <w:b/>
          <w:bCs/>
          <w:lang w:eastAsia="en-US"/>
        </w:rPr>
        <w:t>.M.</w:t>
      </w:r>
      <w:proofErr w:type="gramEnd"/>
      <w:r w:rsidR="00C032FC">
        <w:rPr>
          <w:rFonts w:eastAsia="Calibri"/>
          <w:b/>
          <w:bCs/>
          <w:lang w:eastAsia="en-US"/>
        </w:rPr>
        <w:t>F.</w:t>
      </w:r>
    </w:p>
    <w:p w:rsidR="003217A8" w:rsidRPr="00884FD7" w:rsidRDefault="003217A8" w:rsidP="003217A8">
      <w:pPr>
        <w:autoSpaceDE w:val="0"/>
        <w:autoSpaceDN w:val="0"/>
        <w:adjustRightInd w:val="0"/>
        <w:spacing w:line="300" w:lineRule="exact"/>
        <w:jc w:val="both"/>
        <w:rPr>
          <w:rFonts w:eastAsia="Calibri"/>
          <w:b/>
          <w:lang w:eastAsia="en-US"/>
        </w:rPr>
      </w:pPr>
      <w:r w:rsidRPr="00884FD7">
        <w:rPr>
          <w:rFonts w:eastAsia="Calibri"/>
          <w:b/>
          <w:bCs/>
          <w:lang w:eastAsia="en-US"/>
        </w:rPr>
        <w:t xml:space="preserve"> </w:t>
      </w:r>
    </w:p>
    <w:p w:rsidR="003217A8" w:rsidRPr="00884FD7" w:rsidRDefault="003217A8" w:rsidP="003217A8">
      <w:pPr>
        <w:jc w:val="both"/>
        <w:rPr>
          <w:b/>
        </w:rPr>
      </w:pPr>
      <w:r w:rsidRPr="00884FD7">
        <w:rPr>
          <w:b/>
        </w:rPr>
        <w:t xml:space="preserve">            Szalmási József</w:t>
      </w:r>
      <w:r w:rsidRPr="00884FD7">
        <w:rPr>
          <w:b/>
        </w:rPr>
        <w:tab/>
      </w:r>
      <w:r w:rsidRPr="00884FD7">
        <w:rPr>
          <w:b/>
        </w:rPr>
        <w:tab/>
      </w:r>
      <w:r w:rsidRPr="00884FD7">
        <w:rPr>
          <w:b/>
        </w:rPr>
        <w:tab/>
      </w:r>
      <w:r w:rsidRPr="00884FD7">
        <w:rPr>
          <w:b/>
        </w:rPr>
        <w:tab/>
      </w:r>
      <w:r w:rsidRPr="00884FD7">
        <w:rPr>
          <w:b/>
        </w:rPr>
        <w:tab/>
      </w:r>
      <w:r w:rsidRPr="00884FD7">
        <w:rPr>
          <w:b/>
        </w:rPr>
        <w:tab/>
        <w:t>Matyi Andrásné</w:t>
      </w:r>
    </w:p>
    <w:p w:rsidR="003217A8" w:rsidRPr="00C032FC" w:rsidRDefault="003217A8" w:rsidP="003217A8">
      <w:pPr>
        <w:jc w:val="both"/>
        <w:rPr>
          <w:b/>
        </w:rPr>
      </w:pPr>
      <w:r w:rsidRPr="00884FD7">
        <w:rPr>
          <w:b/>
        </w:rPr>
        <w:t xml:space="preserve">            </w:t>
      </w:r>
      <w:proofErr w:type="gramStart"/>
      <w:r w:rsidRPr="00884FD7">
        <w:rPr>
          <w:b/>
        </w:rPr>
        <w:t>po</w:t>
      </w:r>
      <w:r w:rsidR="00C032FC">
        <w:rPr>
          <w:b/>
        </w:rPr>
        <w:t>lgármester</w:t>
      </w:r>
      <w:proofErr w:type="gramEnd"/>
      <w:r w:rsidR="00C032FC">
        <w:rPr>
          <w:b/>
        </w:rPr>
        <w:tab/>
      </w:r>
      <w:r w:rsidR="00C032FC">
        <w:rPr>
          <w:b/>
        </w:rPr>
        <w:tab/>
      </w:r>
      <w:r w:rsidR="00C032FC">
        <w:rPr>
          <w:b/>
        </w:rPr>
        <w:tab/>
      </w:r>
      <w:r w:rsidR="00C032FC">
        <w:rPr>
          <w:b/>
        </w:rPr>
        <w:tab/>
      </w:r>
      <w:r w:rsidR="00C032FC">
        <w:rPr>
          <w:b/>
        </w:rPr>
        <w:tab/>
      </w:r>
      <w:r w:rsidR="00C032FC">
        <w:rPr>
          <w:b/>
        </w:rPr>
        <w:tab/>
      </w:r>
      <w:r w:rsidR="00C032FC">
        <w:rPr>
          <w:b/>
        </w:rPr>
        <w:tab/>
        <w:t xml:space="preserve">        jegyző</w:t>
      </w:r>
    </w:p>
    <w:p w:rsidR="003217A8" w:rsidRPr="00884FD7" w:rsidRDefault="003217A8" w:rsidP="003217A8">
      <w:pPr>
        <w:jc w:val="both"/>
      </w:pPr>
    </w:p>
    <w:p w:rsidR="003217A8" w:rsidRPr="00884FD7" w:rsidRDefault="003217A8" w:rsidP="003217A8">
      <w:pPr>
        <w:jc w:val="both"/>
        <w:outlineLvl w:val="0"/>
      </w:pPr>
      <w:r w:rsidRPr="00884FD7">
        <w:t>J</w:t>
      </w:r>
      <w:r>
        <w:t>elen rendeletet 2018. május 24</w:t>
      </w:r>
      <w:r w:rsidRPr="00884FD7">
        <w:t xml:space="preserve"> napján kihirdettem.</w:t>
      </w:r>
    </w:p>
    <w:p w:rsidR="003217A8" w:rsidRPr="00884FD7" w:rsidRDefault="003217A8" w:rsidP="003217A8">
      <w:pPr>
        <w:jc w:val="both"/>
      </w:pPr>
    </w:p>
    <w:p w:rsidR="003217A8" w:rsidRPr="00884FD7" w:rsidRDefault="003217A8" w:rsidP="003217A8">
      <w:pPr>
        <w:jc w:val="both"/>
      </w:pPr>
    </w:p>
    <w:p w:rsidR="003217A8" w:rsidRPr="00884FD7" w:rsidRDefault="003217A8" w:rsidP="003217A8">
      <w:pPr>
        <w:jc w:val="both"/>
        <w:outlineLvl w:val="0"/>
      </w:pPr>
      <w:r w:rsidRPr="00884FD7">
        <w:tab/>
      </w:r>
      <w:r w:rsidRPr="00884FD7">
        <w:tab/>
      </w:r>
      <w:r w:rsidRPr="00884FD7">
        <w:tab/>
      </w:r>
      <w:r w:rsidRPr="00884FD7">
        <w:tab/>
      </w:r>
      <w:r w:rsidRPr="00884FD7">
        <w:tab/>
      </w:r>
      <w:r w:rsidRPr="00884FD7">
        <w:tab/>
      </w:r>
      <w:r w:rsidRPr="00884FD7">
        <w:tab/>
      </w:r>
      <w:r w:rsidRPr="00884FD7">
        <w:tab/>
      </w:r>
      <w:r w:rsidRPr="00884FD7">
        <w:tab/>
        <w:t>Matyi Andrásné</w:t>
      </w:r>
    </w:p>
    <w:p w:rsidR="003217A8" w:rsidRPr="00884FD7" w:rsidRDefault="003217A8" w:rsidP="003217A8">
      <w:pPr>
        <w:jc w:val="both"/>
      </w:pPr>
      <w:r w:rsidRPr="00884FD7">
        <w:tab/>
      </w:r>
      <w:r w:rsidRPr="00884FD7">
        <w:tab/>
      </w:r>
      <w:r w:rsidRPr="00884FD7">
        <w:tab/>
      </w:r>
      <w:r w:rsidRPr="00884FD7">
        <w:tab/>
      </w:r>
      <w:r w:rsidRPr="00884FD7">
        <w:tab/>
      </w:r>
      <w:r w:rsidRPr="00884FD7">
        <w:tab/>
      </w:r>
      <w:r w:rsidRPr="00884FD7">
        <w:tab/>
      </w:r>
      <w:r w:rsidRPr="00884FD7">
        <w:tab/>
      </w:r>
      <w:r w:rsidRPr="00884FD7">
        <w:tab/>
        <w:t xml:space="preserve">       </w:t>
      </w:r>
      <w:proofErr w:type="gramStart"/>
      <w:r w:rsidRPr="00884FD7">
        <w:t>jegyző</w:t>
      </w:r>
      <w:proofErr w:type="gramEnd"/>
    </w:p>
    <w:p w:rsidR="00B2316A" w:rsidRDefault="00B2316A" w:rsidP="004E0584">
      <w:pPr>
        <w:jc w:val="both"/>
      </w:pPr>
    </w:p>
    <w:p w:rsidR="00C032FC" w:rsidRDefault="002451CE" w:rsidP="002451CE">
      <w:pPr>
        <w:jc w:val="both"/>
        <w:rPr>
          <w:b/>
          <w:u w:val="single"/>
          <w:lang w:eastAsia="zh-CN"/>
        </w:rPr>
      </w:pPr>
      <w:r w:rsidRPr="00243B7B">
        <w:rPr>
          <w:b/>
          <w:u w:val="single"/>
          <w:lang w:eastAsia="zh-CN"/>
        </w:rPr>
        <w:t>Tárgy: (</w:t>
      </w:r>
      <w:r w:rsidR="00AB0958">
        <w:rPr>
          <w:b/>
          <w:u w:val="single"/>
          <w:lang w:eastAsia="zh-CN"/>
        </w:rPr>
        <w:t>3</w:t>
      </w:r>
      <w:proofErr w:type="gramStart"/>
      <w:r w:rsidRPr="00243B7B">
        <w:rPr>
          <w:b/>
          <w:u w:val="single"/>
          <w:lang w:eastAsia="zh-CN"/>
        </w:rPr>
        <w:t>.tsp</w:t>
      </w:r>
      <w:proofErr w:type="gramEnd"/>
      <w:r w:rsidRPr="00243B7B">
        <w:rPr>
          <w:b/>
          <w:u w:val="single"/>
          <w:lang w:eastAsia="zh-CN"/>
        </w:rPr>
        <w:t xml:space="preserve">.)  </w:t>
      </w:r>
      <w:r w:rsidRPr="00C17845">
        <w:rPr>
          <w:b/>
          <w:u w:val="single"/>
          <w:lang w:eastAsia="zh-CN"/>
        </w:rPr>
        <w:t xml:space="preserve">Előterjesztés </w:t>
      </w:r>
      <w:r w:rsidR="00C032FC" w:rsidRPr="00C032FC">
        <w:rPr>
          <w:b/>
          <w:u w:val="single"/>
          <w:lang w:eastAsia="zh-CN"/>
        </w:rPr>
        <w:t>a fás szárú növények telepítési szabályairól szóló önkormányzati rendelet elfogadására</w:t>
      </w:r>
    </w:p>
    <w:p w:rsidR="002451CE" w:rsidRDefault="002451CE" w:rsidP="002451CE">
      <w:pPr>
        <w:jc w:val="both"/>
        <w:rPr>
          <w:lang w:eastAsia="zh-CN"/>
        </w:rPr>
      </w:pPr>
      <w:r w:rsidRPr="00243B7B">
        <w:rPr>
          <w:lang w:eastAsia="zh-CN"/>
        </w:rPr>
        <w:t>Előadó: Szalmási József polgármester</w:t>
      </w:r>
    </w:p>
    <w:p w:rsidR="00C032FC" w:rsidRDefault="00C032FC" w:rsidP="002451CE">
      <w:pPr>
        <w:jc w:val="both"/>
        <w:rPr>
          <w:lang w:eastAsia="zh-CN"/>
        </w:rPr>
      </w:pPr>
    </w:p>
    <w:p w:rsidR="00AB0958" w:rsidRDefault="00AB0958" w:rsidP="00C032FC">
      <w:pPr>
        <w:jc w:val="both"/>
        <w:rPr>
          <w:bCs/>
        </w:rPr>
      </w:pPr>
      <w:r>
        <w:rPr>
          <w:bCs/>
        </w:rPr>
        <w:t xml:space="preserve">Szalmási József polgármester </w:t>
      </w:r>
      <w:r w:rsidR="00C032FC">
        <w:rPr>
          <w:bCs/>
        </w:rPr>
        <w:t>tájékoztatta</w:t>
      </w:r>
      <w:r>
        <w:rPr>
          <w:bCs/>
        </w:rPr>
        <w:t xml:space="preserve"> a jelenlévőket, hogy </w:t>
      </w:r>
      <w:r w:rsidR="00C032FC">
        <w:rPr>
          <w:bCs/>
        </w:rPr>
        <w:t>az utóbbi időben egyre többen kezdték el a fás szárú, főleg akácfa ültetését belterületen közel a mezsgyéhez, ami szomszédos ingatlantulajdonosok közötti vitához vezet, és vezetett már eddig is. Ennek elkerüléseképpen javasolja a rendelet elfogadását.</w:t>
      </w:r>
    </w:p>
    <w:p w:rsidR="00CC2B7E" w:rsidRDefault="00CC2B7E" w:rsidP="00AB0958">
      <w:pPr>
        <w:jc w:val="both"/>
        <w:rPr>
          <w:bCs/>
        </w:rPr>
      </w:pPr>
    </w:p>
    <w:p w:rsidR="00C4009C" w:rsidRDefault="005D40F9" w:rsidP="004E0584">
      <w:pPr>
        <w:jc w:val="both"/>
      </w:pPr>
      <w:r w:rsidRPr="00B71633">
        <w:t xml:space="preserve">A Képviselőtestület </w:t>
      </w:r>
      <w:r w:rsidR="00C032FC">
        <w:t>5</w:t>
      </w:r>
      <w:r w:rsidRPr="00B71633">
        <w:t xml:space="preserve"> igen szavazattal, ellenszavazat és tartózkodás nélkül a következő </w:t>
      </w:r>
      <w:r w:rsidR="00C032FC">
        <w:t>rendeletet elfogadta</w:t>
      </w:r>
      <w:r w:rsidRPr="00B71633">
        <w:t>:</w:t>
      </w:r>
    </w:p>
    <w:p w:rsidR="00C032FC" w:rsidRPr="001847A7" w:rsidRDefault="00C032FC" w:rsidP="00C032FC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  <w:r w:rsidRPr="001847A7">
        <w:rPr>
          <w:rFonts w:ascii="Times New Roman" w:hAnsi="Times New Roman"/>
          <w:b/>
          <w:sz w:val="24"/>
          <w:szCs w:val="24"/>
        </w:rPr>
        <w:t>NYÍRKARÁSZ KÖZSÉGI ÖNKORMÁNYZAT</w:t>
      </w:r>
    </w:p>
    <w:p w:rsidR="00C032FC" w:rsidRPr="001847A7" w:rsidRDefault="00C032FC" w:rsidP="00C032FC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  <w:r w:rsidRPr="001847A7">
        <w:rPr>
          <w:rFonts w:ascii="Times New Roman" w:hAnsi="Times New Roman"/>
          <w:b/>
          <w:sz w:val="24"/>
          <w:szCs w:val="24"/>
        </w:rPr>
        <w:t>KÉPVISELŐ-TESTÜLETÉNEK</w:t>
      </w:r>
    </w:p>
    <w:p w:rsidR="00C032FC" w:rsidRPr="001847A7" w:rsidRDefault="00C032FC" w:rsidP="00C032FC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</w:p>
    <w:p w:rsidR="00C032FC" w:rsidRPr="001847A7" w:rsidRDefault="00C032FC" w:rsidP="00C032FC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6/2018. (V.24</w:t>
      </w:r>
      <w:r w:rsidRPr="001847A7">
        <w:rPr>
          <w:rFonts w:ascii="Times New Roman" w:hAnsi="Times New Roman"/>
          <w:b/>
          <w:sz w:val="24"/>
          <w:szCs w:val="24"/>
        </w:rPr>
        <w:t>.)</w:t>
      </w:r>
    </w:p>
    <w:p w:rsidR="00C032FC" w:rsidRPr="001847A7" w:rsidRDefault="00C032FC" w:rsidP="00C032FC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1847A7">
        <w:rPr>
          <w:rFonts w:ascii="Times New Roman" w:hAnsi="Times New Roman"/>
          <w:b/>
          <w:sz w:val="24"/>
          <w:szCs w:val="24"/>
        </w:rPr>
        <w:t>önkormányzati</w:t>
      </w:r>
      <w:proofErr w:type="gramEnd"/>
      <w:r w:rsidRPr="001847A7">
        <w:rPr>
          <w:rFonts w:ascii="Times New Roman" w:hAnsi="Times New Roman"/>
          <w:b/>
          <w:sz w:val="24"/>
          <w:szCs w:val="24"/>
        </w:rPr>
        <w:t xml:space="preserve"> rendelete</w:t>
      </w:r>
    </w:p>
    <w:p w:rsidR="00C032FC" w:rsidRPr="001847A7" w:rsidRDefault="00C032FC" w:rsidP="00C032FC">
      <w:pPr>
        <w:pStyle w:val="Nincstrkz"/>
        <w:jc w:val="center"/>
        <w:rPr>
          <w:rFonts w:ascii="Times New Roman" w:hAnsi="Times New Roman"/>
          <w:sz w:val="24"/>
          <w:szCs w:val="24"/>
        </w:rPr>
      </w:pPr>
    </w:p>
    <w:p w:rsidR="00C032FC" w:rsidRPr="001847A7" w:rsidRDefault="00C032FC" w:rsidP="00C032FC">
      <w:pPr>
        <w:jc w:val="center"/>
      </w:pPr>
      <w:proofErr w:type="gramStart"/>
      <w:r w:rsidRPr="001847A7">
        <w:rPr>
          <w:b/>
          <w:bCs/>
        </w:rPr>
        <w:t>a</w:t>
      </w:r>
      <w:proofErr w:type="gramEnd"/>
      <w:r w:rsidRPr="001847A7">
        <w:rPr>
          <w:b/>
          <w:bCs/>
        </w:rPr>
        <w:t xml:space="preserve"> fás szárú növények telepítési szabályairól</w:t>
      </w:r>
    </w:p>
    <w:p w:rsidR="00C032FC" w:rsidRPr="001847A7" w:rsidRDefault="00C032FC" w:rsidP="00C032FC">
      <w:pPr>
        <w:pStyle w:val="Nincstrkz"/>
        <w:rPr>
          <w:rFonts w:ascii="Times New Roman" w:hAnsi="Times New Roman"/>
          <w:sz w:val="24"/>
          <w:szCs w:val="24"/>
        </w:rPr>
      </w:pPr>
      <w:r w:rsidRPr="001847A7">
        <w:rPr>
          <w:rFonts w:ascii="Times New Roman" w:hAnsi="Times New Roman"/>
          <w:sz w:val="24"/>
          <w:szCs w:val="24"/>
        </w:rPr>
        <w:t>Nyírkarász Község</w:t>
      </w:r>
      <w:r>
        <w:rPr>
          <w:rFonts w:ascii="Times New Roman" w:hAnsi="Times New Roman"/>
          <w:sz w:val="24"/>
          <w:szCs w:val="24"/>
        </w:rPr>
        <w:t>i</w:t>
      </w:r>
      <w:r w:rsidRPr="001847A7">
        <w:rPr>
          <w:rFonts w:ascii="Times New Roman" w:hAnsi="Times New Roman"/>
          <w:sz w:val="24"/>
          <w:szCs w:val="24"/>
        </w:rPr>
        <w:t xml:space="preserve"> Önkormány</w:t>
      </w:r>
      <w:r>
        <w:rPr>
          <w:rFonts w:ascii="Times New Roman" w:hAnsi="Times New Roman"/>
          <w:sz w:val="24"/>
          <w:szCs w:val="24"/>
        </w:rPr>
        <w:t>zat</w:t>
      </w:r>
      <w:r w:rsidRPr="001847A7">
        <w:rPr>
          <w:rFonts w:ascii="Times New Roman" w:hAnsi="Times New Roman"/>
          <w:sz w:val="24"/>
          <w:szCs w:val="24"/>
        </w:rPr>
        <w:t xml:space="preserve"> Képviselő-testülete </w:t>
      </w:r>
    </w:p>
    <w:p w:rsidR="00C032FC" w:rsidRPr="001847A7" w:rsidRDefault="00C032FC" w:rsidP="00C032FC">
      <w:pPr>
        <w:pStyle w:val="Nincstrkz"/>
        <w:rPr>
          <w:rFonts w:ascii="Times New Roman" w:hAnsi="Times New Roman"/>
          <w:sz w:val="24"/>
          <w:szCs w:val="24"/>
        </w:rPr>
      </w:pPr>
      <w:r w:rsidRPr="001847A7">
        <w:rPr>
          <w:rFonts w:ascii="Times New Roman" w:hAnsi="Times New Roman"/>
          <w:sz w:val="24"/>
          <w:szCs w:val="24"/>
        </w:rPr>
        <w:t xml:space="preserve">Magyarország Alaptörvénye 32. cikk (2) bekezdésében kapott feladatkörében eljárva és Magyarország helyi önkormányzatairól szóló 2011. évi CLXXXIX. törvény 13. § (1) bekezdés 1. pontjában, </w:t>
      </w:r>
    </w:p>
    <w:p w:rsidR="00C032FC" w:rsidRPr="001847A7" w:rsidRDefault="00C032FC" w:rsidP="00C032FC">
      <w:pPr>
        <w:pStyle w:val="Nincstrkz"/>
        <w:rPr>
          <w:rFonts w:ascii="Times New Roman" w:hAnsi="Times New Roman"/>
          <w:sz w:val="24"/>
          <w:szCs w:val="24"/>
        </w:rPr>
      </w:pPr>
      <w:proofErr w:type="gramStart"/>
      <w:r w:rsidRPr="001847A7">
        <w:rPr>
          <w:rFonts w:ascii="Times New Roman" w:hAnsi="Times New Roman"/>
          <w:sz w:val="24"/>
          <w:szCs w:val="24"/>
        </w:rPr>
        <w:lastRenderedPageBreak/>
        <w:t>a</w:t>
      </w:r>
      <w:proofErr w:type="gramEnd"/>
      <w:r w:rsidRPr="001847A7">
        <w:rPr>
          <w:rFonts w:ascii="Times New Roman" w:hAnsi="Times New Roman"/>
          <w:sz w:val="24"/>
          <w:szCs w:val="24"/>
        </w:rPr>
        <w:t xml:space="preserve"> környezet védelmének általános szabályairól szóló 1995. évi LIII. törvény 48. § (2) bekezdésében meghatározott felhatalmazás alapján a fás szárú növények telepítési távolságára vonatkozóan az alábbi rendeletet alkotja:</w:t>
      </w:r>
    </w:p>
    <w:p w:rsidR="00C032FC" w:rsidRPr="001847A7" w:rsidRDefault="00C032FC" w:rsidP="00C032FC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  <w:r w:rsidRPr="001847A7">
        <w:rPr>
          <w:rFonts w:ascii="Times New Roman" w:hAnsi="Times New Roman"/>
          <w:b/>
          <w:sz w:val="24"/>
          <w:szCs w:val="24"/>
        </w:rPr>
        <w:t>A rendelet célja</w:t>
      </w:r>
    </w:p>
    <w:p w:rsidR="00C032FC" w:rsidRPr="001847A7" w:rsidRDefault="00C032FC" w:rsidP="00C032FC">
      <w:pPr>
        <w:pStyle w:val="Nincstrkz"/>
        <w:rPr>
          <w:rFonts w:ascii="Times New Roman" w:hAnsi="Times New Roman"/>
          <w:b/>
          <w:sz w:val="24"/>
          <w:szCs w:val="24"/>
        </w:rPr>
      </w:pPr>
      <w:r w:rsidRPr="001847A7">
        <w:rPr>
          <w:rFonts w:ascii="Times New Roman" w:hAnsi="Times New Roman"/>
          <w:b/>
          <w:sz w:val="24"/>
          <w:szCs w:val="24"/>
        </w:rPr>
        <w:t>1.§</w:t>
      </w:r>
    </w:p>
    <w:p w:rsidR="00C032FC" w:rsidRPr="001847A7" w:rsidRDefault="00C032FC" w:rsidP="00C032FC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1847A7">
        <w:rPr>
          <w:rFonts w:ascii="Times New Roman" w:hAnsi="Times New Roman"/>
          <w:sz w:val="24"/>
          <w:szCs w:val="24"/>
        </w:rPr>
        <w:t>(1) E rendelet célja, hogy a növénytelepítési (ültetési) szabályok megalkotásával elősegítse a fák és cserjék (a továbbiakban: fás szárú növények) telepítését oly módon, hogy elkerülhetők legyenek a későbbi jogviták a szomszédok között.</w:t>
      </w:r>
    </w:p>
    <w:p w:rsidR="00C032FC" w:rsidRPr="001847A7" w:rsidRDefault="00C032FC" w:rsidP="00C032FC">
      <w:pPr>
        <w:pStyle w:val="Nincstrkz"/>
        <w:rPr>
          <w:rFonts w:ascii="Times New Roman" w:hAnsi="Times New Roman"/>
          <w:sz w:val="24"/>
          <w:szCs w:val="24"/>
        </w:rPr>
      </w:pPr>
    </w:p>
    <w:p w:rsidR="00C032FC" w:rsidRPr="001847A7" w:rsidRDefault="00C032FC" w:rsidP="00C032FC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  <w:r w:rsidRPr="001847A7">
        <w:rPr>
          <w:rFonts w:ascii="Times New Roman" w:hAnsi="Times New Roman"/>
          <w:b/>
          <w:sz w:val="24"/>
          <w:szCs w:val="24"/>
        </w:rPr>
        <w:t>A rendelet hatálya</w:t>
      </w:r>
    </w:p>
    <w:p w:rsidR="00C032FC" w:rsidRPr="001847A7" w:rsidRDefault="00C032FC" w:rsidP="00C032FC">
      <w:pPr>
        <w:pStyle w:val="Nincstrkz"/>
        <w:rPr>
          <w:rFonts w:ascii="Times New Roman" w:hAnsi="Times New Roman"/>
          <w:b/>
          <w:sz w:val="24"/>
          <w:szCs w:val="24"/>
        </w:rPr>
      </w:pPr>
      <w:r w:rsidRPr="001847A7">
        <w:rPr>
          <w:rFonts w:ascii="Times New Roman" w:hAnsi="Times New Roman"/>
          <w:b/>
          <w:sz w:val="24"/>
          <w:szCs w:val="24"/>
        </w:rPr>
        <w:t>2.§</w:t>
      </w:r>
    </w:p>
    <w:p w:rsidR="00C032FC" w:rsidRPr="001847A7" w:rsidRDefault="00C032FC" w:rsidP="00C032FC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1847A7">
        <w:rPr>
          <w:rFonts w:ascii="Times New Roman" w:hAnsi="Times New Roman"/>
          <w:sz w:val="24"/>
          <w:szCs w:val="24"/>
        </w:rPr>
        <w:t xml:space="preserve">(1) A rendelet területi hatálya kiterjed </w:t>
      </w:r>
      <w:r>
        <w:rPr>
          <w:rFonts w:ascii="Times New Roman" w:hAnsi="Times New Roman"/>
          <w:sz w:val="24"/>
          <w:szCs w:val="24"/>
        </w:rPr>
        <w:t>Nyírkarász</w:t>
      </w:r>
      <w:r w:rsidRPr="001847A7">
        <w:rPr>
          <w:rFonts w:ascii="Times New Roman" w:hAnsi="Times New Roman"/>
          <w:sz w:val="24"/>
          <w:szCs w:val="24"/>
        </w:rPr>
        <w:t xml:space="preserve"> község közigazgatási belterületén történő fás szárú növények telepítésére.</w:t>
      </w:r>
    </w:p>
    <w:p w:rsidR="00C032FC" w:rsidRPr="001847A7" w:rsidRDefault="00C032FC" w:rsidP="00C032FC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1847A7">
        <w:rPr>
          <w:rFonts w:ascii="Times New Roman" w:hAnsi="Times New Roman"/>
          <w:sz w:val="24"/>
          <w:szCs w:val="24"/>
        </w:rPr>
        <w:t xml:space="preserve">(2) A rendelet személyi hatálya kiterjed </w:t>
      </w:r>
      <w:r>
        <w:rPr>
          <w:rFonts w:ascii="Times New Roman" w:hAnsi="Times New Roman"/>
          <w:sz w:val="24"/>
          <w:szCs w:val="24"/>
        </w:rPr>
        <w:t>Nyírkarász</w:t>
      </w:r>
      <w:r w:rsidRPr="001847A7">
        <w:rPr>
          <w:rFonts w:ascii="Times New Roman" w:hAnsi="Times New Roman"/>
          <w:sz w:val="24"/>
          <w:szCs w:val="24"/>
        </w:rPr>
        <w:t xml:space="preserve"> község közigazgatási területén növényültetést, telepítést vagy kivágást végző természetes személyre, jogi személyre és jogi személyiséggel nem rendelkező szervezetre.</w:t>
      </w:r>
    </w:p>
    <w:p w:rsidR="00C032FC" w:rsidRPr="001847A7" w:rsidRDefault="00C032FC" w:rsidP="00C032FC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1847A7">
        <w:rPr>
          <w:rFonts w:ascii="Times New Roman" w:hAnsi="Times New Roman"/>
          <w:sz w:val="24"/>
          <w:szCs w:val="24"/>
        </w:rPr>
        <w:t>(3) E rendelet előírásait kell alkalmazni egyéb jogszabály által nem szabályozott kérdésekben fás szárú növények ültetése, telepítése, gondozása és kivágása esetében.</w:t>
      </w:r>
    </w:p>
    <w:p w:rsidR="00C032FC" w:rsidRPr="001847A7" w:rsidRDefault="00C032FC" w:rsidP="00C032FC">
      <w:pPr>
        <w:pStyle w:val="Nincstrkz"/>
        <w:rPr>
          <w:rFonts w:ascii="Times New Roman" w:hAnsi="Times New Roman"/>
          <w:sz w:val="24"/>
          <w:szCs w:val="24"/>
        </w:rPr>
      </w:pPr>
    </w:p>
    <w:p w:rsidR="00C032FC" w:rsidRPr="001847A7" w:rsidRDefault="00C032FC" w:rsidP="00C032FC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  <w:r w:rsidRPr="001847A7">
        <w:rPr>
          <w:rFonts w:ascii="Times New Roman" w:hAnsi="Times New Roman"/>
          <w:b/>
          <w:sz w:val="24"/>
          <w:szCs w:val="24"/>
        </w:rPr>
        <w:t>A telepítésre vonatkozó szabályok</w:t>
      </w:r>
    </w:p>
    <w:p w:rsidR="00C032FC" w:rsidRPr="001847A7" w:rsidRDefault="00C032FC" w:rsidP="00C032FC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  <w:r w:rsidRPr="001847A7">
        <w:rPr>
          <w:rFonts w:ascii="Times New Roman" w:hAnsi="Times New Roman"/>
          <w:b/>
          <w:sz w:val="24"/>
          <w:szCs w:val="24"/>
        </w:rPr>
        <w:t>3.§</w:t>
      </w:r>
    </w:p>
    <w:p w:rsidR="00C032FC" w:rsidRPr="001847A7" w:rsidRDefault="00C032FC" w:rsidP="00C032FC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1847A7">
        <w:rPr>
          <w:rFonts w:ascii="Times New Roman" w:hAnsi="Times New Roman"/>
          <w:sz w:val="24"/>
          <w:szCs w:val="24"/>
        </w:rPr>
        <w:t>(1) A fás szárú növények legkisebb ültetési (telepítési) távolsága a telekhatártól:</w:t>
      </w:r>
    </w:p>
    <w:p w:rsidR="00C032FC" w:rsidRPr="001847A7" w:rsidRDefault="00C032FC" w:rsidP="00C032FC">
      <w:pPr>
        <w:pStyle w:val="Nincstrkz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47A7">
        <w:rPr>
          <w:rFonts w:ascii="Times New Roman" w:hAnsi="Times New Roman"/>
          <w:sz w:val="24"/>
          <w:szCs w:val="24"/>
        </w:rPr>
        <w:t>a</w:t>
      </w:r>
      <w:proofErr w:type="gramEnd"/>
      <w:r w:rsidRPr="001847A7">
        <w:rPr>
          <w:rFonts w:ascii="Times New Roman" w:hAnsi="Times New Roman"/>
          <w:sz w:val="24"/>
          <w:szCs w:val="24"/>
        </w:rPr>
        <w:t>) 1 m-nél magasabbra n</w:t>
      </w:r>
      <w:r>
        <w:rPr>
          <w:rFonts w:ascii="Times New Roman" w:hAnsi="Times New Roman"/>
          <w:sz w:val="24"/>
          <w:szCs w:val="24"/>
        </w:rPr>
        <w:t>em növő fás szárú növények esetén 1,0</w:t>
      </w:r>
      <w:r w:rsidRPr="001847A7">
        <w:rPr>
          <w:rFonts w:ascii="Times New Roman" w:hAnsi="Times New Roman"/>
          <w:sz w:val="24"/>
          <w:szCs w:val="24"/>
        </w:rPr>
        <w:t>0 m,</w:t>
      </w:r>
    </w:p>
    <w:p w:rsidR="00C032FC" w:rsidRPr="001847A7" w:rsidRDefault="00C032FC" w:rsidP="00C032FC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1847A7">
        <w:rPr>
          <w:rFonts w:ascii="Times New Roman" w:hAnsi="Times New Roman"/>
          <w:sz w:val="24"/>
          <w:szCs w:val="24"/>
        </w:rPr>
        <w:t xml:space="preserve">b) 2m-nél magasabbra nem növő </w:t>
      </w:r>
      <w:r w:rsidRPr="00D0479C">
        <w:rPr>
          <w:rFonts w:ascii="Times New Roman" w:hAnsi="Times New Roman"/>
          <w:sz w:val="24"/>
          <w:szCs w:val="24"/>
        </w:rPr>
        <w:t xml:space="preserve">fás szárú növények </w:t>
      </w:r>
      <w:r>
        <w:rPr>
          <w:rFonts w:ascii="Times New Roman" w:hAnsi="Times New Roman"/>
          <w:sz w:val="24"/>
          <w:szCs w:val="24"/>
        </w:rPr>
        <w:t>esetén 1,5</w:t>
      </w:r>
      <w:r w:rsidRPr="001847A7">
        <w:rPr>
          <w:rFonts w:ascii="Times New Roman" w:hAnsi="Times New Roman"/>
          <w:sz w:val="24"/>
          <w:szCs w:val="24"/>
        </w:rPr>
        <w:t>0 m,</w:t>
      </w:r>
    </w:p>
    <w:p w:rsidR="00C032FC" w:rsidRPr="001847A7" w:rsidRDefault="00C032FC" w:rsidP="00C032FC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1847A7">
        <w:rPr>
          <w:rFonts w:ascii="Times New Roman" w:hAnsi="Times New Roman"/>
          <w:sz w:val="24"/>
          <w:szCs w:val="24"/>
        </w:rPr>
        <w:t xml:space="preserve">c) 3 m-nél magasabbra nem növő </w:t>
      </w:r>
      <w:r w:rsidRPr="00D0479C">
        <w:rPr>
          <w:rFonts w:ascii="Times New Roman" w:hAnsi="Times New Roman"/>
          <w:sz w:val="24"/>
          <w:szCs w:val="24"/>
        </w:rPr>
        <w:t xml:space="preserve">fás szárú növények </w:t>
      </w:r>
      <w:r w:rsidRPr="001847A7">
        <w:rPr>
          <w:rFonts w:ascii="Times New Roman" w:hAnsi="Times New Roman"/>
          <w:sz w:val="24"/>
          <w:szCs w:val="24"/>
        </w:rPr>
        <w:t>esetén 2,</w:t>
      </w:r>
      <w:r>
        <w:rPr>
          <w:rFonts w:ascii="Times New Roman" w:hAnsi="Times New Roman"/>
          <w:sz w:val="24"/>
          <w:szCs w:val="24"/>
        </w:rPr>
        <w:t>0</w:t>
      </w:r>
      <w:r w:rsidRPr="001847A7">
        <w:rPr>
          <w:rFonts w:ascii="Times New Roman" w:hAnsi="Times New Roman"/>
          <w:sz w:val="24"/>
          <w:szCs w:val="24"/>
        </w:rPr>
        <w:t>0 m,</w:t>
      </w:r>
    </w:p>
    <w:p w:rsidR="00C032FC" w:rsidRPr="001847A7" w:rsidRDefault="00C032FC" w:rsidP="00C032FC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4 m-nél magasabbra nem növő</w:t>
      </w:r>
      <w:r w:rsidRPr="001847A7">
        <w:rPr>
          <w:rFonts w:ascii="Times New Roman" w:hAnsi="Times New Roman"/>
          <w:sz w:val="24"/>
          <w:szCs w:val="24"/>
        </w:rPr>
        <w:t xml:space="preserve"> </w:t>
      </w:r>
      <w:r w:rsidRPr="00D0479C">
        <w:rPr>
          <w:rFonts w:ascii="Times New Roman" w:hAnsi="Times New Roman"/>
          <w:sz w:val="24"/>
          <w:szCs w:val="24"/>
        </w:rPr>
        <w:t xml:space="preserve">fás szárú növények </w:t>
      </w:r>
      <w:r>
        <w:rPr>
          <w:rFonts w:ascii="Times New Roman" w:hAnsi="Times New Roman"/>
          <w:sz w:val="24"/>
          <w:szCs w:val="24"/>
        </w:rPr>
        <w:t>esetén 3,0</w:t>
      </w:r>
      <w:r w:rsidRPr="001847A7">
        <w:rPr>
          <w:rFonts w:ascii="Times New Roman" w:hAnsi="Times New Roman"/>
          <w:sz w:val="24"/>
          <w:szCs w:val="24"/>
        </w:rPr>
        <w:t>0 m,</w:t>
      </w:r>
    </w:p>
    <w:p w:rsidR="00C032FC" w:rsidRPr="001847A7" w:rsidRDefault="00C032FC" w:rsidP="00C032FC">
      <w:pPr>
        <w:pStyle w:val="Nincstrkz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47A7">
        <w:rPr>
          <w:rFonts w:ascii="Times New Roman" w:hAnsi="Times New Roman"/>
          <w:sz w:val="24"/>
          <w:szCs w:val="24"/>
        </w:rPr>
        <w:t>e</w:t>
      </w:r>
      <w:proofErr w:type="gramEnd"/>
      <w:r w:rsidRPr="001847A7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4</w:t>
      </w:r>
      <w:r w:rsidRPr="001847A7">
        <w:rPr>
          <w:rFonts w:ascii="Times New Roman" w:hAnsi="Times New Roman"/>
          <w:sz w:val="24"/>
          <w:szCs w:val="24"/>
        </w:rPr>
        <w:t xml:space="preserve"> m-nél magasabbra </w:t>
      </w:r>
      <w:r>
        <w:rPr>
          <w:rFonts w:ascii="Times New Roman" w:hAnsi="Times New Roman"/>
          <w:sz w:val="24"/>
          <w:szCs w:val="24"/>
        </w:rPr>
        <w:t xml:space="preserve">növő </w:t>
      </w:r>
      <w:r w:rsidRPr="002D6A11">
        <w:rPr>
          <w:rFonts w:ascii="Times New Roman" w:hAnsi="Times New Roman"/>
          <w:sz w:val="24"/>
          <w:szCs w:val="24"/>
        </w:rPr>
        <w:t xml:space="preserve">fás szárú növények </w:t>
      </w:r>
      <w:r>
        <w:rPr>
          <w:rFonts w:ascii="Times New Roman" w:hAnsi="Times New Roman"/>
          <w:sz w:val="24"/>
          <w:szCs w:val="24"/>
        </w:rPr>
        <w:t>esetén 4</w:t>
      </w:r>
      <w:r w:rsidRPr="001847A7">
        <w:rPr>
          <w:rFonts w:ascii="Times New Roman" w:hAnsi="Times New Roman"/>
          <w:sz w:val="24"/>
          <w:szCs w:val="24"/>
        </w:rPr>
        <w:t>,00 m,</w:t>
      </w:r>
    </w:p>
    <w:p w:rsidR="00C032FC" w:rsidRPr="001847A7" w:rsidRDefault="00C032FC" w:rsidP="00C032FC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C032FC" w:rsidRPr="001847A7" w:rsidRDefault="00C032FC" w:rsidP="00C032FC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1847A7">
        <w:rPr>
          <w:rFonts w:ascii="Times New Roman" w:hAnsi="Times New Roman"/>
          <w:sz w:val="24"/>
          <w:szCs w:val="24"/>
        </w:rPr>
        <w:t xml:space="preserve">(2) Élő </w:t>
      </w:r>
      <w:proofErr w:type="gramStart"/>
      <w:r w:rsidRPr="001847A7">
        <w:rPr>
          <w:rFonts w:ascii="Times New Roman" w:hAnsi="Times New Roman"/>
          <w:sz w:val="24"/>
          <w:szCs w:val="24"/>
        </w:rPr>
        <w:t>sövény kerítésként</w:t>
      </w:r>
      <w:proofErr w:type="gramEnd"/>
      <w:r w:rsidRPr="001847A7">
        <w:rPr>
          <w:rFonts w:ascii="Times New Roman" w:hAnsi="Times New Roman"/>
          <w:sz w:val="24"/>
          <w:szCs w:val="24"/>
        </w:rPr>
        <w:t>, lehatárolásként telekhatárra csak mindkét ingatlan tulajdonosának beleegyezésével telepíthető.</w:t>
      </w:r>
    </w:p>
    <w:p w:rsidR="00C032FC" w:rsidRPr="001847A7" w:rsidRDefault="00C032FC" w:rsidP="00C032FC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1847A7">
        <w:rPr>
          <w:rFonts w:ascii="Times New Roman" w:hAnsi="Times New Roman"/>
          <w:sz w:val="24"/>
          <w:szCs w:val="24"/>
        </w:rPr>
        <w:t>(3) Kúszó-kapaszkodó fás szárú növény csak saját tulajdonban lévő falra, fára, kerítésre futtatható fel.</w:t>
      </w:r>
    </w:p>
    <w:p w:rsidR="00C032FC" w:rsidRPr="001847A7" w:rsidRDefault="00C032FC" w:rsidP="00C032FC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1847A7">
        <w:rPr>
          <w:rFonts w:ascii="Times New Roman" w:hAnsi="Times New Roman"/>
          <w:sz w:val="24"/>
          <w:szCs w:val="24"/>
        </w:rPr>
        <w:t>(4) Az (1) bekezdésben foglalt telepítési (ültetési) távolságok alól kérelemre a jegyző eltérést engedélyezhet, amennyiben a növénytelepítéssel érintett telekszomszéd írásban hozzájárul. A kérelemhez csatolni kell a növénytelepítéssel érintett telekszomszéd írásbeli hozzájárulását.</w:t>
      </w:r>
    </w:p>
    <w:p w:rsidR="00C032FC" w:rsidRPr="001847A7" w:rsidRDefault="00C032FC" w:rsidP="00C032FC">
      <w:pPr>
        <w:pStyle w:val="Nincstrkz"/>
        <w:rPr>
          <w:rFonts w:ascii="Times New Roman" w:hAnsi="Times New Roman"/>
          <w:sz w:val="24"/>
          <w:szCs w:val="24"/>
        </w:rPr>
      </w:pPr>
    </w:p>
    <w:p w:rsidR="00C032FC" w:rsidRPr="001847A7" w:rsidRDefault="00C032FC" w:rsidP="00C032FC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  <w:r w:rsidRPr="001847A7">
        <w:rPr>
          <w:rFonts w:ascii="Times New Roman" w:hAnsi="Times New Roman"/>
          <w:b/>
          <w:sz w:val="24"/>
          <w:szCs w:val="24"/>
        </w:rPr>
        <w:t>Közterületen történő telepítés</w:t>
      </w:r>
    </w:p>
    <w:p w:rsidR="00C032FC" w:rsidRPr="001847A7" w:rsidRDefault="00C032FC" w:rsidP="00C032FC">
      <w:pPr>
        <w:pStyle w:val="Nincstrkz"/>
        <w:rPr>
          <w:rFonts w:ascii="Times New Roman" w:hAnsi="Times New Roman"/>
          <w:b/>
          <w:sz w:val="24"/>
          <w:szCs w:val="24"/>
        </w:rPr>
      </w:pPr>
      <w:r w:rsidRPr="001847A7">
        <w:rPr>
          <w:rFonts w:ascii="Times New Roman" w:hAnsi="Times New Roman"/>
          <w:b/>
          <w:sz w:val="24"/>
          <w:szCs w:val="24"/>
        </w:rPr>
        <w:t>4.§</w:t>
      </w:r>
    </w:p>
    <w:p w:rsidR="00C032FC" w:rsidRPr="001847A7" w:rsidRDefault="00C032FC" w:rsidP="00C032FC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1847A7">
        <w:rPr>
          <w:rFonts w:ascii="Times New Roman" w:hAnsi="Times New Roman"/>
          <w:sz w:val="24"/>
          <w:szCs w:val="24"/>
        </w:rPr>
        <w:t>(1) Közterületen e rendelet hatálya alá tartozó fás szárú növényt telepíteni csak a jegyző engedélyével lehet.</w:t>
      </w:r>
    </w:p>
    <w:p w:rsidR="00C032FC" w:rsidRPr="001847A7" w:rsidRDefault="00C032FC" w:rsidP="00C032FC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1847A7">
        <w:rPr>
          <w:rFonts w:ascii="Times New Roman" w:hAnsi="Times New Roman"/>
          <w:sz w:val="24"/>
          <w:szCs w:val="24"/>
        </w:rPr>
        <w:t>(2) Közterületre elsősorban táj- és a termőhelyi adottságoknak megfelelő őshonos magyar fajokat lehet telepíteni.</w:t>
      </w:r>
    </w:p>
    <w:p w:rsidR="00C032FC" w:rsidRPr="001847A7" w:rsidRDefault="00C032FC" w:rsidP="00C032FC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1847A7">
        <w:rPr>
          <w:rFonts w:ascii="Times New Roman" w:hAnsi="Times New Roman"/>
          <w:sz w:val="24"/>
          <w:szCs w:val="24"/>
        </w:rPr>
        <w:t>(3) Közterületen közmű létesítménybe vagy közművezeték fölé, illetve alá e rendelet hatálya alá tartozó növény nem telepíthető, kivéve, ha a közművezeték biztonsági övezetét nem érinti és annak biztonságos működését, valamint karbantartását nem akadályozza.</w:t>
      </w:r>
    </w:p>
    <w:p w:rsidR="00C032FC" w:rsidRPr="001847A7" w:rsidRDefault="00C032FC" w:rsidP="00C032FC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1847A7">
        <w:rPr>
          <w:rFonts w:ascii="Times New Roman" w:hAnsi="Times New Roman"/>
          <w:sz w:val="24"/>
          <w:szCs w:val="24"/>
        </w:rPr>
        <w:t>(4) Csapadékvíz elvezető csatorna mentén csak olyan növényzet ültethető, melynek gyökere, ága, lombozata, lehulló levélzete a vízelvezetést nem akadályozza. A csapadékvíz zavartalan lefolyása érdekében a jegyző elrendelheti a növényzet eltávolítását.</w:t>
      </w:r>
    </w:p>
    <w:p w:rsidR="00C032FC" w:rsidRPr="001847A7" w:rsidRDefault="00C032FC" w:rsidP="00C032FC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1847A7">
        <w:rPr>
          <w:rFonts w:ascii="Times New Roman" w:hAnsi="Times New Roman"/>
          <w:sz w:val="24"/>
          <w:szCs w:val="24"/>
        </w:rPr>
        <w:t>(5) Közút, kerékpárút, járda mentén közlekedésbiztonsági okok miatt csak olyan fás szárú növény telepíthető, mely a közlekedést és a közlekedés biztonságát nem zavarja, nem gátolja, és nem akadályozza.</w:t>
      </w:r>
      <w:r w:rsidRPr="005967DE"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Pr="005967DE">
        <w:rPr>
          <w:rFonts w:ascii="Times New Roman" w:hAnsi="Times New Roman"/>
          <w:sz w:val="24"/>
          <w:szCs w:val="24"/>
        </w:rPr>
        <w:t xml:space="preserve"> jegyző elrende</w:t>
      </w:r>
      <w:r>
        <w:rPr>
          <w:rFonts w:ascii="Times New Roman" w:hAnsi="Times New Roman"/>
          <w:sz w:val="24"/>
          <w:szCs w:val="24"/>
        </w:rPr>
        <w:t>lheti a növényzet eltávolítását, az akadályt okozó ágak eltávolítását.</w:t>
      </w:r>
    </w:p>
    <w:p w:rsidR="00C032FC" w:rsidRPr="001847A7" w:rsidRDefault="00C032FC" w:rsidP="00C032FC">
      <w:pPr>
        <w:pStyle w:val="Nincstrkz"/>
        <w:rPr>
          <w:rFonts w:ascii="Times New Roman" w:hAnsi="Times New Roman"/>
          <w:sz w:val="24"/>
          <w:szCs w:val="24"/>
        </w:rPr>
      </w:pPr>
    </w:p>
    <w:p w:rsidR="00C032FC" w:rsidRPr="00673482" w:rsidRDefault="00C032FC" w:rsidP="00C032FC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  <w:r w:rsidRPr="00673482">
        <w:rPr>
          <w:rFonts w:ascii="Times New Roman" w:hAnsi="Times New Roman"/>
          <w:b/>
          <w:sz w:val="24"/>
          <w:szCs w:val="24"/>
        </w:rPr>
        <w:t>Meglévő fás szárú növények kezelése, gondozása</w:t>
      </w:r>
    </w:p>
    <w:p w:rsidR="00C032FC" w:rsidRPr="001847A7" w:rsidRDefault="00C032FC" w:rsidP="00C032FC">
      <w:pPr>
        <w:pStyle w:val="Nincstrkz"/>
        <w:rPr>
          <w:rFonts w:ascii="Times New Roman" w:hAnsi="Times New Roman"/>
          <w:b/>
          <w:sz w:val="24"/>
          <w:szCs w:val="24"/>
        </w:rPr>
      </w:pPr>
      <w:r w:rsidRPr="001847A7">
        <w:rPr>
          <w:rFonts w:ascii="Times New Roman" w:hAnsi="Times New Roman"/>
          <w:b/>
          <w:sz w:val="24"/>
          <w:szCs w:val="24"/>
        </w:rPr>
        <w:t>5.§</w:t>
      </w:r>
    </w:p>
    <w:p w:rsidR="00C032FC" w:rsidRPr="001847A7" w:rsidRDefault="00C032FC" w:rsidP="00C032FC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1847A7">
        <w:rPr>
          <w:rFonts w:ascii="Times New Roman" w:hAnsi="Times New Roman"/>
          <w:sz w:val="24"/>
          <w:szCs w:val="24"/>
        </w:rPr>
        <w:t xml:space="preserve">(1) A fás szárú növény tulajdonosának a kötelessége a növényzet ápolása, gondozása, valamint a szomszéd telekre átnyúló, közterületre kinyúló ágak </w:t>
      </w:r>
      <w:r>
        <w:rPr>
          <w:rFonts w:ascii="Times New Roman" w:hAnsi="Times New Roman"/>
          <w:sz w:val="24"/>
          <w:szCs w:val="24"/>
        </w:rPr>
        <w:t xml:space="preserve">gyökerek levágása. </w:t>
      </w:r>
      <w:r w:rsidRPr="001847A7">
        <w:rPr>
          <w:rFonts w:ascii="Times New Roman" w:hAnsi="Times New Roman"/>
          <w:sz w:val="24"/>
          <w:szCs w:val="24"/>
        </w:rPr>
        <w:t>A tulajdonos köteles úgy gondozni, nyírni a növényt, hogy az a szomszédokat, érintetteket ne zavarja, más tulajdonában kárt ne okozzon.</w:t>
      </w:r>
    </w:p>
    <w:p w:rsidR="00C032FC" w:rsidRPr="001847A7" w:rsidRDefault="00C032FC" w:rsidP="00C032FC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1847A7">
        <w:rPr>
          <w:rFonts w:ascii="Times New Roman" w:hAnsi="Times New Roman"/>
          <w:sz w:val="24"/>
          <w:szCs w:val="24"/>
        </w:rPr>
        <w:t>(2) A fás szárú növény tulajdonosa köteles a csapadékvíz elvezető árkokból a növényzet gyökereit, lehullott lombozatát, a víz zavartalan lefolyása érdekében haladéktalanul eltávolítani.</w:t>
      </w:r>
    </w:p>
    <w:p w:rsidR="00C032FC" w:rsidRPr="001847A7" w:rsidRDefault="00C032FC" w:rsidP="00C032FC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  <w:r w:rsidRPr="001847A7">
        <w:rPr>
          <w:rFonts w:ascii="Times New Roman" w:hAnsi="Times New Roman"/>
          <w:b/>
          <w:sz w:val="24"/>
          <w:szCs w:val="24"/>
        </w:rPr>
        <w:t>Záró rendelkezések</w:t>
      </w:r>
    </w:p>
    <w:p w:rsidR="00C032FC" w:rsidRPr="001847A7" w:rsidRDefault="00C032FC" w:rsidP="00C032FC">
      <w:pPr>
        <w:pStyle w:val="Nincstrkz"/>
        <w:rPr>
          <w:rFonts w:ascii="Times New Roman" w:hAnsi="Times New Roman"/>
          <w:b/>
          <w:sz w:val="24"/>
          <w:szCs w:val="24"/>
        </w:rPr>
      </w:pPr>
      <w:r w:rsidRPr="001847A7">
        <w:rPr>
          <w:rFonts w:ascii="Times New Roman" w:hAnsi="Times New Roman"/>
          <w:b/>
          <w:sz w:val="24"/>
          <w:szCs w:val="24"/>
        </w:rPr>
        <w:t>6.§</w:t>
      </w:r>
    </w:p>
    <w:p w:rsidR="00C032FC" w:rsidRPr="001847A7" w:rsidRDefault="00C032FC" w:rsidP="00C032FC">
      <w:pPr>
        <w:pStyle w:val="Nincstrkz"/>
        <w:rPr>
          <w:rFonts w:ascii="Times New Roman" w:hAnsi="Times New Roman"/>
          <w:sz w:val="24"/>
          <w:szCs w:val="24"/>
        </w:rPr>
      </w:pPr>
      <w:r w:rsidRPr="001847A7">
        <w:rPr>
          <w:rFonts w:ascii="Times New Roman" w:hAnsi="Times New Roman"/>
          <w:sz w:val="24"/>
          <w:szCs w:val="24"/>
        </w:rPr>
        <w:t>(1) E rendelet a kihirdetést követő napon lép hatályba.</w:t>
      </w:r>
    </w:p>
    <w:p w:rsidR="00C032FC" w:rsidRPr="001847A7" w:rsidRDefault="00C032FC" w:rsidP="00C032FC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1847A7">
        <w:rPr>
          <w:rFonts w:ascii="Times New Roman" w:hAnsi="Times New Roman"/>
          <w:sz w:val="24"/>
          <w:szCs w:val="24"/>
        </w:rPr>
        <w:t>(2) A rendelet növénytelepítésre vonatkozó rendelkezéseit a hatálybalépést követő telepítésekre kell értelemszerűen alkalmazni.</w:t>
      </w:r>
    </w:p>
    <w:p w:rsidR="00C032FC" w:rsidRPr="001847A7" w:rsidRDefault="00C032FC" w:rsidP="00C032FC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1847A7">
        <w:rPr>
          <w:rFonts w:ascii="Times New Roman" w:hAnsi="Times New Roman"/>
          <w:sz w:val="24"/>
          <w:szCs w:val="24"/>
        </w:rPr>
        <w:t>(3) A fás szárú növények gondozására vonatkozó rendelkezéseket a rendelet hatálybalépése előtt ültetett fás szárú növényekre is alkalmazni kell.</w:t>
      </w:r>
    </w:p>
    <w:p w:rsidR="00C032FC" w:rsidRDefault="00C032FC" w:rsidP="00C032FC">
      <w:pPr>
        <w:jc w:val="both"/>
      </w:pPr>
    </w:p>
    <w:p w:rsidR="00057904" w:rsidRPr="001847A7" w:rsidRDefault="00057904" w:rsidP="00C032FC">
      <w:pPr>
        <w:jc w:val="both"/>
      </w:pPr>
    </w:p>
    <w:p w:rsidR="00C032FC" w:rsidRPr="001847A7" w:rsidRDefault="00C032FC" w:rsidP="00C032FC">
      <w:pPr>
        <w:jc w:val="center"/>
      </w:pPr>
      <w:r w:rsidRPr="001847A7">
        <w:t>K</w:t>
      </w:r>
      <w:proofErr w:type="gramStart"/>
      <w:r w:rsidRPr="001847A7">
        <w:t>.M.</w:t>
      </w:r>
      <w:proofErr w:type="gramEnd"/>
      <w:r w:rsidRPr="001847A7">
        <w:t>F.</w:t>
      </w:r>
    </w:p>
    <w:p w:rsidR="00C032FC" w:rsidRPr="001847A7" w:rsidRDefault="00C032FC" w:rsidP="00C032FC">
      <w:pPr>
        <w:jc w:val="both"/>
      </w:pPr>
    </w:p>
    <w:p w:rsidR="00C032FC" w:rsidRPr="001847A7" w:rsidRDefault="00C032FC" w:rsidP="00C032FC">
      <w:pPr>
        <w:jc w:val="both"/>
      </w:pPr>
    </w:p>
    <w:p w:rsidR="00C032FC" w:rsidRPr="001847A7" w:rsidRDefault="00C032FC" w:rsidP="00C032FC">
      <w:pPr>
        <w:ind w:firstLine="708"/>
        <w:jc w:val="both"/>
        <w:rPr>
          <w:b/>
        </w:rPr>
      </w:pPr>
      <w:r w:rsidRPr="001847A7">
        <w:rPr>
          <w:b/>
        </w:rPr>
        <w:t xml:space="preserve">                Szalmási </w:t>
      </w:r>
      <w:proofErr w:type="gramStart"/>
      <w:r w:rsidRPr="001847A7">
        <w:rPr>
          <w:b/>
        </w:rPr>
        <w:t xml:space="preserve">József       </w:t>
      </w:r>
      <w:r w:rsidRPr="001847A7">
        <w:rPr>
          <w:b/>
        </w:rPr>
        <w:tab/>
        <w:t xml:space="preserve">      </w:t>
      </w:r>
      <w:r w:rsidRPr="001847A7">
        <w:rPr>
          <w:b/>
        </w:rPr>
        <w:tab/>
        <w:t xml:space="preserve">  </w:t>
      </w:r>
      <w:r w:rsidRPr="001847A7">
        <w:rPr>
          <w:b/>
        </w:rPr>
        <w:tab/>
        <w:t>Matyi</w:t>
      </w:r>
      <w:proofErr w:type="gramEnd"/>
      <w:r w:rsidRPr="001847A7">
        <w:rPr>
          <w:b/>
        </w:rPr>
        <w:t xml:space="preserve"> Andrásné</w:t>
      </w:r>
    </w:p>
    <w:p w:rsidR="00C032FC" w:rsidRPr="001847A7" w:rsidRDefault="00C032FC" w:rsidP="00C032FC">
      <w:pPr>
        <w:jc w:val="both"/>
        <w:rPr>
          <w:b/>
        </w:rPr>
      </w:pPr>
      <w:r w:rsidRPr="001847A7">
        <w:rPr>
          <w:b/>
        </w:rPr>
        <w:tab/>
        <w:t xml:space="preserve">                 </w:t>
      </w:r>
      <w:proofErr w:type="gramStart"/>
      <w:r w:rsidRPr="001847A7">
        <w:rPr>
          <w:b/>
        </w:rPr>
        <w:t>polgármester</w:t>
      </w:r>
      <w:proofErr w:type="gramEnd"/>
      <w:r w:rsidRPr="001847A7">
        <w:rPr>
          <w:b/>
        </w:rPr>
        <w:tab/>
      </w:r>
      <w:r w:rsidRPr="001847A7">
        <w:rPr>
          <w:b/>
        </w:rPr>
        <w:tab/>
      </w:r>
      <w:r w:rsidRPr="001847A7">
        <w:rPr>
          <w:b/>
        </w:rPr>
        <w:tab/>
      </w:r>
      <w:r w:rsidRPr="001847A7">
        <w:rPr>
          <w:b/>
        </w:rPr>
        <w:tab/>
        <w:t xml:space="preserve">         jegyző</w:t>
      </w:r>
    </w:p>
    <w:p w:rsidR="00C032FC" w:rsidRPr="001847A7" w:rsidRDefault="00C032FC" w:rsidP="00C032FC">
      <w:pPr>
        <w:jc w:val="both"/>
      </w:pPr>
    </w:p>
    <w:p w:rsidR="00C032FC" w:rsidRPr="001847A7" w:rsidRDefault="00C032FC" w:rsidP="00C032FC">
      <w:r w:rsidRPr="001847A7">
        <w:t xml:space="preserve">Jelen rendelet kihirdetve: </w:t>
      </w:r>
      <w:r>
        <w:t>2018</w:t>
      </w:r>
      <w:r w:rsidRPr="001847A7">
        <w:t xml:space="preserve">. </w:t>
      </w:r>
      <w:r>
        <w:t>május 24</w:t>
      </w:r>
      <w:r w:rsidRPr="001847A7">
        <w:t xml:space="preserve"> napján.</w:t>
      </w:r>
    </w:p>
    <w:p w:rsidR="00C032FC" w:rsidRPr="001847A7" w:rsidRDefault="00C032FC" w:rsidP="00C032FC"/>
    <w:p w:rsidR="00C032FC" w:rsidRPr="001847A7" w:rsidRDefault="00C032FC" w:rsidP="00C032FC">
      <w:r w:rsidRPr="001847A7">
        <w:t>                                                                                </w:t>
      </w:r>
      <w:r w:rsidRPr="001847A7">
        <w:tab/>
        <w:t>  Matyi Andrásné</w:t>
      </w:r>
    </w:p>
    <w:p w:rsidR="00C032FC" w:rsidRDefault="00C032FC" w:rsidP="00C032FC">
      <w:r w:rsidRPr="001847A7">
        <w:t xml:space="preserve">                                                                                              </w:t>
      </w:r>
      <w:proofErr w:type="gramStart"/>
      <w:r w:rsidRPr="001847A7">
        <w:t>jegyző</w:t>
      </w:r>
      <w:proofErr w:type="gramEnd"/>
    </w:p>
    <w:p w:rsidR="00057904" w:rsidRPr="001847A7" w:rsidRDefault="00057904" w:rsidP="00C032FC"/>
    <w:p w:rsidR="00C032FC" w:rsidRDefault="00C032FC" w:rsidP="00C032FC">
      <w:pPr>
        <w:jc w:val="both"/>
        <w:rPr>
          <w:b/>
          <w:u w:val="single"/>
          <w:lang w:eastAsia="zh-CN"/>
        </w:rPr>
      </w:pPr>
      <w:r w:rsidRPr="00243B7B">
        <w:rPr>
          <w:b/>
          <w:u w:val="single"/>
          <w:lang w:eastAsia="zh-CN"/>
        </w:rPr>
        <w:t>Tárgy: (</w:t>
      </w:r>
      <w:r>
        <w:rPr>
          <w:b/>
          <w:u w:val="single"/>
          <w:lang w:eastAsia="zh-CN"/>
        </w:rPr>
        <w:t>4</w:t>
      </w:r>
      <w:proofErr w:type="gramStart"/>
      <w:r w:rsidRPr="00243B7B">
        <w:rPr>
          <w:b/>
          <w:u w:val="single"/>
          <w:lang w:eastAsia="zh-CN"/>
        </w:rPr>
        <w:t>.tsp</w:t>
      </w:r>
      <w:proofErr w:type="gramEnd"/>
      <w:r w:rsidRPr="00243B7B">
        <w:rPr>
          <w:b/>
          <w:u w:val="single"/>
          <w:lang w:eastAsia="zh-CN"/>
        </w:rPr>
        <w:t xml:space="preserve">.)  </w:t>
      </w:r>
      <w:r w:rsidRPr="00C032FC">
        <w:rPr>
          <w:b/>
          <w:u w:val="single"/>
          <w:lang w:eastAsia="zh-CN"/>
        </w:rPr>
        <w:t>Előterjesztés Idősek Otthona Nyírkarász 2017. évi beszámolójának, Szervezeti és Működési Szabályzatának, 2017-2022 év Program Stratégiája-fejlesztési Tervének, Önkormányzati Konyha Szervezeti és Működési Szabályzatának elfogadására</w:t>
      </w:r>
    </w:p>
    <w:p w:rsidR="00C032FC" w:rsidRDefault="00C032FC" w:rsidP="00C032FC">
      <w:pPr>
        <w:jc w:val="both"/>
        <w:rPr>
          <w:lang w:eastAsia="zh-CN"/>
        </w:rPr>
      </w:pPr>
      <w:r w:rsidRPr="00243B7B">
        <w:rPr>
          <w:lang w:eastAsia="zh-CN"/>
        </w:rPr>
        <w:t>Előadó: Szalmási József polgármester</w:t>
      </w:r>
    </w:p>
    <w:p w:rsidR="00C032FC" w:rsidRDefault="00C032FC" w:rsidP="00C032FC">
      <w:pPr>
        <w:jc w:val="both"/>
        <w:rPr>
          <w:lang w:eastAsia="zh-CN"/>
        </w:rPr>
      </w:pPr>
    </w:p>
    <w:p w:rsidR="00C032FC" w:rsidRDefault="00C032FC" w:rsidP="00C032FC">
      <w:pPr>
        <w:jc w:val="both"/>
        <w:rPr>
          <w:lang w:eastAsia="zh-CN"/>
        </w:rPr>
      </w:pPr>
      <w:r>
        <w:rPr>
          <w:lang w:eastAsia="zh-CN"/>
        </w:rPr>
        <w:t xml:space="preserve">Szalmási József polgármester tájékoztatta a jelenlévőket a napirendi pont elfogadásának szükségességén túl, hogy az Idősek Otthona falának salétromosságával gond volt és van is. Meg szeretné próbálni, ha a Képviselőtestület egyetért vele, egy szalmatüzelésű kazán használatát legalább egy intézménynél. Olcsóbban lehet vele fűteni, 6-700.000,- </w:t>
      </w:r>
      <w:proofErr w:type="spellStart"/>
      <w:r>
        <w:rPr>
          <w:lang w:eastAsia="zh-CN"/>
        </w:rPr>
        <w:t>ft-ért</w:t>
      </w:r>
      <w:proofErr w:type="spellEnd"/>
      <w:r>
        <w:rPr>
          <w:lang w:eastAsia="zh-CN"/>
        </w:rPr>
        <w:t xml:space="preserve"> már jó minőségű kazán elérhető a piacon. Szalma pedig bőven található, hiszen manapság nem nagyon tartanak jószágot az emberek.</w:t>
      </w:r>
    </w:p>
    <w:p w:rsidR="00057904" w:rsidRDefault="002A0137" w:rsidP="00C032FC">
      <w:pPr>
        <w:jc w:val="both"/>
        <w:rPr>
          <w:lang w:eastAsia="zh-CN"/>
        </w:rPr>
      </w:pPr>
      <w:r>
        <w:rPr>
          <w:lang w:eastAsia="zh-CN"/>
        </w:rPr>
        <w:t xml:space="preserve">A képviselőtestület egyetért a javaslattal. </w:t>
      </w:r>
    </w:p>
    <w:p w:rsidR="002A0137" w:rsidRDefault="002A0137" w:rsidP="00C032FC">
      <w:pPr>
        <w:jc w:val="both"/>
        <w:rPr>
          <w:lang w:eastAsia="zh-CN"/>
        </w:rPr>
      </w:pPr>
    </w:p>
    <w:p w:rsidR="00CC2B7E" w:rsidRDefault="00057904" w:rsidP="004E0584">
      <w:pPr>
        <w:jc w:val="both"/>
      </w:pPr>
      <w:r w:rsidRPr="00B71633">
        <w:t xml:space="preserve">A Képviselőtestület </w:t>
      </w:r>
      <w:r>
        <w:t>5</w:t>
      </w:r>
      <w:r w:rsidRPr="00B71633">
        <w:t xml:space="preserve"> igen szavazattal, ellenszavazat és tartózkodá</w:t>
      </w:r>
      <w:r>
        <w:t>s nélkül a következő határozatot</w:t>
      </w:r>
      <w:r w:rsidRPr="00B71633">
        <w:t xml:space="preserve"> hozta:</w:t>
      </w:r>
    </w:p>
    <w:p w:rsidR="00057904" w:rsidRDefault="00057904" w:rsidP="004E0584">
      <w:pPr>
        <w:jc w:val="both"/>
      </w:pPr>
    </w:p>
    <w:p w:rsidR="00057904" w:rsidRPr="00057904" w:rsidRDefault="00057904" w:rsidP="00057904">
      <w:pPr>
        <w:autoSpaceDE w:val="0"/>
        <w:autoSpaceDN w:val="0"/>
        <w:adjustRightInd w:val="0"/>
        <w:jc w:val="center"/>
        <w:rPr>
          <w:b/>
        </w:rPr>
      </w:pPr>
      <w:r w:rsidRPr="00057904">
        <w:rPr>
          <w:b/>
        </w:rPr>
        <w:t>NYÍRKARÁSZ KÖZSÉGI ÖNKORMÁNYZAT</w:t>
      </w:r>
    </w:p>
    <w:p w:rsidR="00057904" w:rsidRPr="00057904" w:rsidRDefault="00057904" w:rsidP="00057904">
      <w:pPr>
        <w:autoSpaceDE w:val="0"/>
        <w:autoSpaceDN w:val="0"/>
        <w:adjustRightInd w:val="0"/>
        <w:jc w:val="center"/>
        <w:rPr>
          <w:b/>
        </w:rPr>
      </w:pPr>
      <w:r w:rsidRPr="00057904">
        <w:rPr>
          <w:b/>
        </w:rPr>
        <w:t>KÉPVISELŐTESTÜLETÉNEK</w:t>
      </w:r>
    </w:p>
    <w:p w:rsidR="00057904" w:rsidRPr="00057904" w:rsidRDefault="00057904" w:rsidP="00057904">
      <w:pPr>
        <w:autoSpaceDE w:val="0"/>
        <w:autoSpaceDN w:val="0"/>
        <w:adjustRightInd w:val="0"/>
        <w:jc w:val="center"/>
        <w:rPr>
          <w:b/>
        </w:rPr>
      </w:pPr>
    </w:p>
    <w:p w:rsidR="00057904" w:rsidRPr="00057904" w:rsidRDefault="00057904" w:rsidP="00057904">
      <w:pPr>
        <w:autoSpaceDE w:val="0"/>
        <w:autoSpaceDN w:val="0"/>
        <w:adjustRightInd w:val="0"/>
        <w:jc w:val="center"/>
        <w:rPr>
          <w:b/>
          <w:bCs/>
        </w:rPr>
      </w:pPr>
      <w:r w:rsidRPr="00057904">
        <w:rPr>
          <w:b/>
          <w:bCs/>
        </w:rPr>
        <w:t>23/2018.(V.24.)</w:t>
      </w:r>
    </w:p>
    <w:p w:rsidR="00057904" w:rsidRPr="00057904" w:rsidRDefault="00057904" w:rsidP="00057904">
      <w:pPr>
        <w:autoSpaceDE w:val="0"/>
        <w:autoSpaceDN w:val="0"/>
        <w:adjustRightInd w:val="0"/>
        <w:jc w:val="center"/>
        <w:rPr>
          <w:b/>
          <w:bCs/>
        </w:rPr>
      </w:pPr>
      <w:r w:rsidRPr="00057904">
        <w:rPr>
          <w:b/>
          <w:bCs/>
        </w:rPr>
        <w:t xml:space="preserve">h a t á r o z a t </w:t>
      </w:r>
      <w:proofErr w:type="gramStart"/>
      <w:r w:rsidRPr="00057904">
        <w:rPr>
          <w:b/>
          <w:bCs/>
        </w:rPr>
        <w:t>a</w:t>
      </w:r>
      <w:proofErr w:type="gramEnd"/>
      <w:r w:rsidRPr="00057904">
        <w:rPr>
          <w:b/>
          <w:bCs/>
        </w:rPr>
        <w:t xml:space="preserve"> </w:t>
      </w:r>
    </w:p>
    <w:p w:rsidR="00057904" w:rsidRPr="00057904" w:rsidRDefault="00057904" w:rsidP="00057904">
      <w:pPr>
        <w:autoSpaceDE w:val="0"/>
        <w:autoSpaceDN w:val="0"/>
        <w:adjustRightInd w:val="0"/>
        <w:jc w:val="center"/>
        <w:rPr>
          <w:b/>
          <w:bCs/>
        </w:rPr>
      </w:pPr>
    </w:p>
    <w:p w:rsidR="00057904" w:rsidRPr="00057904" w:rsidRDefault="00057904" w:rsidP="00057904">
      <w:pPr>
        <w:widowControl w:val="0"/>
        <w:suppressAutoHyphens/>
        <w:autoSpaceDN w:val="0"/>
        <w:jc w:val="center"/>
        <w:textAlignment w:val="baseline"/>
        <w:rPr>
          <w:rFonts w:ascii="Liberation Serif" w:eastAsia="SimSun" w:hAnsi="Liberation Serif" w:cs="Mangal" w:hint="eastAsia"/>
          <w:b/>
          <w:kern w:val="3"/>
          <w:lang w:eastAsia="zh-CN" w:bidi="hi-IN"/>
        </w:rPr>
      </w:pPr>
      <w:r w:rsidRPr="00057904">
        <w:rPr>
          <w:rFonts w:ascii="Liberation Serif" w:eastAsia="SimSun" w:hAnsi="Liberation Serif" w:cs="Mangal"/>
          <w:b/>
          <w:kern w:val="3"/>
          <w:lang w:eastAsia="zh-CN" w:bidi="hi-IN"/>
        </w:rPr>
        <w:lastRenderedPageBreak/>
        <w:t>Idősek Otthona Nyírkarász 2017. évi beszámolójának elfogadásáról</w:t>
      </w:r>
    </w:p>
    <w:p w:rsidR="00057904" w:rsidRPr="00057904" w:rsidRDefault="00057904" w:rsidP="00057904">
      <w:pPr>
        <w:autoSpaceDE w:val="0"/>
        <w:autoSpaceDN w:val="0"/>
        <w:adjustRightInd w:val="0"/>
      </w:pPr>
      <w:r w:rsidRPr="00057904">
        <w:rPr>
          <w:b/>
          <w:bCs/>
        </w:rPr>
        <w:t xml:space="preserve"> </w:t>
      </w:r>
    </w:p>
    <w:p w:rsidR="00057904" w:rsidRPr="00057904" w:rsidRDefault="00057904" w:rsidP="00057904">
      <w:pPr>
        <w:widowControl w:val="0"/>
        <w:suppressAutoHyphens/>
        <w:autoSpaceDN w:val="0"/>
        <w:textAlignment w:val="baseline"/>
        <w:rPr>
          <w:rFonts w:ascii="Liberation Serif" w:eastAsia="SimSun" w:hAnsi="Liberation Serif" w:cs="Mangal" w:hint="eastAsia"/>
          <w:b/>
          <w:kern w:val="3"/>
          <w:lang w:eastAsia="zh-CN" w:bidi="hi-IN"/>
        </w:rPr>
      </w:pPr>
      <w:r w:rsidRPr="00057904">
        <w:rPr>
          <w:rFonts w:ascii="Liberation Serif" w:eastAsia="SimSun" w:hAnsi="Liberation Serif" w:cs="Mangal"/>
          <w:b/>
          <w:kern w:val="3"/>
          <w:lang w:eastAsia="zh-CN" w:bidi="hi-IN"/>
        </w:rPr>
        <w:t>A Képviselő-testület:</w:t>
      </w:r>
    </w:p>
    <w:p w:rsidR="00057904" w:rsidRPr="00057904" w:rsidRDefault="00057904" w:rsidP="00057904">
      <w:pPr>
        <w:widowControl w:val="0"/>
        <w:suppressAutoHyphens/>
        <w:autoSpaceDN w:val="0"/>
        <w:textAlignment w:val="baseline"/>
        <w:rPr>
          <w:rFonts w:ascii="Liberation Serif" w:eastAsia="SimSun" w:hAnsi="Liberation Serif" w:cs="Mangal" w:hint="eastAsia"/>
          <w:kern w:val="3"/>
          <w:lang w:eastAsia="zh-CN" w:bidi="hi-IN"/>
        </w:rPr>
      </w:pPr>
    </w:p>
    <w:p w:rsidR="00057904" w:rsidRPr="00057904" w:rsidRDefault="00057904" w:rsidP="00057904">
      <w:pPr>
        <w:widowControl w:val="0"/>
        <w:suppressAutoHyphens/>
        <w:autoSpaceDN w:val="0"/>
        <w:jc w:val="both"/>
        <w:textAlignment w:val="baseline"/>
        <w:rPr>
          <w:rFonts w:ascii="Liberation Serif" w:eastAsia="SimSun" w:hAnsi="Liberation Serif" w:cs="Mangal"/>
          <w:b/>
          <w:bCs/>
          <w:i/>
          <w:iCs/>
          <w:kern w:val="3"/>
          <w:lang w:eastAsia="zh-CN" w:bidi="hi-IN"/>
        </w:rPr>
      </w:pPr>
      <w:r w:rsidRPr="00057904">
        <w:rPr>
          <w:rFonts w:ascii="Liberation Serif" w:eastAsia="SimSun" w:hAnsi="Liberation Serif" w:cs="Mangal"/>
          <w:bCs/>
          <w:kern w:val="3"/>
          <w:lang w:eastAsia="zh-CN" w:bidi="hi-IN"/>
        </w:rPr>
        <w:t xml:space="preserve">Jelen határozat mellékletét képező Idősek Otthona Nyírkarász (törzskönyvi azonosító: 657912) költségvetési szerv 2017. évi beszámolóját a gazdasági- szakmai helyzetéről </w:t>
      </w:r>
      <w:r w:rsidRPr="00057904">
        <w:rPr>
          <w:rFonts w:ascii="Liberation Serif" w:eastAsia="SimSun" w:hAnsi="Liberation Serif" w:cs="Mangal"/>
          <w:b/>
          <w:bCs/>
          <w:i/>
          <w:iCs/>
          <w:kern w:val="3"/>
          <w:lang w:eastAsia="zh-CN" w:bidi="hi-IN"/>
        </w:rPr>
        <w:t>elfogadta.</w:t>
      </w:r>
    </w:p>
    <w:p w:rsidR="00057904" w:rsidRPr="00057904" w:rsidRDefault="00057904" w:rsidP="00057904"/>
    <w:p w:rsidR="00057904" w:rsidRDefault="00057904" w:rsidP="00057904">
      <w:pPr>
        <w:jc w:val="both"/>
      </w:pPr>
      <w:r w:rsidRPr="00B71633">
        <w:t xml:space="preserve">A Képviselőtestület </w:t>
      </w:r>
      <w:r>
        <w:t>5</w:t>
      </w:r>
      <w:r w:rsidRPr="00B71633">
        <w:t xml:space="preserve"> igen szavazattal, ellenszavazat és tartózkodá</w:t>
      </w:r>
      <w:r>
        <w:t>s nélkül a következő határozatot</w:t>
      </w:r>
      <w:r w:rsidRPr="00B71633">
        <w:t xml:space="preserve"> hozta:</w:t>
      </w:r>
    </w:p>
    <w:p w:rsidR="00057904" w:rsidRPr="00057904" w:rsidRDefault="00057904" w:rsidP="00057904">
      <w:pPr>
        <w:jc w:val="center"/>
        <w:rPr>
          <w:b/>
        </w:rPr>
      </w:pPr>
    </w:p>
    <w:p w:rsidR="00057904" w:rsidRPr="00057904" w:rsidRDefault="00057904" w:rsidP="00057904">
      <w:pPr>
        <w:jc w:val="center"/>
        <w:rPr>
          <w:b/>
        </w:rPr>
      </w:pPr>
      <w:r w:rsidRPr="00057904">
        <w:rPr>
          <w:b/>
        </w:rPr>
        <w:t>NYÍRKARÁSZ KÖZSÉGI ÖNKORMÁNYZAT</w:t>
      </w:r>
    </w:p>
    <w:p w:rsidR="00057904" w:rsidRPr="00057904" w:rsidRDefault="00057904" w:rsidP="00057904">
      <w:pPr>
        <w:jc w:val="center"/>
        <w:rPr>
          <w:b/>
        </w:rPr>
      </w:pPr>
      <w:r w:rsidRPr="00057904">
        <w:rPr>
          <w:b/>
        </w:rPr>
        <w:t>KÉPVISELŐTESTÜLETÉNEK</w:t>
      </w:r>
    </w:p>
    <w:p w:rsidR="00057904" w:rsidRPr="00057904" w:rsidRDefault="00057904" w:rsidP="00057904">
      <w:pPr>
        <w:jc w:val="center"/>
        <w:rPr>
          <w:b/>
        </w:rPr>
      </w:pPr>
    </w:p>
    <w:p w:rsidR="00057904" w:rsidRPr="00057904" w:rsidRDefault="00057904" w:rsidP="00057904">
      <w:pPr>
        <w:jc w:val="center"/>
        <w:rPr>
          <w:b/>
        </w:rPr>
      </w:pPr>
      <w:r w:rsidRPr="00057904">
        <w:rPr>
          <w:b/>
        </w:rPr>
        <w:t>24/2018.(V.24.)</w:t>
      </w:r>
    </w:p>
    <w:p w:rsidR="00057904" w:rsidRPr="00057904" w:rsidRDefault="00057904" w:rsidP="00057904">
      <w:pPr>
        <w:jc w:val="center"/>
        <w:rPr>
          <w:b/>
        </w:rPr>
      </w:pPr>
      <w:r w:rsidRPr="00057904">
        <w:rPr>
          <w:b/>
        </w:rPr>
        <w:t xml:space="preserve">h a t á r o z a t </w:t>
      </w:r>
      <w:proofErr w:type="gramStart"/>
      <w:r w:rsidRPr="00057904">
        <w:rPr>
          <w:b/>
        </w:rPr>
        <w:t>a</w:t>
      </w:r>
      <w:proofErr w:type="gramEnd"/>
    </w:p>
    <w:p w:rsidR="00057904" w:rsidRPr="00057904" w:rsidRDefault="00057904" w:rsidP="00057904">
      <w:pPr>
        <w:jc w:val="center"/>
        <w:rPr>
          <w:b/>
        </w:rPr>
      </w:pPr>
    </w:p>
    <w:p w:rsidR="00057904" w:rsidRPr="00057904" w:rsidRDefault="00057904" w:rsidP="00057904">
      <w:pPr>
        <w:tabs>
          <w:tab w:val="left" w:pos="360"/>
        </w:tabs>
        <w:jc w:val="center"/>
        <w:rPr>
          <w:b/>
        </w:rPr>
      </w:pPr>
      <w:proofErr w:type="gramStart"/>
      <w:r w:rsidRPr="00057904">
        <w:rPr>
          <w:b/>
        </w:rPr>
        <w:t>az</w:t>
      </w:r>
      <w:proofErr w:type="gramEnd"/>
      <w:r w:rsidRPr="00057904">
        <w:rPr>
          <w:b/>
        </w:rPr>
        <w:t xml:space="preserve"> Idősek Otthona Nyírkarász Szervezeti és Működési Szabályzatának jóváhagyásáról</w:t>
      </w:r>
    </w:p>
    <w:p w:rsidR="00057904" w:rsidRPr="00057904" w:rsidRDefault="00057904" w:rsidP="00057904">
      <w:pPr>
        <w:tabs>
          <w:tab w:val="left" w:pos="360"/>
        </w:tabs>
        <w:jc w:val="center"/>
        <w:rPr>
          <w:b/>
        </w:rPr>
      </w:pPr>
    </w:p>
    <w:p w:rsidR="00057904" w:rsidRPr="00057904" w:rsidRDefault="00057904" w:rsidP="00057904">
      <w:pPr>
        <w:tabs>
          <w:tab w:val="left" w:pos="360"/>
        </w:tabs>
        <w:jc w:val="both"/>
        <w:rPr>
          <w:b/>
        </w:rPr>
      </w:pPr>
    </w:p>
    <w:p w:rsidR="00057904" w:rsidRPr="00057904" w:rsidRDefault="00057904" w:rsidP="00057904">
      <w:pPr>
        <w:tabs>
          <w:tab w:val="left" w:pos="360"/>
        </w:tabs>
        <w:jc w:val="both"/>
        <w:rPr>
          <w:b/>
        </w:rPr>
      </w:pPr>
      <w:r w:rsidRPr="00057904">
        <w:rPr>
          <w:b/>
        </w:rPr>
        <w:t>A Képviselő-testület:</w:t>
      </w:r>
    </w:p>
    <w:p w:rsidR="00057904" w:rsidRPr="00057904" w:rsidRDefault="00057904" w:rsidP="00057904">
      <w:pPr>
        <w:tabs>
          <w:tab w:val="left" w:pos="360"/>
        </w:tabs>
        <w:jc w:val="both"/>
        <w:rPr>
          <w:b/>
        </w:rPr>
      </w:pPr>
    </w:p>
    <w:p w:rsidR="00057904" w:rsidRPr="00057904" w:rsidRDefault="00057904" w:rsidP="00057904">
      <w:pPr>
        <w:tabs>
          <w:tab w:val="left" w:pos="360"/>
        </w:tabs>
        <w:jc w:val="both"/>
      </w:pPr>
      <w:r w:rsidRPr="00057904">
        <w:t xml:space="preserve">Idősek Otthona Nyírkarász (törzskönyvi azonosító: 657912) Szervezeti és Működési Szabályzatát- jelen határozat melléklete szerinti </w:t>
      </w:r>
      <w:proofErr w:type="gramStart"/>
      <w:r w:rsidRPr="00057904">
        <w:t>tartalommal  -</w:t>
      </w:r>
      <w:proofErr w:type="gramEnd"/>
      <w:r w:rsidRPr="00057904">
        <w:t xml:space="preserve">  megtárgyalta, s azt </w:t>
      </w:r>
      <w:r w:rsidRPr="00057904">
        <w:rPr>
          <w:b/>
        </w:rPr>
        <w:t>jóváhagyta</w:t>
      </w:r>
      <w:r w:rsidRPr="00057904">
        <w:t>.</w:t>
      </w:r>
    </w:p>
    <w:p w:rsidR="00057904" w:rsidRPr="00057904" w:rsidRDefault="00057904" w:rsidP="00057904">
      <w:pPr>
        <w:jc w:val="both"/>
        <w:rPr>
          <w:b/>
        </w:rPr>
      </w:pPr>
    </w:p>
    <w:p w:rsidR="00057904" w:rsidRDefault="00057904" w:rsidP="00057904">
      <w:pPr>
        <w:jc w:val="both"/>
      </w:pPr>
      <w:r w:rsidRPr="00B71633">
        <w:t xml:space="preserve">A Képviselőtestület </w:t>
      </w:r>
      <w:r>
        <w:t>5</w:t>
      </w:r>
      <w:r w:rsidRPr="00B71633">
        <w:t xml:space="preserve"> igen szavazattal, ellenszavazat és tartózkodá</w:t>
      </w:r>
      <w:r>
        <w:t>s nélkül a következő határozatot</w:t>
      </w:r>
      <w:r w:rsidRPr="00B71633">
        <w:t xml:space="preserve"> hozta:</w:t>
      </w:r>
    </w:p>
    <w:p w:rsidR="00057904" w:rsidRPr="00057904" w:rsidRDefault="00057904" w:rsidP="00057904"/>
    <w:p w:rsidR="00057904" w:rsidRPr="00057904" w:rsidRDefault="00057904" w:rsidP="00057904">
      <w:pPr>
        <w:jc w:val="center"/>
        <w:rPr>
          <w:b/>
        </w:rPr>
      </w:pPr>
      <w:r w:rsidRPr="00057904">
        <w:rPr>
          <w:b/>
        </w:rPr>
        <w:t>NYÍRKARÁSZ KÖZSÉGI ÖNKORMÁNYZAT</w:t>
      </w:r>
    </w:p>
    <w:p w:rsidR="00057904" w:rsidRPr="00057904" w:rsidRDefault="00057904" w:rsidP="00057904">
      <w:pPr>
        <w:jc w:val="center"/>
        <w:rPr>
          <w:b/>
        </w:rPr>
      </w:pPr>
      <w:r w:rsidRPr="00057904">
        <w:rPr>
          <w:b/>
        </w:rPr>
        <w:t>KÉPVISELŐTESTÜLETÉNEK</w:t>
      </w:r>
    </w:p>
    <w:p w:rsidR="00057904" w:rsidRPr="00057904" w:rsidRDefault="00057904" w:rsidP="00057904">
      <w:pPr>
        <w:jc w:val="center"/>
        <w:rPr>
          <w:b/>
        </w:rPr>
      </w:pPr>
    </w:p>
    <w:p w:rsidR="00057904" w:rsidRPr="00057904" w:rsidRDefault="00057904" w:rsidP="00057904">
      <w:pPr>
        <w:jc w:val="center"/>
        <w:rPr>
          <w:b/>
        </w:rPr>
      </w:pPr>
      <w:r w:rsidRPr="00057904">
        <w:rPr>
          <w:b/>
        </w:rPr>
        <w:t>25/2018.(V.24.)</w:t>
      </w:r>
    </w:p>
    <w:p w:rsidR="00057904" w:rsidRPr="00057904" w:rsidRDefault="00057904" w:rsidP="00057904">
      <w:pPr>
        <w:jc w:val="center"/>
        <w:rPr>
          <w:b/>
        </w:rPr>
      </w:pPr>
      <w:r w:rsidRPr="00057904">
        <w:rPr>
          <w:b/>
        </w:rPr>
        <w:t xml:space="preserve">h a t á r o z a t </w:t>
      </w:r>
      <w:proofErr w:type="gramStart"/>
      <w:r w:rsidRPr="00057904">
        <w:rPr>
          <w:b/>
        </w:rPr>
        <w:t>a</w:t>
      </w:r>
      <w:proofErr w:type="gramEnd"/>
    </w:p>
    <w:p w:rsidR="00057904" w:rsidRPr="00057904" w:rsidRDefault="00057904" w:rsidP="00057904">
      <w:pPr>
        <w:jc w:val="center"/>
        <w:rPr>
          <w:b/>
        </w:rPr>
      </w:pPr>
    </w:p>
    <w:p w:rsidR="00057904" w:rsidRPr="00057904" w:rsidRDefault="00057904" w:rsidP="00057904">
      <w:pPr>
        <w:tabs>
          <w:tab w:val="left" w:pos="360"/>
        </w:tabs>
        <w:jc w:val="center"/>
        <w:rPr>
          <w:b/>
        </w:rPr>
      </w:pPr>
      <w:proofErr w:type="gramStart"/>
      <w:r w:rsidRPr="00057904">
        <w:rPr>
          <w:b/>
        </w:rPr>
        <w:t>az</w:t>
      </w:r>
      <w:proofErr w:type="gramEnd"/>
      <w:r w:rsidRPr="00057904">
        <w:rPr>
          <w:b/>
        </w:rPr>
        <w:t xml:space="preserve"> Idősek Otthona Nyírkarász 2017-2022 év Program Stratégiája-fejlesztési Tervének jóváhagyásáról</w:t>
      </w:r>
    </w:p>
    <w:p w:rsidR="00057904" w:rsidRPr="00057904" w:rsidRDefault="00057904" w:rsidP="00057904">
      <w:pPr>
        <w:tabs>
          <w:tab w:val="left" w:pos="360"/>
        </w:tabs>
        <w:jc w:val="both"/>
        <w:rPr>
          <w:b/>
        </w:rPr>
      </w:pPr>
    </w:p>
    <w:p w:rsidR="00057904" w:rsidRPr="00057904" w:rsidRDefault="00057904" w:rsidP="00057904">
      <w:pPr>
        <w:tabs>
          <w:tab w:val="left" w:pos="360"/>
        </w:tabs>
        <w:jc w:val="both"/>
        <w:rPr>
          <w:b/>
        </w:rPr>
      </w:pPr>
      <w:r w:rsidRPr="00057904">
        <w:rPr>
          <w:b/>
        </w:rPr>
        <w:t>A Képviselőtestület:</w:t>
      </w:r>
    </w:p>
    <w:p w:rsidR="00057904" w:rsidRPr="00057904" w:rsidRDefault="00057904" w:rsidP="00057904">
      <w:pPr>
        <w:tabs>
          <w:tab w:val="left" w:pos="360"/>
        </w:tabs>
        <w:jc w:val="both"/>
      </w:pPr>
      <w:proofErr w:type="gramStart"/>
      <w:r w:rsidRPr="00057904">
        <w:t>az</w:t>
      </w:r>
      <w:proofErr w:type="gramEnd"/>
      <w:r w:rsidRPr="00057904">
        <w:t xml:space="preserve"> Idősek Otthona Nyírkarász (törzskönyvi azonosító: 657912) 2017-2022 év Program Stratégiája-fejlesztési Tervét - jelen határozat melléklete szerinti tartalommal  - megtárgyalta, s azt </w:t>
      </w:r>
      <w:r w:rsidRPr="00057904">
        <w:rPr>
          <w:b/>
        </w:rPr>
        <w:t>jóváhagyta</w:t>
      </w:r>
      <w:r w:rsidRPr="00057904">
        <w:t>.</w:t>
      </w:r>
    </w:p>
    <w:p w:rsidR="00057904" w:rsidRPr="00057904" w:rsidRDefault="00057904" w:rsidP="00057904">
      <w:pPr>
        <w:tabs>
          <w:tab w:val="left" w:pos="360"/>
        </w:tabs>
        <w:jc w:val="both"/>
      </w:pPr>
    </w:p>
    <w:p w:rsidR="00057904" w:rsidRPr="00057904" w:rsidRDefault="00057904" w:rsidP="00057904"/>
    <w:p w:rsidR="00057904" w:rsidRDefault="00057904" w:rsidP="00057904">
      <w:pPr>
        <w:jc w:val="both"/>
      </w:pPr>
      <w:r w:rsidRPr="00B71633">
        <w:t xml:space="preserve">A Képviselőtestület </w:t>
      </w:r>
      <w:r>
        <w:t>5</w:t>
      </w:r>
      <w:r w:rsidRPr="00B71633">
        <w:t xml:space="preserve"> igen szavazattal, ellenszavazat és tartózkodá</w:t>
      </w:r>
      <w:r>
        <w:t>s nélkül a következő határozatot</w:t>
      </w:r>
      <w:r w:rsidRPr="00B71633">
        <w:t xml:space="preserve"> hozta:</w:t>
      </w:r>
    </w:p>
    <w:p w:rsidR="00057904" w:rsidRPr="00057904" w:rsidRDefault="00057904" w:rsidP="00057904"/>
    <w:p w:rsidR="00057904" w:rsidRPr="00057904" w:rsidRDefault="00057904" w:rsidP="00057904">
      <w:pPr>
        <w:jc w:val="center"/>
        <w:rPr>
          <w:b/>
        </w:rPr>
      </w:pPr>
      <w:r w:rsidRPr="00057904">
        <w:rPr>
          <w:b/>
        </w:rPr>
        <w:t>NYÍRKARÁSZ KÖZSÉGI ÖNKORMÁNYZAT</w:t>
      </w:r>
    </w:p>
    <w:p w:rsidR="00057904" w:rsidRPr="00057904" w:rsidRDefault="00057904" w:rsidP="00057904">
      <w:pPr>
        <w:jc w:val="center"/>
        <w:rPr>
          <w:b/>
        </w:rPr>
      </w:pPr>
      <w:r w:rsidRPr="00057904">
        <w:rPr>
          <w:b/>
        </w:rPr>
        <w:t>KÉPVISELŐTESTÜLETÉNEK</w:t>
      </w:r>
    </w:p>
    <w:p w:rsidR="00057904" w:rsidRPr="00057904" w:rsidRDefault="00057904" w:rsidP="00057904">
      <w:pPr>
        <w:jc w:val="center"/>
        <w:rPr>
          <w:b/>
        </w:rPr>
      </w:pPr>
    </w:p>
    <w:p w:rsidR="00057904" w:rsidRPr="00057904" w:rsidRDefault="00057904" w:rsidP="00057904">
      <w:pPr>
        <w:jc w:val="center"/>
        <w:rPr>
          <w:b/>
        </w:rPr>
      </w:pPr>
      <w:r w:rsidRPr="00057904">
        <w:rPr>
          <w:b/>
        </w:rPr>
        <w:t>26/2018.(V.24.)</w:t>
      </w:r>
    </w:p>
    <w:p w:rsidR="00057904" w:rsidRPr="00057904" w:rsidRDefault="00057904" w:rsidP="00057904">
      <w:pPr>
        <w:jc w:val="center"/>
        <w:rPr>
          <w:b/>
        </w:rPr>
      </w:pPr>
      <w:r w:rsidRPr="00057904">
        <w:rPr>
          <w:b/>
        </w:rPr>
        <w:t xml:space="preserve">h a t á r o z a t </w:t>
      </w:r>
      <w:proofErr w:type="gramStart"/>
      <w:r w:rsidRPr="00057904">
        <w:rPr>
          <w:b/>
        </w:rPr>
        <w:t>a</w:t>
      </w:r>
      <w:proofErr w:type="gramEnd"/>
      <w:r w:rsidRPr="00057904">
        <w:rPr>
          <w:b/>
        </w:rPr>
        <w:t xml:space="preserve"> </w:t>
      </w:r>
    </w:p>
    <w:p w:rsidR="00057904" w:rsidRPr="00057904" w:rsidRDefault="00057904" w:rsidP="00057904">
      <w:pPr>
        <w:jc w:val="center"/>
        <w:rPr>
          <w:b/>
        </w:rPr>
      </w:pPr>
    </w:p>
    <w:p w:rsidR="00057904" w:rsidRPr="00057904" w:rsidRDefault="00057904" w:rsidP="00057904">
      <w:pPr>
        <w:tabs>
          <w:tab w:val="left" w:pos="360"/>
        </w:tabs>
        <w:jc w:val="center"/>
        <w:rPr>
          <w:b/>
        </w:rPr>
      </w:pPr>
      <w:r w:rsidRPr="00057904">
        <w:rPr>
          <w:b/>
        </w:rPr>
        <w:t>Önkormányzati Konyha Szervezeti és Működési Szabályzatának jóváhagyásáról</w:t>
      </w:r>
    </w:p>
    <w:p w:rsidR="00057904" w:rsidRPr="00057904" w:rsidRDefault="00057904" w:rsidP="00057904">
      <w:pPr>
        <w:tabs>
          <w:tab w:val="left" w:pos="360"/>
        </w:tabs>
        <w:jc w:val="both"/>
        <w:rPr>
          <w:b/>
        </w:rPr>
      </w:pPr>
    </w:p>
    <w:p w:rsidR="00057904" w:rsidRPr="00057904" w:rsidRDefault="00057904" w:rsidP="00057904">
      <w:pPr>
        <w:tabs>
          <w:tab w:val="left" w:pos="360"/>
        </w:tabs>
        <w:jc w:val="both"/>
        <w:rPr>
          <w:b/>
        </w:rPr>
      </w:pPr>
      <w:r w:rsidRPr="00057904">
        <w:rPr>
          <w:b/>
        </w:rPr>
        <w:t>A Képviselőtestület:</w:t>
      </w:r>
    </w:p>
    <w:p w:rsidR="00057904" w:rsidRPr="00057904" w:rsidRDefault="00057904" w:rsidP="00057904">
      <w:pPr>
        <w:tabs>
          <w:tab w:val="left" w:pos="360"/>
        </w:tabs>
        <w:jc w:val="both"/>
      </w:pPr>
      <w:proofErr w:type="gramStart"/>
      <w:r w:rsidRPr="00057904">
        <w:t>az</w:t>
      </w:r>
      <w:proofErr w:type="gramEnd"/>
      <w:r w:rsidRPr="00057904">
        <w:t xml:space="preserve"> Idősek Otthona Nyírkarász (törzskönyvi azonosító: 657912) irányítása alatt működő Önkormányzati Konyha Szervezeti és Működési Szabályzatát - jelen határozat melléklete szerinti tartalommal  - megtárgyalta, s azt </w:t>
      </w:r>
      <w:r w:rsidRPr="00057904">
        <w:rPr>
          <w:b/>
        </w:rPr>
        <w:t>jóváhagyta</w:t>
      </w:r>
      <w:r w:rsidRPr="00057904">
        <w:t>.</w:t>
      </w:r>
    </w:p>
    <w:p w:rsidR="00057904" w:rsidRDefault="00057904" w:rsidP="00057904">
      <w:pPr>
        <w:tabs>
          <w:tab w:val="left" w:pos="360"/>
        </w:tabs>
        <w:jc w:val="both"/>
      </w:pPr>
    </w:p>
    <w:p w:rsidR="00057904" w:rsidRDefault="00057904" w:rsidP="00057904">
      <w:pPr>
        <w:jc w:val="both"/>
        <w:rPr>
          <w:b/>
          <w:u w:val="single"/>
          <w:lang w:eastAsia="zh-CN"/>
        </w:rPr>
      </w:pPr>
      <w:r w:rsidRPr="00243B7B">
        <w:rPr>
          <w:b/>
          <w:u w:val="single"/>
          <w:lang w:eastAsia="zh-CN"/>
        </w:rPr>
        <w:t>Tárgy: (</w:t>
      </w:r>
      <w:r>
        <w:rPr>
          <w:b/>
          <w:u w:val="single"/>
          <w:lang w:eastAsia="zh-CN"/>
        </w:rPr>
        <w:t>5</w:t>
      </w:r>
      <w:proofErr w:type="gramStart"/>
      <w:r w:rsidRPr="00243B7B">
        <w:rPr>
          <w:b/>
          <w:u w:val="single"/>
          <w:lang w:eastAsia="zh-CN"/>
        </w:rPr>
        <w:t>.tsp</w:t>
      </w:r>
      <w:proofErr w:type="gramEnd"/>
      <w:r w:rsidRPr="00243B7B">
        <w:rPr>
          <w:b/>
          <w:u w:val="single"/>
          <w:lang w:eastAsia="zh-CN"/>
        </w:rPr>
        <w:t xml:space="preserve">.)  </w:t>
      </w:r>
      <w:r w:rsidRPr="00C032FC">
        <w:rPr>
          <w:b/>
          <w:u w:val="single"/>
          <w:lang w:eastAsia="zh-CN"/>
        </w:rPr>
        <w:t xml:space="preserve">Előterjesztés </w:t>
      </w:r>
      <w:r w:rsidRPr="00057904">
        <w:rPr>
          <w:b/>
          <w:u w:val="single"/>
          <w:lang w:eastAsia="zh-CN"/>
        </w:rPr>
        <w:t>2017. évi belső ellenőrzési jelentés elfogadására</w:t>
      </w:r>
    </w:p>
    <w:p w:rsidR="00057904" w:rsidRDefault="00057904" w:rsidP="00057904">
      <w:pPr>
        <w:jc w:val="both"/>
        <w:rPr>
          <w:lang w:eastAsia="zh-CN"/>
        </w:rPr>
      </w:pPr>
      <w:r w:rsidRPr="00243B7B">
        <w:rPr>
          <w:lang w:eastAsia="zh-CN"/>
        </w:rPr>
        <w:t>Előadó: Szalmási József polgármester</w:t>
      </w:r>
    </w:p>
    <w:p w:rsidR="00057904" w:rsidRPr="00057904" w:rsidRDefault="00057904" w:rsidP="00057904">
      <w:pPr>
        <w:tabs>
          <w:tab w:val="left" w:pos="360"/>
        </w:tabs>
        <w:jc w:val="both"/>
      </w:pPr>
    </w:p>
    <w:p w:rsidR="00057904" w:rsidRDefault="00057904" w:rsidP="004E0584">
      <w:pPr>
        <w:jc w:val="both"/>
      </w:pPr>
      <w:r>
        <w:t>Szalmási József polgármester tájékoztatta a jelenlévőket, hogy a belső ellenőr a munkáját elvégezte, észrevételeit folyamatosan megtette és teszi. Felhívta a pénzügyi ügyintéző figyelmét arra is, hogy a többi NAV bírság elkerülése érdekében ellenőrizze le a 2016 és 2017 év könyvelését is.</w:t>
      </w:r>
    </w:p>
    <w:p w:rsidR="00057904" w:rsidRDefault="00057904" w:rsidP="004E0584">
      <w:pPr>
        <w:jc w:val="both"/>
      </w:pPr>
      <w:r>
        <w:t>Csordás Zoltánné önkormányzati képviselő érdeklődött ki segíti a pénzügyi ügyintéző munkáját.</w:t>
      </w:r>
    </w:p>
    <w:p w:rsidR="00057904" w:rsidRDefault="00057904" w:rsidP="004E0584">
      <w:pPr>
        <w:jc w:val="both"/>
      </w:pPr>
      <w:r>
        <w:t xml:space="preserve">Szalmási József polgármester válaszolta, hogy május 1 napjáig </w:t>
      </w:r>
      <w:proofErr w:type="spellStart"/>
      <w:r>
        <w:t>Belinszki</w:t>
      </w:r>
      <w:proofErr w:type="spellEnd"/>
      <w:r>
        <w:t xml:space="preserve"> Szabolcs segítette, azóta </w:t>
      </w:r>
      <w:proofErr w:type="spellStart"/>
      <w:r>
        <w:t>Harcsik-Juhász</w:t>
      </w:r>
      <w:proofErr w:type="spellEnd"/>
      <w:r>
        <w:t xml:space="preserve"> Katalin, aki most </w:t>
      </w:r>
      <w:proofErr w:type="gramStart"/>
      <w:r>
        <w:t>végzi-</w:t>
      </w:r>
      <w:proofErr w:type="gramEnd"/>
      <w:r>
        <w:t xml:space="preserve"> 3 vizsgája van hátra- az államháztartási könyvelői szakképesítést adó képzést.</w:t>
      </w:r>
    </w:p>
    <w:p w:rsidR="00057904" w:rsidRDefault="00057904" w:rsidP="004E0584">
      <w:pPr>
        <w:jc w:val="both"/>
      </w:pPr>
    </w:p>
    <w:p w:rsidR="00057904" w:rsidRDefault="00057904" w:rsidP="004E0584">
      <w:pPr>
        <w:jc w:val="both"/>
      </w:pPr>
      <w:r w:rsidRPr="00B71633">
        <w:t xml:space="preserve">A Képviselőtestület </w:t>
      </w:r>
      <w:r>
        <w:t>5</w:t>
      </w:r>
      <w:r w:rsidRPr="00B71633">
        <w:t xml:space="preserve"> igen szavazattal, ellenszavazat és tartózkodá</w:t>
      </w:r>
      <w:r>
        <w:t>s nélkül a következő határozatot</w:t>
      </w:r>
      <w:r w:rsidRPr="00B71633">
        <w:t xml:space="preserve"> hozta:</w:t>
      </w:r>
    </w:p>
    <w:p w:rsidR="00057904" w:rsidRPr="003B1C45" w:rsidRDefault="00057904" w:rsidP="00057904">
      <w:pPr>
        <w:pStyle w:val="Default"/>
        <w:jc w:val="center"/>
        <w:rPr>
          <w:b/>
          <w:color w:val="auto"/>
        </w:rPr>
      </w:pPr>
      <w:r w:rsidRPr="003B1C45">
        <w:rPr>
          <w:b/>
          <w:color w:val="auto"/>
        </w:rPr>
        <w:t>NYÍRKARÁSZ KÖZSÉGI ÖNKORMÁNYZAT</w:t>
      </w:r>
    </w:p>
    <w:p w:rsidR="00057904" w:rsidRPr="003B1C45" w:rsidRDefault="00057904" w:rsidP="00057904">
      <w:pPr>
        <w:pStyle w:val="Default"/>
        <w:jc w:val="center"/>
        <w:rPr>
          <w:b/>
          <w:color w:val="auto"/>
        </w:rPr>
      </w:pPr>
      <w:r w:rsidRPr="003B1C45">
        <w:rPr>
          <w:b/>
          <w:color w:val="auto"/>
        </w:rPr>
        <w:t>KÉPVISELŐTESTÜLETÉNEK</w:t>
      </w:r>
    </w:p>
    <w:p w:rsidR="00057904" w:rsidRPr="003B1C45" w:rsidRDefault="00057904" w:rsidP="00057904">
      <w:pPr>
        <w:pStyle w:val="Default"/>
        <w:jc w:val="center"/>
        <w:rPr>
          <w:b/>
          <w:color w:val="auto"/>
        </w:rPr>
      </w:pPr>
    </w:p>
    <w:p w:rsidR="00057904" w:rsidRPr="003B1C45" w:rsidRDefault="00057904" w:rsidP="00057904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27/2018.(V.24.</w:t>
      </w:r>
      <w:r w:rsidRPr="003B1C45">
        <w:rPr>
          <w:b/>
          <w:bCs/>
          <w:color w:val="auto"/>
        </w:rPr>
        <w:t>)</w:t>
      </w:r>
    </w:p>
    <w:p w:rsidR="00057904" w:rsidRDefault="00057904" w:rsidP="00057904">
      <w:pPr>
        <w:pStyle w:val="Default"/>
        <w:jc w:val="center"/>
        <w:rPr>
          <w:b/>
          <w:bCs/>
          <w:color w:val="auto"/>
        </w:rPr>
      </w:pPr>
      <w:r w:rsidRPr="003B1C45">
        <w:rPr>
          <w:b/>
          <w:bCs/>
          <w:color w:val="auto"/>
        </w:rPr>
        <w:t xml:space="preserve">h a t á r o z a t </w:t>
      </w:r>
      <w:proofErr w:type="gramStart"/>
      <w:r w:rsidRPr="003B1C45">
        <w:rPr>
          <w:b/>
          <w:bCs/>
          <w:color w:val="auto"/>
        </w:rPr>
        <w:t>a</w:t>
      </w:r>
      <w:proofErr w:type="gramEnd"/>
      <w:r>
        <w:rPr>
          <w:b/>
          <w:bCs/>
          <w:color w:val="auto"/>
        </w:rPr>
        <w:t xml:space="preserve"> </w:t>
      </w:r>
    </w:p>
    <w:p w:rsidR="00057904" w:rsidRDefault="00057904" w:rsidP="00057904">
      <w:pPr>
        <w:pStyle w:val="Default"/>
        <w:jc w:val="center"/>
        <w:rPr>
          <w:b/>
          <w:bCs/>
          <w:color w:val="auto"/>
        </w:rPr>
      </w:pPr>
      <w:r w:rsidRPr="003B1C45">
        <w:rPr>
          <w:b/>
          <w:bCs/>
          <w:color w:val="auto"/>
        </w:rPr>
        <w:t xml:space="preserve"> </w:t>
      </w:r>
    </w:p>
    <w:p w:rsidR="00057904" w:rsidRDefault="00057904" w:rsidP="00057904">
      <w:pPr>
        <w:pStyle w:val="Standard"/>
        <w:jc w:val="center"/>
        <w:rPr>
          <w:rFonts w:hint="eastAsia"/>
          <w:b/>
        </w:rPr>
      </w:pPr>
      <w:r>
        <w:rPr>
          <w:b/>
        </w:rPr>
        <w:t>2017. évi belső ellenőrzési jelentés elfogadásáról</w:t>
      </w:r>
    </w:p>
    <w:p w:rsidR="00057904" w:rsidRPr="003B1C45" w:rsidRDefault="00057904" w:rsidP="00057904">
      <w:pPr>
        <w:pStyle w:val="Default"/>
        <w:rPr>
          <w:color w:val="auto"/>
        </w:rPr>
      </w:pPr>
      <w:r w:rsidRPr="003B1C45">
        <w:rPr>
          <w:b/>
          <w:bCs/>
          <w:color w:val="auto"/>
        </w:rPr>
        <w:t xml:space="preserve"> </w:t>
      </w:r>
    </w:p>
    <w:p w:rsidR="00057904" w:rsidRPr="00CA3C76" w:rsidRDefault="00057904" w:rsidP="00057904">
      <w:pPr>
        <w:widowControl w:val="0"/>
        <w:suppressAutoHyphens/>
        <w:autoSpaceDN w:val="0"/>
        <w:textAlignment w:val="baseline"/>
        <w:rPr>
          <w:rFonts w:ascii="Liberation Serif" w:eastAsia="SimSun" w:hAnsi="Liberation Serif" w:cs="Mangal" w:hint="eastAsia"/>
          <w:b/>
          <w:kern w:val="3"/>
          <w:lang w:eastAsia="zh-CN" w:bidi="hi-IN"/>
        </w:rPr>
      </w:pPr>
      <w:r>
        <w:rPr>
          <w:rFonts w:ascii="Liberation Serif" w:eastAsia="SimSun" w:hAnsi="Liberation Serif" w:cs="Mangal"/>
          <w:b/>
          <w:kern w:val="3"/>
          <w:lang w:eastAsia="zh-CN" w:bidi="hi-IN"/>
        </w:rPr>
        <w:t>A Képviselő</w:t>
      </w:r>
      <w:r w:rsidRPr="00EF3738">
        <w:rPr>
          <w:rFonts w:ascii="Liberation Serif" w:eastAsia="SimSun" w:hAnsi="Liberation Serif" w:cs="Mangal"/>
          <w:b/>
          <w:kern w:val="3"/>
          <w:lang w:eastAsia="zh-CN" w:bidi="hi-IN"/>
        </w:rPr>
        <w:t>testület:</w:t>
      </w:r>
    </w:p>
    <w:p w:rsidR="00057904" w:rsidRDefault="00057904" w:rsidP="00057904">
      <w:pPr>
        <w:widowControl w:val="0"/>
        <w:suppressAutoHyphens/>
        <w:autoSpaceDN w:val="0"/>
        <w:jc w:val="both"/>
        <w:textAlignment w:val="baseline"/>
        <w:rPr>
          <w:rFonts w:ascii="Liberation Serif" w:eastAsia="SimSun" w:hAnsi="Liberation Serif" w:cs="Mangal"/>
          <w:b/>
          <w:bCs/>
          <w:i/>
          <w:iCs/>
          <w:kern w:val="3"/>
          <w:lang w:eastAsia="zh-CN" w:bidi="hi-IN"/>
        </w:rPr>
      </w:pPr>
      <w:r>
        <w:rPr>
          <w:rFonts w:ascii="Liberation Serif" w:eastAsia="SimSun" w:hAnsi="Liberation Serif" w:cs="Mangal"/>
          <w:bCs/>
          <w:kern w:val="3"/>
          <w:lang w:eastAsia="zh-CN" w:bidi="hi-IN"/>
        </w:rPr>
        <w:t xml:space="preserve">Jelen határozat mellékletét képező </w:t>
      </w:r>
      <w:r>
        <w:rPr>
          <w:rFonts w:ascii="Liberation Serif" w:eastAsia="SimSun" w:hAnsi="Liberation Serif" w:cs="Mangal"/>
          <w:bCs/>
          <w:kern w:val="3"/>
          <w:sz w:val="22"/>
          <w:szCs w:val="22"/>
          <w:lang w:eastAsia="zh-CN" w:bidi="hi-IN"/>
        </w:rPr>
        <w:t>Nyírkarász Község Önkormányzata, Intézményei és Polgármesteri Hivatala 2017. évi belső ellenőrzési kötelezettségének teljesítését és Éves Ellenőrzési Jelentését</w:t>
      </w:r>
      <w:r w:rsidRPr="00EF3738">
        <w:rPr>
          <w:rFonts w:ascii="Liberation Serif" w:eastAsia="SimSun" w:hAnsi="Liberation Serif" w:cs="Mangal"/>
          <w:bCs/>
          <w:kern w:val="3"/>
          <w:lang w:eastAsia="zh-CN" w:bidi="hi-IN"/>
        </w:rPr>
        <w:t xml:space="preserve"> </w:t>
      </w:r>
      <w:r>
        <w:rPr>
          <w:rFonts w:ascii="Liberation Serif" w:eastAsia="SimSun" w:hAnsi="Liberation Serif" w:cs="Mangal"/>
          <w:b/>
          <w:bCs/>
          <w:i/>
          <w:iCs/>
          <w:kern w:val="3"/>
          <w:lang w:eastAsia="zh-CN" w:bidi="hi-IN"/>
        </w:rPr>
        <w:t>elfogadja.</w:t>
      </w:r>
    </w:p>
    <w:p w:rsidR="00C12034" w:rsidRPr="00EF3738" w:rsidRDefault="00C12034" w:rsidP="00057904">
      <w:pPr>
        <w:widowControl w:val="0"/>
        <w:suppressAutoHyphens/>
        <w:autoSpaceDN w:val="0"/>
        <w:jc w:val="both"/>
        <w:textAlignment w:val="baseline"/>
        <w:rPr>
          <w:rFonts w:ascii="Liberation Serif" w:eastAsia="SimSun" w:hAnsi="Liberation Serif" w:cs="Mangal" w:hint="eastAsia"/>
          <w:kern w:val="3"/>
          <w:lang w:eastAsia="zh-CN" w:bidi="hi-IN"/>
        </w:rPr>
      </w:pPr>
    </w:p>
    <w:p w:rsidR="00057904" w:rsidRDefault="00057904" w:rsidP="004E0584">
      <w:pPr>
        <w:jc w:val="both"/>
      </w:pPr>
    </w:p>
    <w:p w:rsidR="00C12034" w:rsidRDefault="00C12034" w:rsidP="00C12034">
      <w:pPr>
        <w:jc w:val="both"/>
        <w:rPr>
          <w:b/>
          <w:u w:val="single"/>
          <w:lang w:eastAsia="zh-CN"/>
        </w:rPr>
      </w:pPr>
      <w:r w:rsidRPr="00243B7B">
        <w:rPr>
          <w:b/>
          <w:u w:val="single"/>
          <w:lang w:eastAsia="zh-CN"/>
        </w:rPr>
        <w:t>Tárgy: (</w:t>
      </w:r>
      <w:r>
        <w:rPr>
          <w:b/>
          <w:u w:val="single"/>
          <w:lang w:eastAsia="zh-CN"/>
        </w:rPr>
        <w:t>6</w:t>
      </w:r>
      <w:proofErr w:type="gramStart"/>
      <w:r w:rsidRPr="00243B7B">
        <w:rPr>
          <w:b/>
          <w:u w:val="single"/>
          <w:lang w:eastAsia="zh-CN"/>
        </w:rPr>
        <w:t>.tsp</w:t>
      </w:r>
      <w:proofErr w:type="gramEnd"/>
      <w:r w:rsidRPr="00243B7B">
        <w:rPr>
          <w:b/>
          <w:u w:val="single"/>
          <w:lang w:eastAsia="zh-CN"/>
        </w:rPr>
        <w:t xml:space="preserve">.)  </w:t>
      </w:r>
      <w:r w:rsidRPr="00C12034">
        <w:rPr>
          <w:b/>
          <w:u w:val="single"/>
          <w:lang w:eastAsia="zh-CN"/>
        </w:rPr>
        <w:t>Előterjesztés Önkormányzat tulajdonát képező kült</w:t>
      </w:r>
      <w:r>
        <w:rPr>
          <w:b/>
          <w:u w:val="single"/>
          <w:lang w:eastAsia="zh-CN"/>
        </w:rPr>
        <w:t>erületi ingatlan értékesítésére</w:t>
      </w:r>
    </w:p>
    <w:p w:rsidR="00C12034" w:rsidRDefault="00C12034" w:rsidP="00C12034">
      <w:pPr>
        <w:jc w:val="both"/>
        <w:rPr>
          <w:lang w:eastAsia="zh-CN"/>
        </w:rPr>
      </w:pPr>
      <w:r w:rsidRPr="00243B7B">
        <w:rPr>
          <w:lang w:eastAsia="zh-CN"/>
        </w:rPr>
        <w:t>Előadó: Szalmási József polgármester</w:t>
      </w:r>
    </w:p>
    <w:p w:rsidR="00057904" w:rsidRDefault="00057904" w:rsidP="004E0584">
      <w:pPr>
        <w:jc w:val="both"/>
      </w:pPr>
    </w:p>
    <w:p w:rsidR="00CC2B7E" w:rsidRDefault="00C12034" w:rsidP="004E0584">
      <w:pPr>
        <w:jc w:val="both"/>
      </w:pPr>
      <w:r>
        <w:t xml:space="preserve">Szalmási József polgármester tájékoztatta a jelenlévőket, hogy </w:t>
      </w:r>
      <w:proofErr w:type="spellStart"/>
      <w:r>
        <w:t>Kapin</w:t>
      </w:r>
      <w:proofErr w:type="spellEnd"/>
      <w:r>
        <w:t xml:space="preserve"> Mihály önkormányzati képviselő támogatja az ingatlaneladást. A közzététel megtörtént, egy ajánlattétel érkezett.</w:t>
      </w:r>
    </w:p>
    <w:p w:rsidR="00C12034" w:rsidRDefault="00C12034" w:rsidP="004E0584">
      <w:pPr>
        <w:jc w:val="both"/>
      </w:pPr>
    </w:p>
    <w:p w:rsidR="00C12034" w:rsidRDefault="00C12034" w:rsidP="00C12034">
      <w:pPr>
        <w:jc w:val="both"/>
      </w:pPr>
      <w:r w:rsidRPr="00B71633">
        <w:t xml:space="preserve">A Képviselőtestület </w:t>
      </w:r>
      <w:r>
        <w:t>5</w:t>
      </w:r>
      <w:r w:rsidRPr="00B71633">
        <w:t xml:space="preserve"> igen szavazattal, ellenszavazat és tartózkodá</w:t>
      </w:r>
      <w:r>
        <w:t>s nélkül a következő határozatot</w:t>
      </w:r>
      <w:r w:rsidRPr="00B71633">
        <w:t xml:space="preserve"> hozta:</w:t>
      </w:r>
    </w:p>
    <w:p w:rsidR="00C12034" w:rsidRPr="00C12034" w:rsidRDefault="00C12034" w:rsidP="00C12034">
      <w:pPr>
        <w:tabs>
          <w:tab w:val="right" w:pos="993"/>
          <w:tab w:val="left" w:pos="9072"/>
        </w:tabs>
        <w:spacing w:line="289" w:lineRule="exact"/>
        <w:jc w:val="center"/>
        <w:rPr>
          <w:b/>
          <w:snapToGrid w:val="0"/>
        </w:rPr>
      </w:pPr>
      <w:r w:rsidRPr="00C12034">
        <w:rPr>
          <w:b/>
          <w:snapToGrid w:val="0"/>
        </w:rPr>
        <w:t>NYÍRKARÁSZ KÖZSÉG ÖNKORMÁNYZAT</w:t>
      </w:r>
    </w:p>
    <w:p w:rsidR="00C12034" w:rsidRPr="00C12034" w:rsidRDefault="00C12034" w:rsidP="00C12034">
      <w:pPr>
        <w:tabs>
          <w:tab w:val="right" w:pos="993"/>
          <w:tab w:val="left" w:pos="9072"/>
        </w:tabs>
        <w:spacing w:line="289" w:lineRule="exact"/>
        <w:jc w:val="center"/>
        <w:rPr>
          <w:b/>
          <w:snapToGrid w:val="0"/>
        </w:rPr>
      </w:pPr>
      <w:r w:rsidRPr="00C12034">
        <w:rPr>
          <w:b/>
          <w:snapToGrid w:val="0"/>
        </w:rPr>
        <w:t>KÉPVISELŐTESTÜLETÉNEK</w:t>
      </w:r>
    </w:p>
    <w:p w:rsidR="00C12034" w:rsidRPr="00C12034" w:rsidRDefault="00C12034" w:rsidP="00C12034">
      <w:pPr>
        <w:tabs>
          <w:tab w:val="right" w:pos="993"/>
          <w:tab w:val="left" w:pos="9072"/>
        </w:tabs>
        <w:spacing w:line="289" w:lineRule="exact"/>
        <w:jc w:val="center"/>
        <w:rPr>
          <w:b/>
          <w:snapToGrid w:val="0"/>
        </w:rPr>
      </w:pPr>
      <w:r w:rsidRPr="00C12034">
        <w:rPr>
          <w:b/>
          <w:snapToGrid w:val="0"/>
        </w:rPr>
        <w:t xml:space="preserve"> </w:t>
      </w:r>
    </w:p>
    <w:p w:rsidR="00C12034" w:rsidRPr="00C12034" w:rsidRDefault="00C12034" w:rsidP="00C12034">
      <w:pPr>
        <w:tabs>
          <w:tab w:val="right" w:pos="993"/>
          <w:tab w:val="left" w:pos="9072"/>
        </w:tabs>
        <w:spacing w:line="289" w:lineRule="exact"/>
        <w:jc w:val="center"/>
        <w:rPr>
          <w:b/>
          <w:snapToGrid w:val="0"/>
        </w:rPr>
      </w:pPr>
      <w:r w:rsidRPr="00C12034">
        <w:rPr>
          <w:b/>
          <w:snapToGrid w:val="0"/>
        </w:rPr>
        <w:t xml:space="preserve">28/2018. (V.24.) </w:t>
      </w:r>
    </w:p>
    <w:p w:rsidR="00C12034" w:rsidRPr="00C12034" w:rsidRDefault="00C12034" w:rsidP="00C12034">
      <w:pPr>
        <w:tabs>
          <w:tab w:val="right" w:pos="993"/>
          <w:tab w:val="left" w:pos="9072"/>
        </w:tabs>
        <w:spacing w:line="289" w:lineRule="exact"/>
        <w:jc w:val="center"/>
        <w:rPr>
          <w:b/>
          <w:snapToGrid w:val="0"/>
        </w:rPr>
      </w:pPr>
      <w:r w:rsidRPr="00C12034">
        <w:rPr>
          <w:b/>
          <w:snapToGrid w:val="0"/>
        </w:rPr>
        <w:t xml:space="preserve">h a t á r o z a t  </w:t>
      </w:r>
      <w:proofErr w:type="gramStart"/>
      <w:r w:rsidRPr="00C12034">
        <w:rPr>
          <w:b/>
          <w:snapToGrid w:val="0"/>
        </w:rPr>
        <w:t>a</w:t>
      </w:r>
      <w:proofErr w:type="gramEnd"/>
      <w:r w:rsidRPr="00C12034">
        <w:rPr>
          <w:b/>
          <w:snapToGrid w:val="0"/>
        </w:rPr>
        <w:t xml:space="preserve"> </w:t>
      </w:r>
    </w:p>
    <w:p w:rsidR="00C12034" w:rsidRPr="00C12034" w:rsidRDefault="00C12034" w:rsidP="00C12034">
      <w:pPr>
        <w:tabs>
          <w:tab w:val="right" w:pos="993"/>
          <w:tab w:val="left" w:pos="9072"/>
        </w:tabs>
        <w:spacing w:line="289" w:lineRule="exact"/>
        <w:jc w:val="both"/>
        <w:rPr>
          <w:b/>
          <w:caps/>
          <w:snapToGrid w:val="0"/>
          <w:spacing w:val="60"/>
        </w:rPr>
      </w:pPr>
    </w:p>
    <w:p w:rsidR="00C12034" w:rsidRPr="00C12034" w:rsidRDefault="00C12034" w:rsidP="00C12034">
      <w:pPr>
        <w:tabs>
          <w:tab w:val="right" w:pos="993"/>
          <w:tab w:val="left" w:pos="9072"/>
        </w:tabs>
        <w:spacing w:line="289" w:lineRule="exact"/>
        <w:jc w:val="center"/>
        <w:rPr>
          <w:b/>
          <w:snapToGrid w:val="0"/>
        </w:rPr>
      </w:pPr>
      <w:r w:rsidRPr="00C12034">
        <w:rPr>
          <w:b/>
          <w:snapToGrid w:val="0"/>
        </w:rPr>
        <w:t>Önkormányzat tulajdonát képező külterületi ingatlan értékesítéséről</w:t>
      </w:r>
    </w:p>
    <w:p w:rsidR="00C12034" w:rsidRPr="00C12034" w:rsidRDefault="00C12034" w:rsidP="00C12034">
      <w:pPr>
        <w:tabs>
          <w:tab w:val="right" w:pos="993"/>
          <w:tab w:val="left" w:pos="7371"/>
        </w:tabs>
        <w:spacing w:line="289" w:lineRule="exact"/>
        <w:jc w:val="both"/>
        <w:rPr>
          <w:b/>
          <w:bCs/>
          <w:snapToGrid w:val="0"/>
        </w:rPr>
      </w:pPr>
    </w:p>
    <w:p w:rsidR="00C12034" w:rsidRPr="00C12034" w:rsidRDefault="00C12034" w:rsidP="00C12034">
      <w:pPr>
        <w:tabs>
          <w:tab w:val="right" w:pos="993"/>
          <w:tab w:val="left" w:pos="7371"/>
        </w:tabs>
        <w:spacing w:line="289" w:lineRule="exact"/>
        <w:jc w:val="both"/>
        <w:rPr>
          <w:b/>
          <w:bCs/>
          <w:snapToGrid w:val="0"/>
        </w:rPr>
      </w:pPr>
      <w:r w:rsidRPr="00C12034">
        <w:rPr>
          <w:b/>
          <w:bCs/>
          <w:snapToGrid w:val="0"/>
        </w:rPr>
        <w:lastRenderedPageBreak/>
        <w:t>Képviselőtestület:</w:t>
      </w:r>
    </w:p>
    <w:p w:rsidR="00C12034" w:rsidRPr="00C12034" w:rsidRDefault="00C12034" w:rsidP="00C12034">
      <w:pPr>
        <w:jc w:val="both"/>
        <w:rPr>
          <w:rFonts w:cs="Arial"/>
          <w:bCs/>
        </w:rPr>
      </w:pPr>
      <w:r w:rsidRPr="00C12034">
        <w:t>A Képviselő-testület a 19/2018.(V.7.) számú határozata alapján lefolytatott  Nyírkarászi 0221/1 hrsz.  1,</w:t>
      </w:r>
      <w:proofErr w:type="gramStart"/>
      <w:r w:rsidRPr="00C12034">
        <w:t>0585</w:t>
      </w:r>
      <w:proofErr w:type="gramEnd"/>
      <w:r w:rsidRPr="00C12034">
        <w:t xml:space="preserve"> ha külterületi </w:t>
      </w:r>
      <w:r w:rsidRPr="00C12034">
        <w:rPr>
          <w:bCs/>
        </w:rPr>
        <w:t xml:space="preserve">ingatlan vonatkozásában az ajánlattételi eljárást lezárja és eredményesnek nyilvánítja. </w:t>
      </w:r>
    </w:p>
    <w:p w:rsidR="00C12034" w:rsidRPr="00C12034" w:rsidRDefault="00C12034" w:rsidP="00C12034">
      <w:pPr>
        <w:jc w:val="both"/>
      </w:pPr>
    </w:p>
    <w:p w:rsidR="00C12034" w:rsidRPr="00C12034" w:rsidRDefault="00C12034" w:rsidP="00C12034">
      <w:pPr>
        <w:jc w:val="both"/>
      </w:pPr>
      <w:r w:rsidRPr="00C12034">
        <w:t xml:space="preserve">Megállapítja, hogy az eljárás keretében értékesíteni kívánt, a tulajdonát képező </w:t>
      </w:r>
      <w:proofErr w:type="spellStart"/>
      <w:r w:rsidRPr="00C12034">
        <w:t>nyírkarászi</w:t>
      </w:r>
      <w:proofErr w:type="spellEnd"/>
      <w:r w:rsidRPr="00C12034">
        <w:t xml:space="preserve">   </w:t>
      </w:r>
      <w:r w:rsidRPr="00C12034">
        <w:tab/>
      </w:r>
    </w:p>
    <w:p w:rsidR="00C12034" w:rsidRPr="00C12034" w:rsidRDefault="00C12034" w:rsidP="00C12034">
      <w:pPr>
        <w:ind w:left="708" w:firstLine="708"/>
        <w:jc w:val="both"/>
      </w:pPr>
      <w:r w:rsidRPr="00C12034">
        <w:t xml:space="preserve">    0221/1 </w:t>
      </w:r>
      <w:proofErr w:type="gramStart"/>
      <w:r w:rsidRPr="00C12034">
        <w:t>hrsz.  1</w:t>
      </w:r>
      <w:proofErr w:type="gramEnd"/>
      <w:r w:rsidRPr="00C12034">
        <w:t>,0585 ha</w:t>
      </w:r>
    </w:p>
    <w:p w:rsidR="00C12034" w:rsidRPr="00C12034" w:rsidRDefault="00C12034" w:rsidP="00C12034">
      <w:pPr>
        <w:jc w:val="both"/>
      </w:pPr>
    </w:p>
    <w:p w:rsidR="00C12034" w:rsidRPr="00C12034" w:rsidRDefault="00C12034" w:rsidP="00C12034">
      <w:pPr>
        <w:jc w:val="both"/>
      </w:pPr>
      <w:r w:rsidRPr="00C12034">
        <w:t>- kivett út – külterületi ingatlanra egy érvényes ajánlat érkezett. Nyírkarász Önkormányzat vagyonáról és a vagyongazdálkodásról szóló 4/2013.(VII.04.) rendelet szerint ez a terület forgalomképes ingatlan.</w:t>
      </w:r>
    </w:p>
    <w:p w:rsidR="00C12034" w:rsidRPr="00C12034" w:rsidRDefault="00C12034" w:rsidP="00C12034">
      <w:pPr>
        <w:jc w:val="both"/>
      </w:pPr>
    </w:p>
    <w:p w:rsidR="00C12034" w:rsidRPr="00C12034" w:rsidRDefault="00C12034" w:rsidP="00C12034">
      <w:pPr>
        <w:jc w:val="both"/>
      </w:pPr>
      <w:r w:rsidRPr="00C12034">
        <w:t>Az ajánlattétel nyertese, a legmagasabb vételárat kínáló pályázó:</w:t>
      </w:r>
    </w:p>
    <w:p w:rsidR="00C12034" w:rsidRPr="00C12034" w:rsidRDefault="00C12034" w:rsidP="00C12034">
      <w:pPr>
        <w:jc w:val="both"/>
      </w:pPr>
    </w:p>
    <w:p w:rsidR="00C12034" w:rsidRPr="00C12034" w:rsidRDefault="00C12034" w:rsidP="00C12034">
      <w:pPr>
        <w:numPr>
          <w:ilvl w:val="0"/>
          <w:numId w:val="3"/>
        </w:numPr>
        <w:spacing w:after="160" w:line="259" w:lineRule="auto"/>
        <w:jc w:val="both"/>
        <w:rPr>
          <w:b/>
          <w:bCs/>
        </w:rPr>
      </w:pPr>
      <w:proofErr w:type="spellStart"/>
      <w:r w:rsidRPr="00C12034">
        <w:rPr>
          <w:b/>
          <w:bCs/>
        </w:rPr>
        <w:t>Krivács</w:t>
      </w:r>
      <w:proofErr w:type="spellEnd"/>
      <w:r w:rsidRPr="00C12034">
        <w:rPr>
          <w:b/>
          <w:bCs/>
        </w:rPr>
        <w:t xml:space="preserve"> István 4564 Nyírmada Ady E. út 65 </w:t>
      </w:r>
      <w:proofErr w:type="gramStart"/>
      <w:r w:rsidRPr="00C12034">
        <w:rPr>
          <w:b/>
          <w:bCs/>
        </w:rPr>
        <w:t>sz.</w:t>
      </w:r>
      <w:proofErr w:type="gramEnd"/>
      <w:r w:rsidRPr="00C12034">
        <w:rPr>
          <w:b/>
          <w:bCs/>
        </w:rPr>
        <w:t xml:space="preserve"> </w:t>
      </w:r>
      <w:r w:rsidRPr="00C12034">
        <w:t>aki által ajánlott vételár 400.000,- Ft.</w:t>
      </w:r>
    </w:p>
    <w:p w:rsidR="00C12034" w:rsidRPr="00C12034" w:rsidRDefault="00C12034" w:rsidP="00C12034">
      <w:pPr>
        <w:jc w:val="both"/>
      </w:pPr>
    </w:p>
    <w:p w:rsidR="00C12034" w:rsidRPr="00C12034" w:rsidRDefault="00C12034" w:rsidP="00C12034">
      <w:pPr>
        <w:jc w:val="both"/>
      </w:pPr>
      <w:r w:rsidRPr="00C12034">
        <w:t>Az ajánlattételi eljárás eredménye alapján az adásvételi szerződést a nyertes pályázóval meg kívánja kötni.</w:t>
      </w:r>
    </w:p>
    <w:p w:rsidR="00C12034" w:rsidRPr="00C12034" w:rsidRDefault="00C12034" w:rsidP="00C12034">
      <w:pPr>
        <w:jc w:val="both"/>
        <w:rPr>
          <w:rFonts w:cs="Arial"/>
          <w:bCs/>
        </w:rPr>
      </w:pPr>
      <w:r w:rsidRPr="00C12034">
        <w:t>Felhatalmazza a polgármestert, hogy az adásvételi eljárást folytassa le, és a szerződést, ezen határozat szerinti feltételekkel kösse meg.</w:t>
      </w:r>
      <w:r w:rsidRPr="00C12034">
        <w:rPr>
          <w:rFonts w:cs="Arial"/>
          <w:bCs/>
        </w:rPr>
        <w:t xml:space="preserve"> Továbbá az adásvételi szerződés elkészíttetése a vevő feladata, és az ezzel kapcsolatban felmerült költség a vevőt terheli.</w:t>
      </w:r>
    </w:p>
    <w:p w:rsidR="00C12034" w:rsidRPr="00C12034" w:rsidRDefault="00C12034" w:rsidP="00C12034">
      <w:pPr>
        <w:jc w:val="both"/>
      </w:pPr>
    </w:p>
    <w:p w:rsidR="00C12034" w:rsidRPr="00C12034" w:rsidRDefault="00C12034" w:rsidP="00C12034">
      <w:pPr>
        <w:jc w:val="both"/>
      </w:pPr>
      <w:r w:rsidRPr="00C12034">
        <w:t>Felhívja a jegyzőt, hogy az adásvételi eljárás megszervezéséről gondoskodjon, a hatáskörébe tartozó szükséges intézkedéseket tegye meg.</w:t>
      </w:r>
    </w:p>
    <w:p w:rsidR="00C12034" w:rsidRPr="00C12034" w:rsidRDefault="00C12034" w:rsidP="00C12034">
      <w:pPr>
        <w:jc w:val="both"/>
      </w:pPr>
    </w:p>
    <w:p w:rsidR="00C12034" w:rsidRPr="00C12034" w:rsidRDefault="00C12034" w:rsidP="00C12034">
      <w:pPr>
        <w:tabs>
          <w:tab w:val="right" w:pos="993"/>
          <w:tab w:val="left" w:pos="7371"/>
        </w:tabs>
        <w:spacing w:line="289" w:lineRule="exact"/>
        <w:jc w:val="both"/>
        <w:rPr>
          <w:snapToGrid w:val="0"/>
          <w:szCs w:val="20"/>
        </w:rPr>
      </w:pPr>
      <w:r w:rsidRPr="00C12034">
        <w:rPr>
          <w:snapToGrid w:val="0"/>
          <w:szCs w:val="20"/>
          <w:u w:val="single"/>
        </w:rPr>
        <w:t>Határidő:</w:t>
      </w:r>
      <w:r w:rsidRPr="00C12034">
        <w:rPr>
          <w:snapToGrid w:val="0"/>
          <w:szCs w:val="20"/>
        </w:rPr>
        <w:t xml:space="preserve"> azonnal</w:t>
      </w:r>
    </w:p>
    <w:p w:rsidR="00C12034" w:rsidRPr="00C12034" w:rsidRDefault="00C12034" w:rsidP="00C12034">
      <w:pPr>
        <w:tabs>
          <w:tab w:val="right" w:pos="993"/>
          <w:tab w:val="left" w:pos="7371"/>
        </w:tabs>
        <w:spacing w:line="289" w:lineRule="exact"/>
        <w:jc w:val="both"/>
        <w:rPr>
          <w:snapToGrid w:val="0"/>
          <w:szCs w:val="20"/>
        </w:rPr>
      </w:pPr>
      <w:r w:rsidRPr="00C12034">
        <w:rPr>
          <w:snapToGrid w:val="0"/>
          <w:szCs w:val="20"/>
          <w:u w:val="single"/>
        </w:rPr>
        <w:t>Felelős:</w:t>
      </w:r>
      <w:r w:rsidRPr="00C12034">
        <w:rPr>
          <w:snapToGrid w:val="0"/>
          <w:szCs w:val="20"/>
        </w:rPr>
        <w:t xml:space="preserve"> Polgármester</w:t>
      </w:r>
    </w:p>
    <w:p w:rsidR="00C12034" w:rsidRPr="00C12034" w:rsidRDefault="00C12034" w:rsidP="00C12034">
      <w:pPr>
        <w:tabs>
          <w:tab w:val="right" w:pos="993"/>
          <w:tab w:val="left" w:pos="7371"/>
        </w:tabs>
        <w:spacing w:line="289" w:lineRule="exact"/>
        <w:jc w:val="both"/>
        <w:rPr>
          <w:snapToGrid w:val="0"/>
          <w:szCs w:val="20"/>
        </w:rPr>
      </w:pPr>
      <w:r w:rsidRPr="00C12034">
        <w:rPr>
          <w:snapToGrid w:val="0"/>
          <w:szCs w:val="20"/>
        </w:rPr>
        <w:t xml:space="preserve">              Jegyző</w:t>
      </w:r>
    </w:p>
    <w:p w:rsidR="00C12034" w:rsidRPr="00C12034" w:rsidRDefault="00C12034" w:rsidP="00C12034">
      <w:pPr>
        <w:tabs>
          <w:tab w:val="right" w:pos="993"/>
          <w:tab w:val="left" w:pos="7371"/>
        </w:tabs>
        <w:spacing w:line="289" w:lineRule="exact"/>
        <w:jc w:val="both"/>
        <w:rPr>
          <w:snapToGrid w:val="0"/>
          <w:szCs w:val="20"/>
        </w:rPr>
      </w:pPr>
    </w:p>
    <w:p w:rsidR="00C12034" w:rsidRDefault="00C12034" w:rsidP="004E0584">
      <w:pPr>
        <w:jc w:val="both"/>
      </w:pPr>
    </w:p>
    <w:p w:rsidR="00CC2B7E" w:rsidRDefault="00CC2B7E" w:rsidP="004E0584">
      <w:pPr>
        <w:jc w:val="both"/>
        <w:rPr>
          <w:b/>
        </w:rPr>
      </w:pPr>
      <w:r w:rsidRPr="00CC2B7E">
        <w:rPr>
          <w:b/>
        </w:rPr>
        <w:t>E</w:t>
      </w:r>
      <w:r>
        <w:rPr>
          <w:b/>
        </w:rPr>
        <w:t xml:space="preserve"> </w:t>
      </w:r>
      <w:r w:rsidRPr="00CC2B7E">
        <w:rPr>
          <w:b/>
        </w:rPr>
        <w:t>g</w:t>
      </w:r>
      <w:r>
        <w:rPr>
          <w:b/>
        </w:rPr>
        <w:t xml:space="preserve"> </w:t>
      </w:r>
      <w:r w:rsidRPr="00CC2B7E">
        <w:rPr>
          <w:b/>
        </w:rPr>
        <w:t>y</w:t>
      </w:r>
      <w:r>
        <w:rPr>
          <w:b/>
        </w:rPr>
        <w:t xml:space="preserve"> </w:t>
      </w:r>
      <w:r w:rsidRPr="00CC2B7E">
        <w:rPr>
          <w:b/>
        </w:rPr>
        <w:t>e</w:t>
      </w:r>
      <w:r>
        <w:rPr>
          <w:b/>
        </w:rPr>
        <w:t xml:space="preserve"> </w:t>
      </w:r>
      <w:r w:rsidRPr="00CC2B7E">
        <w:rPr>
          <w:b/>
        </w:rPr>
        <w:t>b</w:t>
      </w:r>
      <w:r>
        <w:rPr>
          <w:b/>
        </w:rPr>
        <w:t xml:space="preserve"> </w:t>
      </w:r>
      <w:r w:rsidRPr="00CC2B7E">
        <w:rPr>
          <w:b/>
        </w:rPr>
        <w:t>e</w:t>
      </w:r>
      <w:r>
        <w:rPr>
          <w:b/>
        </w:rPr>
        <w:t xml:space="preserve"> </w:t>
      </w:r>
      <w:proofErr w:type="gramStart"/>
      <w:r w:rsidRPr="00CC2B7E">
        <w:rPr>
          <w:b/>
        </w:rPr>
        <w:t>k</w:t>
      </w:r>
      <w:r>
        <w:rPr>
          <w:b/>
        </w:rPr>
        <w:t xml:space="preserve"> </w:t>
      </w:r>
      <w:r w:rsidRPr="00CC2B7E">
        <w:rPr>
          <w:b/>
        </w:rPr>
        <w:t>:</w:t>
      </w:r>
      <w:proofErr w:type="gramEnd"/>
    </w:p>
    <w:p w:rsidR="00CC2B7E" w:rsidRDefault="00CC2B7E" w:rsidP="004E0584">
      <w:pPr>
        <w:jc w:val="both"/>
      </w:pPr>
    </w:p>
    <w:p w:rsidR="00C12034" w:rsidRDefault="00CC2B7E" w:rsidP="004E0584">
      <w:pPr>
        <w:jc w:val="both"/>
      </w:pPr>
      <w:r>
        <w:t xml:space="preserve">Szalmási József polgármester tájékoztatta a jelenlévőket, hogy </w:t>
      </w:r>
      <w:r w:rsidR="00C12034">
        <w:t>a helyi piac kialakításánál az építési engedélyre vár az önkormányzat, helyi vállalkozókkal szeretné megvalósítani 1 fővállalkozó koordinálásával. Felsorolta ismét az épület és udvar kialakítását.</w:t>
      </w:r>
    </w:p>
    <w:p w:rsidR="002A0137" w:rsidRDefault="002A0137" w:rsidP="004E0584">
      <w:pPr>
        <w:jc w:val="both"/>
      </w:pPr>
      <w:r>
        <w:t xml:space="preserve">Csordás Zoltánné </w:t>
      </w:r>
      <w:r w:rsidRPr="002A0137">
        <w:t>önkormányzati képviselő</w:t>
      </w:r>
      <w:r>
        <w:t xml:space="preserve"> javasolta, hogy a jelenlegi helyén maradjon meg az árusítóhely.</w:t>
      </w:r>
    </w:p>
    <w:p w:rsidR="002A0137" w:rsidRDefault="002A0137" w:rsidP="004E0584">
      <w:pPr>
        <w:jc w:val="both"/>
      </w:pPr>
      <w:r>
        <w:t>Kovács Sándorné önkormányzati képviselő észrevételeit tette az alábbiakban: a ravatalozóhoz temetés idején ne álljon fel kocsival a temetkezési szolgáltató, csúnya a kerítése, belső parkoló hiányzása.</w:t>
      </w:r>
    </w:p>
    <w:p w:rsidR="002A0137" w:rsidRDefault="002A0137" w:rsidP="004E0584">
      <w:pPr>
        <w:jc w:val="both"/>
      </w:pPr>
    </w:p>
    <w:p w:rsidR="00970DDF" w:rsidRDefault="002A0137" w:rsidP="004E0584">
      <w:pPr>
        <w:jc w:val="both"/>
      </w:pPr>
      <w:r>
        <w:t>Szalmási József</w:t>
      </w:r>
      <w:r w:rsidR="003D5D57">
        <w:t xml:space="preserve"> polgármester ismételten kérdezte a Képviselőtestülettől a korábban is szóban forgó ingatlanok megvételéről az álláspontjukat. A </w:t>
      </w:r>
      <w:proofErr w:type="spellStart"/>
      <w:r w:rsidR="003D5D57">
        <w:t>Gupcsi</w:t>
      </w:r>
      <w:proofErr w:type="spellEnd"/>
      <w:r w:rsidR="003D5D57">
        <w:t xml:space="preserve"> </w:t>
      </w:r>
      <w:proofErr w:type="gramStart"/>
      <w:r w:rsidR="003D5D57">
        <w:t>féle  és</w:t>
      </w:r>
      <w:proofErr w:type="gramEnd"/>
      <w:r w:rsidR="003D5D57">
        <w:t xml:space="preserve"> a Bíró László porta az önkormányzati ingatlannal határos terület. A Tóth Imre féle erdő megvételével kapcsolatosan </w:t>
      </w:r>
      <w:proofErr w:type="spellStart"/>
      <w:r w:rsidR="003D5D57">
        <w:t>Kapin</w:t>
      </w:r>
      <w:proofErr w:type="spellEnd"/>
      <w:r w:rsidR="003D5D57">
        <w:t xml:space="preserve"> Mihály önkormányzati képviselő tartózkodik, hivatkozott korábban folytatott és ismételt beszélgetésükre. Az erdő holttőke. Megkérdezte az ingatlantulajdonosokat, </w:t>
      </w:r>
      <w:proofErr w:type="spellStart"/>
      <w:r w:rsidR="003D5D57">
        <w:t>Gupcsi</w:t>
      </w:r>
      <w:proofErr w:type="spellEnd"/>
      <w:r w:rsidR="003D5D57">
        <w:t xml:space="preserve"> Ildikó 9.000.000,- </w:t>
      </w:r>
      <w:proofErr w:type="spellStart"/>
      <w:r w:rsidR="003D5D57">
        <w:t>ft-ot</w:t>
      </w:r>
      <w:proofErr w:type="spellEnd"/>
      <w:r w:rsidR="003D5D57">
        <w:t xml:space="preserve"> kér, túl sok jelentkező nem volt </w:t>
      </w:r>
      <w:proofErr w:type="spellStart"/>
      <w:r w:rsidR="003D5D57">
        <w:t>rá</w:t>
      </w:r>
      <w:proofErr w:type="gramStart"/>
      <w:r w:rsidR="003D5D57">
        <w:t>.Bíró</w:t>
      </w:r>
      <w:proofErr w:type="spellEnd"/>
      <w:proofErr w:type="gramEnd"/>
      <w:r w:rsidR="003D5D57">
        <w:t xml:space="preserve"> László 3.500.000,- Ft-ért, Tóth Imre 4.000.000,- Ft-ért adná. Az önkormányzat az előző vezetésből rámaradt korábban visszafizetett összegek miatt nehéz helyzetben van, ha már egy picivel több hiánya van, nem releváns. Mit szól a Képviselőtestület?</w:t>
      </w:r>
    </w:p>
    <w:p w:rsidR="003D5D57" w:rsidRDefault="003D5D57" w:rsidP="004E0584">
      <w:pPr>
        <w:jc w:val="both"/>
      </w:pPr>
      <w:r>
        <w:lastRenderedPageBreak/>
        <w:t>Balogh József önkormányzati képviselő szerint nő az önkormányzat vagyona minden megvásárolt ingatlannal.</w:t>
      </w:r>
    </w:p>
    <w:p w:rsidR="00530421" w:rsidRDefault="00530421" w:rsidP="004E0584">
      <w:pPr>
        <w:jc w:val="both"/>
      </w:pPr>
    </w:p>
    <w:p w:rsidR="00C4009C" w:rsidRDefault="00970DDF" w:rsidP="004E0584">
      <w:pPr>
        <w:jc w:val="both"/>
      </w:pPr>
      <w:r>
        <w:t xml:space="preserve">Szalmási József polgármester arról is tájékoztatta a jelenlévőket, </w:t>
      </w:r>
      <w:r w:rsidR="00530421">
        <w:t>hogy Kolonics László eladásra kínálta a gépeit, cserébe tüzelőt kér. Ezekkel a gépekkel eladásra is lehetne faárut gyártani. Megvételre került továbbá a közfoglalkoztatás program, és fejlesztés keretében a Csordás Roland és Varró László féle ingatlan is.</w:t>
      </w:r>
    </w:p>
    <w:p w:rsidR="00530421" w:rsidRDefault="00530421" w:rsidP="004E0584">
      <w:pPr>
        <w:jc w:val="both"/>
      </w:pPr>
    </w:p>
    <w:p w:rsidR="00530421" w:rsidRDefault="00530421" w:rsidP="004E0584">
      <w:pPr>
        <w:jc w:val="both"/>
      </w:pPr>
      <w:r>
        <w:t>A Képviselő-testület felkérte a polgármestert kezdje el az ingatlantulajdonosokkal a tárgyalást, és a következő testületi ülésen tájékoztassa őket.</w:t>
      </w:r>
    </w:p>
    <w:p w:rsidR="00530421" w:rsidRDefault="00530421" w:rsidP="004E0584">
      <w:pPr>
        <w:jc w:val="both"/>
      </w:pPr>
    </w:p>
    <w:p w:rsidR="00530421" w:rsidRDefault="00530421" w:rsidP="004E0584">
      <w:pPr>
        <w:jc w:val="both"/>
      </w:pPr>
      <w:r>
        <w:t>Szalmási József polgármester arról is tájékoztatta a jelenlévőket, hogy</w:t>
      </w:r>
      <w:r>
        <w:t xml:space="preserve"> benyújtott az önkormányzat egy pályázatot belterületi útfelújításra 15.000.000,- </w:t>
      </w:r>
      <w:proofErr w:type="spellStart"/>
      <w:r>
        <w:t>ft</w:t>
      </w:r>
      <w:proofErr w:type="spellEnd"/>
      <w:r>
        <w:t xml:space="preserve"> költségvetéssel a Móricz és a Jókai út rendbetételére. Beletervezték a Móricz út ominózus végét is, amely szilárd burkolat hiányában nem nyerhet támogatást a pályázati kiírások miatt. Szerinte nem szólhatnak az ottani lakosok semmit, hiszen több </w:t>
      </w:r>
      <w:proofErr w:type="gramStart"/>
      <w:r>
        <w:t>településen</w:t>
      </w:r>
      <w:proofErr w:type="gramEnd"/>
      <w:r>
        <w:t xml:space="preserve"> ha támogatásnélküli útfelújítás folyik, a lakosoktól hozzájárulást kér az önkormányzat.</w:t>
      </w:r>
    </w:p>
    <w:p w:rsidR="00530421" w:rsidRDefault="00530421" w:rsidP="004E0584">
      <w:pPr>
        <w:jc w:val="both"/>
      </w:pPr>
    </w:p>
    <w:p w:rsidR="00530421" w:rsidRDefault="00530421" w:rsidP="004E0584">
      <w:pPr>
        <w:jc w:val="both"/>
      </w:pPr>
      <w:r>
        <w:t xml:space="preserve">Csordás Zoltánné önkormányzati képviselő javasolja, hogy a </w:t>
      </w:r>
      <w:proofErr w:type="spellStart"/>
      <w:r>
        <w:t>Lantagosi</w:t>
      </w:r>
      <w:proofErr w:type="spellEnd"/>
      <w:r>
        <w:t xml:space="preserve"> út rendbetételéhez a gazdák járuljanak hozzá, meleg aszfalttal történő javításához.</w:t>
      </w:r>
    </w:p>
    <w:p w:rsidR="00711398" w:rsidRDefault="00711398" w:rsidP="004E0584">
      <w:pPr>
        <w:jc w:val="both"/>
      </w:pPr>
    </w:p>
    <w:p w:rsidR="00711398" w:rsidRDefault="00711398" w:rsidP="00711398">
      <w:pPr>
        <w:jc w:val="both"/>
      </w:pPr>
      <w:r w:rsidRPr="00B71633">
        <w:t xml:space="preserve">A Képviselőtestület </w:t>
      </w:r>
      <w:r>
        <w:t>5</w:t>
      </w:r>
      <w:r w:rsidRPr="00B71633">
        <w:t xml:space="preserve"> igen szavazattal, ellenszavazat és tartózkodá</w:t>
      </w:r>
      <w:r>
        <w:t>s nélkül a következő határozatot</w:t>
      </w:r>
      <w:r w:rsidRPr="00B71633">
        <w:t xml:space="preserve"> hozta:</w:t>
      </w:r>
    </w:p>
    <w:p w:rsidR="00711398" w:rsidRPr="00C12034" w:rsidRDefault="00711398" w:rsidP="00711398">
      <w:pPr>
        <w:tabs>
          <w:tab w:val="right" w:pos="993"/>
          <w:tab w:val="left" w:pos="9072"/>
        </w:tabs>
        <w:spacing w:line="289" w:lineRule="exact"/>
        <w:jc w:val="center"/>
        <w:rPr>
          <w:b/>
          <w:snapToGrid w:val="0"/>
        </w:rPr>
      </w:pPr>
      <w:r w:rsidRPr="00C12034">
        <w:rPr>
          <w:b/>
          <w:snapToGrid w:val="0"/>
        </w:rPr>
        <w:t>NYÍRKARÁSZ KÖZSÉG ÖNKORMÁNYZAT</w:t>
      </w:r>
    </w:p>
    <w:p w:rsidR="00711398" w:rsidRPr="00C12034" w:rsidRDefault="00711398" w:rsidP="00711398">
      <w:pPr>
        <w:tabs>
          <w:tab w:val="right" w:pos="993"/>
          <w:tab w:val="left" w:pos="9072"/>
        </w:tabs>
        <w:spacing w:line="289" w:lineRule="exact"/>
        <w:jc w:val="center"/>
        <w:rPr>
          <w:b/>
          <w:snapToGrid w:val="0"/>
        </w:rPr>
      </w:pPr>
      <w:r w:rsidRPr="00C12034">
        <w:rPr>
          <w:b/>
          <w:snapToGrid w:val="0"/>
        </w:rPr>
        <w:t>KÉPVISELŐTESTÜLETÉNEK</w:t>
      </w:r>
    </w:p>
    <w:p w:rsidR="00711398" w:rsidRPr="00C12034" w:rsidRDefault="00711398" w:rsidP="00711398">
      <w:pPr>
        <w:tabs>
          <w:tab w:val="right" w:pos="993"/>
          <w:tab w:val="left" w:pos="9072"/>
        </w:tabs>
        <w:spacing w:line="289" w:lineRule="exact"/>
        <w:jc w:val="center"/>
        <w:rPr>
          <w:b/>
          <w:snapToGrid w:val="0"/>
        </w:rPr>
      </w:pPr>
      <w:r w:rsidRPr="00C12034">
        <w:rPr>
          <w:b/>
          <w:snapToGrid w:val="0"/>
        </w:rPr>
        <w:t xml:space="preserve"> </w:t>
      </w:r>
    </w:p>
    <w:p w:rsidR="00711398" w:rsidRPr="00C12034" w:rsidRDefault="00711398" w:rsidP="00711398">
      <w:pPr>
        <w:tabs>
          <w:tab w:val="right" w:pos="993"/>
          <w:tab w:val="left" w:pos="9072"/>
        </w:tabs>
        <w:spacing w:line="289" w:lineRule="exact"/>
        <w:jc w:val="center"/>
        <w:rPr>
          <w:b/>
          <w:snapToGrid w:val="0"/>
        </w:rPr>
      </w:pPr>
      <w:r>
        <w:rPr>
          <w:b/>
          <w:snapToGrid w:val="0"/>
        </w:rPr>
        <w:t>29</w:t>
      </w:r>
      <w:r w:rsidRPr="00C12034">
        <w:rPr>
          <w:b/>
          <w:snapToGrid w:val="0"/>
        </w:rPr>
        <w:t xml:space="preserve">/2018. (V.24.) </w:t>
      </w:r>
    </w:p>
    <w:p w:rsidR="00711398" w:rsidRPr="00C12034" w:rsidRDefault="00711398" w:rsidP="00711398">
      <w:pPr>
        <w:tabs>
          <w:tab w:val="right" w:pos="993"/>
          <w:tab w:val="left" w:pos="9072"/>
        </w:tabs>
        <w:spacing w:line="289" w:lineRule="exact"/>
        <w:jc w:val="center"/>
        <w:rPr>
          <w:b/>
          <w:snapToGrid w:val="0"/>
        </w:rPr>
      </w:pPr>
      <w:r w:rsidRPr="00C12034">
        <w:rPr>
          <w:b/>
          <w:snapToGrid w:val="0"/>
        </w:rPr>
        <w:t xml:space="preserve">h a t á r o z a t  </w:t>
      </w:r>
      <w:proofErr w:type="gramStart"/>
      <w:r w:rsidRPr="00C12034">
        <w:rPr>
          <w:b/>
          <w:snapToGrid w:val="0"/>
        </w:rPr>
        <w:t>a</w:t>
      </w:r>
      <w:proofErr w:type="gramEnd"/>
      <w:r w:rsidRPr="00C12034">
        <w:rPr>
          <w:b/>
          <w:snapToGrid w:val="0"/>
        </w:rPr>
        <w:t xml:space="preserve"> </w:t>
      </w:r>
    </w:p>
    <w:p w:rsidR="00711398" w:rsidRPr="00C12034" w:rsidRDefault="00711398" w:rsidP="00711398">
      <w:pPr>
        <w:tabs>
          <w:tab w:val="right" w:pos="993"/>
          <w:tab w:val="left" w:pos="9072"/>
        </w:tabs>
        <w:spacing w:line="289" w:lineRule="exact"/>
        <w:jc w:val="both"/>
        <w:rPr>
          <w:b/>
          <w:caps/>
          <w:snapToGrid w:val="0"/>
          <w:spacing w:val="60"/>
        </w:rPr>
      </w:pPr>
    </w:p>
    <w:p w:rsidR="00711398" w:rsidRPr="00C12034" w:rsidRDefault="00711398" w:rsidP="00711398">
      <w:pPr>
        <w:tabs>
          <w:tab w:val="right" w:pos="993"/>
          <w:tab w:val="left" w:pos="9072"/>
        </w:tabs>
        <w:spacing w:line="289" w:lineRule="exact"/>
        <w:jc w:val="center"/>
        <w:rPr>
          <w:b/>
          <w:snapToGrid w:val="0"/>
        </w:rPr>
      </w:pPr>
      <w:proofErr w:type="spellStart"/>
      <w:r>
        <w:rPr>
          <w:b/>
          <w:snapToGrid w:val="0"/>
        </w:rPr>
        <w:t>Lantagosi</w:t>
      </w:r>
      <w:proofErr w:type="spellEnd"/>
      <w:r>
        <w:rPr>
          <w:b/>
          <w:snapToGrid w:val="0"/>
        </w:rPr>
        <w:t xml:space="preserve"> út rendbetételéről</w:t>
      </w:r>
    </w:p>
    <w:p w:rsidR="00711398" w:rsidRDefault="00711398" w:rsidP="004E0584">
      <w:pPr>
        <w:jc w:val="both"/>
      </w:pPr>
    </w:p>
    <w:p w:rsidR="00530421" w:rsidRDefault="00530421" w:rsidP="004E0584">
      <w:pPr>
        <w:jc w:val="both"/>
      </w:pPr>
      <w:r>
        <w:t>A Képviselőtestület egyetért azzal, hogy a gazdák adják hozzájárulásukat a meleg aszfalt megvételéhez, az önkormányzat pedig dolgozóival a javításokat elvégezteti.</w:t>
      </w:r>
    </w:p>
    <w:p w:rsidR="00711398" w:rsidRDefault="00711398" w:rsidP="004E0584">
      <w:pPr>
        <w:jc w:val="both"/>
      </w:pPr>
      <w:r>
        <w:t>Felkéri a polgármestert, hogy a gazdákat értesítse, és a munkát végeztesse el.</w:t>
      </w:r>
    </w:p>
    <w:p w:rsidR="00711398" w:rsidRDefault="00711398" w:rsidP="004E0584">
      <w:pPr>
        <w:jc w:val="both"/>
      </w:pPr>
      <w:r>
        <w:t>Határidő: folyamatos</w:t>
      </w:r>
    </w:p>
    <w:p w:rsidR="00711398" w:rsidRDefault="00711398" w:rsidP="004E0584">
      <w:pPr>
        <w:jc w:val="both"/>
      </w:pPr>
      <w:r>
        <w:t>Felelős: polgármester</w:t>
      </w:r>
    </w:p>
    <w:p w:rsidR="00530421" w:rsidRDefault="00530421" w:rsidP="004E0584">
      <w:pPr>
        <w:jc w:val="both"/>
      </w:pPr>
    </w:p>
    <w:p w:rsidR="00FD12AC" w:rsidRPr="00243B7B" w:rsidRDefault="00FD12AC" w:rsidP="00397A6B">
      <w:pPr>
        <w:jc w:val="both"/>
      </w:pPr>
      <w:r w:rsidRPr="00243B7B">
        <w:t>Több tárgy, és kérdés nem volt, Szalmási József polgármester az ülést bezárta.</w:t>
      </w:r>
    </w:p>
    <w:p w:rsidR="00FD12AC" w:rsidRPr="00243B7B" w:rsidRDefault="00FD12AC" w:rsidP="00FD12AC">
      <w:pPr>
        <w:jc w:val="both"/>
      </w:pPr>
    </w:p>
    <w:p w:rsidR="00FD12AC" w:rsidRPr="00243B7B" w:rsidRDefault="00FD12AC" w:rsidP="00FD12AC">
      <w:pPr>
        <w:jc w:val="center"/>
        <w:rPr>
          <w:b/>
        </w:rPr>
      </w:pPr>
      <w:r w:rsidRPr="00243B7B">
        <w:rPr>
          <w:b/>
        </w:rPr>
        <w:t>K</w:t>
      </w:r>
      <w:proofErr w:type="gramStart"/>
      <w:r w:rsidRPr="00243B7B">
        <w:rPr>
          <w:b/>
        </w:rPr>
        <w:t>.M.</w:t>
      </w:r>
      <w:proofErr w:type="gramEnd"/>
      <w:r w:rsidRPr="00243B7B">
        <w:rPr>
          <w:b/>
        </w:rPr>
        <w:t>F.</w:t>
      </w:r>
    </w:p>
    <w:p w:rsidR="00FD12AC" w:rsidRDefault="00FD12AC" w:rsidP="00B1154C"/>
    <w:p w:rsidR="00D17358" w:rsidRPr="00243B7B" w:rsidRDefault="00D17358" w:rsidP="00B1154C"/>
    <w:p w:rsidR="0076501A" w:rsidRPr="00243B7B" w:rsidRDefault="0076501A" w:rsidP="00B1154C"/>
    <w:p w:rsidR="00FD12AC" w:rsidRPr="00243B7B" w:rsidRDefault="00FD12AC" w:rsidP="00FD12AC"/>
    <w:p w:rsidR="00FD12AC" w:rsidRPr="00243B7B" w:rsidRDefault="00FD12AC" w:rsidP="00FD12AC">
      <w:pPr>
        <w:rPr>
          <w:b/>
          <w:bCs/>
        </w:rPr>
      </w:pPr>
      <w:r w:rsidRPr="00243B7B">
        <w:rPr>
          <w:b/>
          <w:bCs/>
        </w:rPr>
        <w:t xml:space="preserve">                Szalmási </w:t>
      </w:r>
      <w:proofErr w:type="gramStart"/>
      <w:r w:rsidRPr="00243B7B">
        <w:rPr>
          <w:b/>
          <w:bCs/>
        </w:rPr>
        <w:t xml:space="preserve">József                                                         </w:t>
      </w:r>
      <w:r w:rsidR="006F597A" w:rsidRPr="00243B7B">
        <w:rPr>
          <w:b/>
          <w:bCs/>
        </w:rPr>
        <w:t>Matyi</w:t>
      </w:r>
      <w:proofErr w:type="gramEnd"/>
      <w:r w:rsidR="006F597A" w:rsidRPr="00243B7B">
        <w:rPr>
          <w:b/>
          <w:bCs/>
        </w:rPr>
        <w:t xml:space="preserve"> Andrásné</w:t>
      </w:r>
    </w:p>
    <w:p w:rsidR="00BD3760" w:rsidRDefault="00FD12AC" w:rsidP="0076501A">
      <w:pPr>
        <w:jc w:val="both"/>
        <w:rPr>
          <w:b/>
          <w:bCs/>
        </w:rPr>
      </w:pPr>
      <w:r w:rsidRPr="00243B7B">
        <w:rPr>
          <w:b/>
          <w:bCs/>
        </w:rPr>
        <w:t xml:space="preserve">                   </w:t>
      </w:r>
      <w:proofErr w:type="gramStart"/>
      <w:r w:rsidRPr="00243B7B">
        <w:rPr>
          <w:b/>
          <w:bCs/>
        </w:rPr>
        <w:t>polgármester</w:t>
      </w:r>
      <w:proofErr w:type="gramEnd"/>
      <w:r w:rsidRPr="00243B7B">
        <w:rPr>
          <w:b/>
          <w:bCs/>
        </w:rPr>
        <w:t xml:space="preserve">                                                                    jegyző</w:t>
      </w:r>
    </w:p>
    <w:p w:rsidR="003A00CE" w:rsidRDefault="003A00CE" w:rsidP="0076501A">
      <w:pPr>
        <w:jc w:val="both"/>
        <w:rPr>
          <w:b/>
          <w:bCs/>
        </w:rPr>
      </w:pPr>
    </w:p>
    <w:p w:rsidR="00970DDF" w:rsidRDefault="00970DDF" w:rsidP="0076501A">
      <w:pPr>
        <w:jc w:val="both"/>
        <w:rPr>
          <w:b/>
          <w:bCs/>
        </w:rPr>
      </w:pPr>
    </w:p>
    <w:p w:rsidR="00422F11" w:rsidRDefault="00422F11" w:rsidP="0076501A">
      <w:pPr>
        <w:jc w:val="both"/>
        <w:rPr>
          <w:b/>
          <w:bCs/>
        </w:rPr>
      </w:pPr>
    </w:p>
    <w:p w:rsidR="00970DDF" w:rsidRPr="00E61EC8" w:rsidRDefault="00970DDF" w:rsidP="00970DDF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</w:t>
      </w:r>
      <w:r w:rsidRPr="00E61EC8">
        <w:rPr>
          <w:b/>
          <w:bCs/>
          <w:sz w:val="26"/>
          <w:szCs w:val="26"/>
        </w:rPr>
        <w:t xml:space="preserve"> </w:t>
      </w:r>
      <w:r w:rsidR="00711398">
        <w:rPr>
          <w:b/>
          <w:bCs/>
          <w:sz w:val="26"/>
          <w:szCs w:val="26"/>
        </w:rPr>
        <w:t>Kovács Sándorné</w:t>
      </w:r>
      <w:r w:rsidRPr="00E61EC8">
        <w:rPr>
          <w:b/>
          <w:bCs/>
          <w:sz w:val="26"/>
          <w:szCs w:val="26"/>
        </w:rPr>
        <w:tab/>
      </w:r>
      <w:r w:rsidRPr="00E61EC8">
        <w:rPr>
          <w:b/>
          <w:bCs/>
          <w:sz w:val="26"/>
          <w:szCs w:val="26"/>
        </w:rPr>
        <w:tab/>
      </w:r>
      <w:r w:rsidRPr="00E61EC8">
        <w:rPr>
          <w:b/>
          <w:bCs/>
          <w:sz w:val="26"/>
          <w:szCs w:val="26"/>
        </w:rPr>
        <w:tab/>
      </w:r>
      <w:r w:rsidRPr="00E61EC8">
        <w:rPr>
          <w:b/>
          <w:bCs/>
          <w:sz w:val="26"/>
          <w:szCs w:val="26"/>
        </w:rPr>
        <w:tab/>
      </w:r>
      <w:r w:rsidRPr="00E61EC8">
        <w:rPr>
          <w:b/>
          <w:bCs/>
          <w:sz w:val="26"/>
          <w:szCs w:val="26"/>
        </w:rPr>
        <w:tab/>
      </w:r>
      <w:bookmarkStart w:id="0" w:name="_GoBack"/>
      <w:bookmarkEnd w:id="0"/>
      <w:r>
        <w:rPr>
          <w:b/>
          <w:bCs/>
          <w:sz w:val="26"/>
          <w:szCs w:val="26"/>
        </w:rPr>
        <w:t xml:space="preserve"> Csordás Zoltánné</w:t>
      </w:r>
    </w:p>
    <w:p w:rsidR="003A00CE" w:rsidRPr="00711398" w:rsidRDefault="00970DDF" w:rsidP="00711398">
      <w:pPr>
        <w:rPr>
          <w:b/>
          <w:bCs/>
          <w:sz w:val="26"/>
          <w:szCs w:val="26"/>
        </w:rPr>
      </w:pPr>
      <w:r w:rsidRPr="00E61EC8">
        <w:rPr>
          <w:b/>
          <w:bCs/>
          <w:sz w:val="26"/>
          <w:szCs w:val="26"/>
        </w:rPr>
        <w:t xml:space="preserve">        </w:t>
      </w:r>
      <w:r>
        <w:rPr>
          <w:b/>
          <w:bCs/>
          <w:sz w:val="26"/>
          <w:szCs w:val="26"/>
        </w:rPr>
        <w:t xml:space="preserve">    </w:t>
      </w:r>
      <w:proofErr w:type="gramStart"/>
      <w:r>
        <w:rPr>
          <w:b/>
          <w:bCs/>
          <w:sz w:val="26"/>
          <w:szCs w:val="26"/>
        </w:rPr>
        <w:t>önkormányzati</w:t>
      </w:r>
      <w:proofErr w:type="gramEnd"/>
      <w:r>
        <w:rPr>
          <w:b/>
          <w:bCs/>
          <w:sz w:val="26"/>
          <w:szCs w:val="26"/>
        </w:rPr>
        <w:t xml:space="preserve"> képviselő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 w:rsidRPr="00E61EC8">
        <w:rPr>
          <w:b/>
          <w:bCs/>
          <w:sz w:val="26"/>
          <w:szCs w:val="26"/>
        </w:rPr>
        <w:t xml:space="preserve">    önkormányzati képviselő</w:t>
      </w:r>
    </w:p>
    <w:sectPr w:rsidR="003A00CE" w:rsidRPr="00711398" w:rsidSect="008A0D21">
      <w:headerReference w:type="even" r:id="rId8"/>
      <w:headerReference w:type="default" r:id="rId9"/>
      <w:headerReference w:type="first" r:id="rId10"/>
      <w:pgSz w:w="11906" w:h="16838" w:code="9"/>
      <w:pgMar w:top="1134" w:right="1418" w:bottom="1134" w:left="1418" w:header="709" w:footer="709" w:gutter="0"/>
      <w:pgNumType w:fmt="numberInDash" w:start="4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FAB" w:rsidRDefault="003B1FAB">
      <w:r>
        <w:separator/>
      </w:r>
    </w:p>
  </w:endnote>
  <w:endnote w:type="continuationSeparator" w:id="0">
    <w:p w:rsidR="003B1FAB" w:rsidRDefault="003B1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FAB" w:rsidRDefault="003B1FAB">
      <w:r>
        <w:separator/>
      </w:r>
    </w:p>
  </w:footnote>
  <w:footnote w:type="continuationSeparator" w:id="0">
    <w:p w:rsidR="003B1FAB" w:rsidRDefault="003B1F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6E6" w:rsidRDefault="00F566E6" w:rsidP="00BD4695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F566E6" w:rsidRDefault="00F566E6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6E6" w:rsidRDefault="00F566E6" w:rsidP="00BD4695">
    <w:pPr>
      <w:pStyle w:val="lfej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A3028">
      <w:rPr>
        <w:noProof/>
      </w:rPr>
      <w:t>- 53 -</w:t>
    </w:r>
    <w:r>
      <w:fldChar w:fldCharType="end"/>
    </w:r>
  </w:p>
  <w:p w:rsidR="00F566E6" w:rsidRDefault="00F566E6" w:rsidP="00BD4695">
    <w:pPr>
      <w:pStyle w:val="lfej"/>
      <w:tabs>
        <w:tab w:val="left" w:pos="3555"/>
      </w:tabs>
      <w:ind w:left="391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135731"/>
      <w:docPartObj>
        <w:docPartGallery w:val="Page Numbers (Top of Page)"/>
        <w:docPartUnique/>
      </w:docPartObj>
    </w:sdtPr>
    <w:sdtEndPr/>
    <w:sdtContent>
      <w:p w:rsidR="00F566E6" w:rsidRDefault="00F566E6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3028">
          <w:rPr>
            <w:noProof/>
          </w:rPr>
          <w:t>- 44 -</w:t>
        </w:r>
        <w:r>
          <w:fldChar w:fldCharType="end"/>
        </w:r>
      </w:p>
    </w:sdtContent>
  </w:sdt>
  <w:p w:rsidR="00F566E6" w:rsidRDefault="00F566E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2"/>
      <w:numFmt w:val="decimal"/>
      <w:lvlText w:val="%1."/>
      <w:lvlJc w:val="left"/>
      <w:pPr>
        <w:tabs>
          <w:tab w:val="num" w:pos="708"/>
        </w:tabs>
        <w:ind w:left="720" w:hanging="360"/>
      </w:pPr>
      <w:rPr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D93E6F"/>
    <w:multiLevelType w:val="hybridMultilevel"/>
    <w:tmpl w:val="036E06F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FA7F70"/>
    <w:multiLevelType w:val="hybridMultilevel"/>
    <w:tmpl w:val="878EF5A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B317C8"/>
    <w:multiLevelType w:val="hybridMultilevel"/>
    <w:tmpl w:val="39C22E8E"/>
    <w:lvl w:ilvl="0" w:tplc="AB52F8A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8C46944"/>
    <w:multiLevelType w:val="hybridMultilevel"/>
    <w:tmpl w:val="C906751E"/>
    <w:lvl w:ilvl="0" w:tplc="E510136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587351"/>
    <w:multiLevelType w:val="singleLevel"/>
    <w:tmpl w:val="931E81D2"/>
    <w:lvl w:ilvl="0">
      <w:start w:val="1"/>
      <w:numFmt w:val="lowerLetter"/>
      <w:lvlText w:val="%1.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C083D4D"/>
    <w:multiLevelType w:val="hybridMultilevel"/>
    <w:tmpl w:val="6096F23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4F632E"/>
    <w:multiLevelType w:val="singleLevel"/>
    <w:tmpl w:val="5A7CA1B0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  <w:rPr>
        <w:sz w:val="24"/>
      </w:rPr>
    </w:lvl>
  </w:abstractNum>
  <w:abstractNum w:abstractNumId="11" w15:restartNumberingAfterBreak="0">
    <w:nsid w:val="1177420E"/>
    <w:multiLevelType w:val="hybridMultilevel"/>
    <w:tmpl w:val="F4F2A56A"/>
    <w:lvl w:ilvl="0" w:tplc="9664221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244625C"/>
    <w:multiLevelType w:val="hybridMultilevel"/>
    <w:tmpl w:val="E15641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6B2122"/>
    <w:multiLevelType w:val="hybridMultilevel"/>
    <w:tmpl w:val="2CAADCA0"/>
    <w:lvl w:ilvl="0" w:tplc="3D36AC8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8B4BFE"/>
    <w:multiLevelType w:val="hybridMultilevel"/>
    <w:tmpl w:val="2B501570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2C87E23"/>
    <w:multiLevelType w:val="hybridMultilevel"/>
    <w:tmpl w:val="15B65064"/>
    <w:lvl w:ilvl="0" w:tplc="C406999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7111D7"/>
    <w:multiLevelType w:val="hybridMultilevel"/>
    <w:tmpl w:val="A7784172"/>
    <w:lvl w:ilvl="0" w:tplc="2DAA2C6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7" w15:restartNumberingAfterBreak="0">
    <w:nsid w:val="270068BA"/>
    <w:multiLevelType w:val="hybridMultilevel"/>
    <w:tmpl w:val="0A7C76A6"/>
    <w:lvl w:ilvl="0" w:tplc="C5409BA2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F667FB"/>
    <w:multiLevelType w:val="hybridMultilevel"/>
    <w:tmpl w:val="C7EC6378"/>
    <w:lvl w:ilvl="0" w:tplc="00D2E9B0">
      <w:start w:val="1"/>
      <w:numFmt w:val="upperLetter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017A96"/>
    <w:multiLevelType w:val="hybridMultilevel"/>
    <w:tmpl w:val="E2463EB2"/>
    <w:lvl w:ilvl="0" w:tplc="D1F06994">
      <w:start w:val="1"/>
      <w:numFmt w:val="decimal"/>
      <w:lvlText w:val="(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97199C"/>
    <w:multiLevelType w:val="hybridMultilevel"/>
    <w:tmpl w:val="FDF07CBE"/>
    <w:lvl w:ilvl="0" w:tplc="1BF4E2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FF272B"/>
    <w:multiLevelType w:val="hybridMultilevel"/>
    <w:tmpl w:val="7D18A6CA"/>
    <w:lvl w:ilvl="0" w:tplc="BA9EE9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9655BA"/>
    <w:multiLevelType w:val="hybridMultilevel"/>
    <w:tmpl w:val="D98A338E"/>
    <w:lvl w:ilvl="0" w:tplc="5FBACD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EF28C7"/>
    <w:multiLevelType w:val="hybridMultilevel"/>
    <w:tmpl w:val="89BEBC7C"/>
    <w:lvl w:ilvl="0" w:tplc="CB563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9630F39"/>
    <w:multiLevelType w:val="hybridMultilevel"/>
    <w:tmpl w:val="DFEAB4E8"/>
    <w:lvl w:ilvl="0" w:tplc="7FC0889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E80C12"/>
    <w:multiLevelType w:val="hybridMultilevel"/>
    <w:tmpl w:val="47B45436"/>
    <w:lvl w:ilvl="0" w:tplc="8340D3C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1CC4964"/>
    <w:multiLevelType w:val="hybridMultilevel"/>
    <w:tmpl w:val="A6C4161E"/>
    <w:lvl w:ilvl="0" w:tplc="A736307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3122B1"/>
    <w:multiLevelType w:val="hybridMultilevel"/>
    <w:tmpl w:val="E63419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A82A71"/>
    <w:multiLevelType w:val="hybridMultilevel"/>
    <w:tmpl w:val="77741D5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D950B2"/>
    <w:multiLevelType w:val="hybridMultilevel"/>
    <w:tmpl w:val="B9EE952C"/>
    <w:lvl w:ilvl="0" w:tplc="AC0CB436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10005A0"/>
    <w:multiLevelType w:val="hybridMultilevel"/>
    <w:tmpl w:val="88F0E704"/>
    <w:lvl w:ilvl="0" w:tplc="3D36AC8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2D4425"/>
    <w:multiLevelType w:val="hybridMultilevel"/>
    <w:tmpl w:val="159C736A"/>
    <w:lvl w:ilvl="0" w:tplc="3D36AC8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6B304A"/>
    <w:multiLevelType w:val="hybridMultilevel"/>
    <w:tmpl w:val="B10818BC"/>
    <w:lvl w:ilvl="0" w:tplc="BA1A01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4F83EDE"/>
    <w:multiLevelType w:val="hybridMultilevel"/>
    <w:tmpl w:val="DD9AD6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11691F"/>
    <w:multiLevelType w:val="hybridMultilevel"/>
    <w:tmpl w:val="2872FDA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D6757E7"/>
    <w:multiLevelType w:val="hybridMultilevel"/>
    <w:tmpl w:val="6096F23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EE011A"/>
    <w:multiLevelType w:val="hybridMultilevel"/>
    <w:tmpl w:val="2872FDA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164489F"/>
    <w:multiLevelType w:val="hybridMultilevel"/>
    <w:tmpl w:val="A7AAA5FE"/>
    <w:lvl w:ilvl="0" w:tplc="BC686FB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D00E8D"/>
    <w:multiLevelType w:val="hybridMultilevel"/>
    <w:tmpl w:val="97C626D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7B7B60"/>
    <w:multiLevelType w:val="multilevel"/>
    <w:tmpl w:val="DE18E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CD13936"/>
    <w:multiLevelType w:val="hybridMultilevel"/>
    <w:tmpl w:val="6096F23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</w:num>
  <w:num w:numId="2">
    <w:abstractNumId w:val="29"/>
  </w:num>
  <w:num w:numId="3">
    <w:abstractNumId w:val="16"/>
  </w:num>
  <w:num w:numId="4">
    <w:abstractNumId w:val="15"/>
  </w:num>
  <w:num w:numId="5">
    <w:abstractNumId w:val="19"/>
  </w:num>
  <w:num w:numId="6">
    <w:abstractNumId w:val="5"/>
  </w:num>
  <w:num w:numId="7">
    <w:abstractNumId w:val="24"/>
  </w:num>
  <w:num w:numId="8">
    <w:abstractNumId w:val="38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7"/>
  </w:num>
  <w:num w:numId="12">
    <w:abstractNumId w:val="39"/>
  </w:num>
  <w:num w:numId="13">
    <w:abstractNumId w:val="11"/>
  </w:num>
  <w:num w:numId="14">
    <w:abstractNumId w:val="27"/>
  </w:num>
  <w:num w:numId="15">
    <w:abstractNumId w:val="32"/>
  </w:num>
  <w:num w:numId="16">
    <w:abstractNumId w:val="40"/>
  </w:num>
  <w:num w:numId="17">
    <w:abstractNumId w:val="12"/>
  </w:num>
  <w:num w:numId="18">
    <w:abstractNumId w:val="14"/>
  </w:num>
  <w:num w:numId="19">
    <w:abstractNumId w:val="33"/>
  </w:num>
  <w:num w:numId="20">
    <w:abstractNumId w:val="10"/>
  </w:num>
  <w:num w:numId="21">
    <w:abstractNumId w:val="34"/>
  </w:num>
  <w:num w:numId="22">
    <w:abstractNumId w:val="36"/>
  </w:num>
  <w:num w:numId="23">
    <w:abstractNumId w:val="35"/>
  </w:num>
  <w:num w:numId="24">
    <w:abstractNumId w:val="26"/>
  </w:num>
  <w:num w:numId="25">
    <w:abstractNumId w:val="9"/>
  </w:num>
  <w:num w:numId="26">
    <w:abstractNumId w:val="21"/>
  </w:num>
  <w:num w:numId="27">
    <w:abstractNumId w:val="18"/>
  </w:num>
  <w:num w:numId="28">
    <w:abstractNumId w:val="23"/>
  </w:num>
  <w:num w:numId="29">
    <w:abstractNumId w:val="22"/>
  </w:num>
  <w:num w:numId="30">
    <w:abstractNumId w:val="25"/>
  </w:num>
  <w:num w:numId="31">
    <w:abstractNumId w:val="20"/>
  </w:num>
  <w:num w:numId="32">
    <w:abstractNumId w:val="31"/>
  </w:num>
  <w:num w:numId="33">
    <w:abstractNumId w:val="30"/>
  </w:num>
  <w:num w:numId="34">
    <w:abstractNumId w:val="13"/>
  </w:num>
  <w:num w:numId="35">
    <w:abstractNumId w:val="17"/>
  </w:num>
  <w:num w:numId="36">
    <w:abstractNumId w:val="7"/>
  </w:num>
  <w:num w:numId="37">
    <w:abstractNumId w:val="4"/>
  </w:num>
  <w:num w:numId="38">
    <w:abstractNumId w:val="28"/>
  </w:num>
  <w:num w:numId="39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2AC"/>
    <w:rsid w:val="00006B92"/>
    <w:rsid w:val="000131CE"/>
    <w:rsid w:val="00013B2E"/>
    <w:rsid w:val="00016EAD"/>
    <w:rsid w:val="0001725E"/>
    <w:rsid w:val="000220ED"/>
    <w:rsid w:val="00023424"/>
    <w:rsid w:val="000329BE"/>
    <w:rsid w:val="0003668E"/>
    <w:rsid w:val="00040261"/>
    <w:rsid w:val="000570D1"/>
    <w:rsid w:val="00057904"/>
    <w:rsid w:val="00061866"/>
    <w:rsid w:val="00065A79"/>
    <w:rsid w:val="00065B3C"/>
    <w:rsid w:val="000664B9"/>
    <w:rsid w:val="00071DB7"/>
    <w:rsid w:val="00082290"/>
    <w:rsid w:val="00084B82"/>
    <w:rsid w:val="00085AE1"/>
    <w:rsid w:val="000911EF"/>
    <w:rsid w:val="000938D2"/>
    <w:rsid w:val="000A086E"/>
    <w:rsid w:val="000A0DBA"/>
    <w:rsid w:val="000A218A"/>
    <w:rsid w:val="000A7083"/>
    <w:rsid w:val="000C13FD"/>
    <w:rsid w:val="000D0976"/>
    <w:rsid w:val="000D22E6"/>
    <w:rsid w:val="000E18EE"/>
    <w:rsid w:val="000E79C1"/>
    <w:rsid w:val="000F41E2"/>
    <w:rsid w:val="0013510B"/>
    <w:rsid w:val="00140A04"/>
    <w:rsid w:val="001432C8"/>
    <w:rsid w:val="00143EC8"/>
    <w:rsid w:val="00146AEB"/>
    <w:rsid w:val="00147FB3"/>
    <w:rsid w:val="00151E5D"/>
    <w:rsid w:val="001531C0"/>
    <w:rsid w:val="00160798"/>
    <w:rsid w:val="00162383"/>
    <w:rsid w:val="00162532"/>
    <w:rsid w:val="00167237"/>
    <w:rsid w:val="00167424"/>
    <w:rsid w:val="00172903"/>
    <w:rsid w:val="00184208"/>
    <w:rsid w:val="00187109"/>
    <w:rsid w:val="0018762A"/>
    <w:rsid w:val="00196A56"/>
    <w:rsid w:val="001C2DD5"/>
    <w:rsid w:val="001E50F8"/>
    <w:rsid w:val="001F45E5"/>
    <w:rsid w:val="002118CB"/>
    <w:rsid w:val="002126F6"/>
    <w:rsid w:val="0021313F"/>
    <w:rsid w:val="00214133"/>
    <w:rsid w:val="002211D5"/>
    <w:rsid w:val="00225178"/>
    <w:rsid w:val="0022609F"/>
    <w:rsid w:val="00232B78"/>
    <w:rsid w:val="00237D41"/>
    <w:rsid w:val="00243B7B"/>
    <w:rsid w:val="002451CE"/>
    <w:rsid w:val="00245586"/>
    <w:rsid w:val="00247F49"/>
    <w:rsid w:val="002657DE"/>
    <w:rsid w:val="00275D46"/>
    <w:rsid w:val="002805A3"/>
    <w:rsid w:val="00285586"/>
    <w:rsid w:val="00285873"/>
    <w:rsid w:val="002864D8"/>
    <w:rsid w:val="0029184C"/>
    <w:rsid w:val="002A0137"/>
    <w:rsid w:val="002B512D"/>
    <w:rsid w:val="002D5C6C"/>
    <w:rsid w:val="00304758"/>
    <w:rsid w:val="0031063D"/>
    <w:rsid w:val="0031241E"/>
    <w:rsid w:val="00321650"/>
    <w:rsid w:val="003217A8"/>
    <w:rsid w:val="00324461"/>
    <w:rsid w:val="00326BD4"/>
    <w:rsid w:val="0033536B"/>
    <w:rsid w:val="00354A17"/>
    <w:rsid w:val="003567EF"/>
    <w:rsid w:val="003573A5"/>
    <w:rsid w:val="00357C56"/>
    <w:rsid w:val="00363418"/>
    <w:rsid w:val="00383D60"/>
    <w:rsid w:val="00384859"/>
    <w:rsid w:val="00387921"/>
    <w:rsid w:val="00395418"/>
    <w:rsid w:val="00397A6B"/>
    <w:rsid w:val="003A00CE"/>
    <w:rsid w:val="003B11A5"/>
    <w:rsid w:val="003B1C45"/>
    <w:rsid w:val="003B1FAB"/>
    <w:rsid w:val="003C2304"/>
    <w:rsid w:val="003C2C4D"/>
    <w:rsid w:val="003C78A1"/>
    <w:rsid w:val="003D596F"/>
    <w:rsid w:val="003D5D57"/>
    <w:rsid w:val="003D7F7A"/>
    <w:rsid w:val="003E6A74"/>
    <w:rsid w:val="003E6DAB"/>
    <w:rsid w:val="003F5FFA"/>
    <w:rsid w:val="003F609D"/>
    <w:rsid w:val="004029E8"/>
    <w:rsid w:val="00407021"/>
    <w:rsid w:val="004126C1"/>
    <w:rsid w:val="0041323A"/>
    <w:rsid w:val="00422F11"/>
    <w:rsid w:val="004235E4"/>
    <w:rsid w:val="00425DFE"/>
    <w:rsid w:val="00432A9A"/>
    <w:rsid w:val="00470B6C"/>
    <w:rsid w:val="00473FD5"/>
    <w:rsid w:val="0049033C"/>
    <w:rsid w:val="00491B8B"/>
    <w:rsid w:val="00492F3F"/>
    <w:rsid w:val="00494885"/>
    <w:rsid w:val="004A609E"/>
    <w:rsid w:val="004A77B6"/>
    <w:rsid w:val="004B218E"/>
    <w:rsid w:val="004B242C"/>
    <w:rsid w:val="004B4692"/>
    <w:rsid w:val="004C40AE"/>
    <w:rsid w:val="004D24B2"/>
    <w:rsid w:val="004E0584"/>
    <w:rsid w:val="004E33D4"/>
    <w:rsid w:val="004E4365"/>
    <w:rsid w:val="004F426A"/>
    <w:rsid w:val="00504189"/>
    <w:rsid w:val="0050542C"/>
    <w:rsid w:val="00507825"/>
    <w:rsid w:val="0052548E"/>
    <w:rsid w:val="005267A9"/>
    <w:rsid w:val="00530421"/>
    <w:rsid w:val="00531BAB"/>
    <w:rsid w:val="00544901"/>
    <w:rsid w:val="00545FD8"/>
    <w:rsid w:val="00547928"/>
    <w:rsid w:val="00562402"/>
    <w:rsid w:val="00572CA2"/>
    <w:rsid w:val="0058028F"/>
    <w:rsid w:val="00585DB3"/>
    <w:rsid w:val="00596548"/>
    <w:rsid w:val="005A380B"/>
    <w:rsid w:val="005A3BFC"/>
    <w:rsid w:val="005A6DE8"/>
    <w:rsid w:val="005B4F8B"/>
    <w:rsid w:val="005D1DA2"/>
    <w:rsid w:val="005D307A"/>
    <w:rsid w:val="005D40F9"/>
    <w:rsid w:val="005D6832"/>
    <w:rsid w:val="005D7F2F"/>
    <w:rsid w:val="005E07B4"/>
    <w:rsid w:val="005E7528"/>
    <w:rsid w:val="005F3B46"/>
    <w:rsid w:val="005F569F"/>
    <w:rsid w:val="00603CE6"/>
    <w:rsid w:val="00622334"/>
    <w:rsid w:val="00627EA4"/>
    <w:rsid w:val="00630E64"/>
    <w:rsid w:val="006423B8"/>
    <w:rsid w:val="006473D0"/>
    <w:rsid w:val="00647CC6"/>
    <w:rsid w:val="0065757F"/>
    <w:rsid w:val="0066382C"/>
    <w:rsid w:val="0066751A"/>
    <w:rsid w:val="00671880"/>
    <w:rsid w:val="00671A94"/>
    <w:rsid w:val="0068239C"/>
    <w:rsid w:val="006931B5"/>
    <w:rsid w:val="006A2C1A"/>
    <w:rsid w:val="006A5A26"/>
    <w:rsid w:val="006B1C47"/>
    <w:rsid w:val="006B471B"/>
    <w:rsid w:val="006B5703"/>
    <w:rsid w:val="006C01CB"/>
    <w:rsid w:val="006D7DF2"/>
    <w:rsid w:val="006F00F4"/>
    <w:rsid w:val="006F4CBB"/>
    <w:rsid w:val="006F597A"/>
    <w:rsid w:val="006F7822"/>
    <w:rsid w:val="00700B9B"/>
    <w:rsid w:val="00702803"/>
    <w:rsid w:val="00702E8A"/>
    <w:rsid w:val="00711398"/>
    <w:rsid w:val="0072389F"/>
    <w:rsid w:val="00725AF3"/>
    <w:rsid w:val="00735774"/>
    <w:rsid w:val="00735A2F"/>
    <w:rsid w:val="007414B8"/>
    <w:rsid w:val="007450A8"/>
    <w:rsid w:val="0075410C"/>
    <w:rsid w:val="00761BF4"/>
    <w:rsid w:val="0076501A"/>
    <w:rsid w:val="007663EF"/>
    <w:rsid w:val="007720AF"/>
    <w:rsid w:val="007B6A79"/>
    <w:rsid w:val="007C0AC8"/>
    <w:rsid w:val="007D5CDD"/>
    <w:rsid w:val="007E2211"/>
    <w:rsid w:val="007F07B5"/>
    <w:rsid w:val="00816A4D"/>
    <w:rsid w:val="008170FF"/>
    <w:rsid w:val="0081767F"/>
    <w:rsid w:val="00817877"/>
    <w:rsid w:val="00822BE1"/>
    <w:rsid w:val="00823086"/>
    <w:rsid w:val="00831CEC"/>
    <w:rsid w:val="00850816"/>
    <w:rsid w:val="00850B5F"/>
    <w:rsid w:val="00853D0F"/>
    <w:rsid w:val="00887AAD"/>
    <w:rsid w:val="008A0D21"/>
    <w:rsid w:val="008A728C"/>
    <w:rsid w:val="008A767A"/>
    <w:rsid w:val="008B7B40"/>
    <w:rsid w:val="008C0FDF"/>
    <w:rsid w:val="008D4120"/>
    <w:rsid w:val="008D5B7D"/>
    <w:rsid w:val="008D7EE5"/>
    <w:rsid w:val="008E1670"/>
    <w:rsid w:val="008E25F8"/>
    <w:rsid w:val="008F4840"/>
    <w:rsid w:val="008F73E1"/>
    <w:rsid w:val="00907BF0"/>
    <w:rsid w:val="00912E1E"/>
    <w:rsid w:val="00915A20"/>
    <w:rsid w:val="00925C85"/>
    <w:rsid w:val="00932F8F"/>
    <w:rsid w:val="009467F0"/>
    <w:rsid w:val="00954604"/>
    <w:rsid w:val="00954E32"/>
    <w:rsid w:val="00962B16"/>
    <w:rsid w:val="00962DEE"/>
    <w:rsid w:val="00964A04"/>
    <w:rsid w:val="009677BE"/>
    <w:rsid w:val="00970DDF"/>
    <w:rsid w:val="00971C29"/>
    <w:rsid w:val="0097424D"/>
    <w:rsid w:val="00974B71"/>
    <w:rsid w:val="00981C4E"/>
    <w:rsid w:val="009942D0"/>
    <w:rsid w:val="0099719F"/>
    <w:rsid w:val="00997CC0"/>
    <w:rsid w:val="009A112D"/>
    <w:rsid w:val="009A317C"/>
    <w:rsid w:val="009A616F"/>
    <w:rsid w:val="009A7236"/>
    <w:rsid w:val="009A7A6E"/>
    <w:rsid w:val="009A7E17"/>
    <w:rsid w:val="009B431E"/>
    <w:rsid w:val="009D2C6B"/>
    <w:rsid w:val="009E3FE0"/>
    <w:rsid w:val="009F2B53"/>
    <w:rsid w:val="00A11E6A"/>
    <w:rsid w:val="00A1659D"/>
    <w:rsid w:val="00A2127C"/>
    <w:rsid w:val="00A21534"/>
    <w:rsid w:val="00A22938"/>
    <w:rsid w:val="00A22EE6"/>
    <w:rsid w:val="00A25D92"/>
    <w:rsid w:val="00A348CC"/>
    <w:rsid w:val="00A37EFB"/>
    <w:rsid w:val="00A53D4E"/>
    <w:rsid w:val="00A55C0C"/>
    <w:rsid w:val="00A6337B"/>
    <w:rsid w:val="00A6732E"/>
    <w:rsid w:val="00A7244A"/>
    <w:rsid w:val="00A7773D"/>
    <w:rsid w:val="00A860C5"/>
    <w:rsid w:val="00A90F68"/>
    <w:rsid w:val="00AA29F4"/>
    <w:rsid w:val="00AB0958"/>
    <w:rsid w:val="00AC1E40"/>
    <w:rsid w:val="00AC2C94"/>
    <w:rsid w:val="00AC3AD0"/>
    <w:rsid w:val="00AC70C6"/>
    <w:rsid w:val="00AD7E5A"/>
    <w:rsid w:val="00AE5369"/>
    <w:rsid w:val="00AE6093"/>
    <w:rsid w:val="00AF64ED"/>
    <w:rsid w:val="00B0089B"/>
    <w:rsid w:val="00B0090D"/>
    <w:rsid w:val="00B1154C"/>
    <w:rsid w:val="00B15A2A"/>
    <w:rsid w:val="00B15D6A"/>
    <w:rsid w:val="00B2316A"/>
    <w:rsid w:val="00B23EFD"/>
    <w:rsid w:val="00B26EF0"/>
    <w:rsid w:val="00B274DF"/>
    <w:rsid w:val="00B37576"/>
    <w:rsid w:val="00B416FB"/>
    <w:rsid w:val="00B45909"/>
    <w:rsid w:val="00B474B0"/>
    <w:rsid w:val="00B63D7F"/>
    <w:rsid w:val="00B71633"/>
    <w:rsid w:val="00B7653F"/>
    <w:rsid w:val="00B77273"/>
    <w:rsid w:val="00B87148"/>
    <w:rsid w:val="00B915D3"/>
    <w:rsid w:val="00B9183C"/>
    <w:rsid w:val="00BA7B06"/>
    <w:rsid w:val="00BC32C6"/>
    <w:rsid w:val="00BD3760"/>
    <w:rsid w:val="00BD4695"/>
    <w:rsid w:val="00BD46A5"/>
    <w:rsid w:val="00BE0C5E"/>
    <w:rsid w:val="00BE451D"/>
    <w:rsid w:val="00C032FC"/>
    <w:rsid w:val="00C035DB"/>
    <w:rsid w:val="00C12034"/>
    <w:rsid w:val="00C17845"/>
    <w:rsid w:val="00C2440F"/>
    <w:rsid w:val="00C25E97"/>
    <w:rsid w:val="00C4009C"/>
    <w:rsid w:val="00C47073"/>
    <w:rsid w:val="00C50076"/>
    <w:rsid w:val="00C5287A"/>
    <w:rsid w:val="00C53304"/>
    <w:rsid w:val="00C54123"/>
    <w:rsid w:val="00C57200"/>
    <w:rsid w:val="00C61EC2"/>
    <w:rsid w:val="00C61F67"/>
    <w:rsid w:val="00C65BB2"/>
    <w:rsid w:val="00C7715D"/>
    <w:rsid w:val="00C80182"/>
    <w:rsid w:val="00C83EA6"/>
    <w:rsid w:val="00C8501A"/>
    <w:rsid w:val="00CA5E89"/>
    <w:rsid w:val="00CC2B7E"/>
    <w:rsid w:val="00CC3E58"/>
    <w:rsid w:val="00CD7D12"/>
    <w:rsid w:val="00CE1F0E"/>
    <w:rsid w:val="00CE33A6"/>
    <w:rsid w:val="00CE710D"/>
    <w:rsid w:val="00CF1248"/>
    <w:rsid w:val="00D00649"/>
    <w:rsid w:val="00D03850"/>
    <w:rsid w:val="00D079C5"/>
    <w:rsid w:val="00D07FE6"/>
    <w:rsid w:val="00D11355"/>
    <w:rsid w:val="00D1549B"/>
    <w:rsid w:val="00D17358"/>
    <w:rsid w:val="00D22145"/>
    <w:rsid w:val="00D230D2"/>
    <w:rsid w:val="00D26F18"/>
    <w:rsid w:val="00D462DD"/>
    <w:rsid w:val="00D60C0A"/>
    <w:rsid w:val="00D612F3"/>
    <w:rsid w:val="00D71E1B"/>
    <w:rsid w:val="00D734DC"/>
    <w:rsid w:val="00D73D4B"/>
    <w:rsid w:val="00D80532"/>
    <w:rsid w:val="00D80F72"/>
    <w:rsid w:val="00D85689"/>
    <w:rsid w:val="00D85DAB"/>
    <w:rsid w:val="00D93DCE"/>
    <w:rsid w:val="00DA578F"/>
    <w:rsid w:val="00DA6839"/>
    <w:rsid w:val="00DB2819"/>
    <w:rsid w:val="00DD3EAC"/>
    <w:rsid w:val="00DD49FD"/>
    <w:rsid w:val="00DE0B70"/>
    <w:rsid w:val="00DF5A2D"/>
    <w:rsid w:val="00DF7EB4"/>
    <w:rsid w:val="00E01AC8"/>
    <w:rsid w:val="00E03FDC"/>
    <w:rsid w:val="00E13794"/>
    <w:rsid w:val="00E2328B"/>
    <w:rsid w:val="00E23EA4"/>
    <w:rsid w:val="00E266AE"/>
    <w:rsid w:val="00E27E3C"/>
    <w:rsid w:val="00E33E24"/>
    <w:rsid w:val="00E37185"/>
    <w:rsid w:val="00E51EEE"/>
    <w:rsid w:val="00E5240A"/>
    <w:rsid w:val="00E55F90"/>
    <w:rsid w:val="00E71E1E"/>
    <w:rsid w:val="00E747F2"/>
    <w:rsid w:val="00E75997"/>
    <w:rsid w:val="00E80DC1"/>
    <w:rsid w:val="00E8603B"/>
    <w:rsid w:val="00E91D9D"/>
    <w:rsid w:val="00EA181A"/>
    <w:rsid w:val="00EA2CAB"/>
    <w:rsid w:val="00EB5CE8"/>
    <w:rsid w:val="00EB5CF7"/>
    <w:rsid w:val="00EC270B"/>
    <w:rsid w:val="00EE6CAA"/>
    <w:rsid w:val="00EF3738"/>
    <w:rsid w:val="00EF566E"/>
    <w:rsid w:val="00F01B18"/>
    <w:rsid w:val="00F0404D"/>
    <w:rsid w:val="00F074BD"/>
    <w:rsid w:val="00F22CB9"/>
    <w:rsid w:val="00F2547B"/>
    <w:rsid w:val="00F25C27"/>
    <w:rsid w:val="00F25D49"/>
    <w:rsid w:val="00F34569"/>
    <w:rsid w:val="00F46278"/>
    <w:rsid w:val="00F4686C"/>
    <w:rsid w:val="00F46BD3"/>
    <w:rsid w:val="00F566E6"/>
    <w:rsid w:val="00F638F9"/>
    <w:rsid w:val="00F825E4"/>
    <w:rsid w:val="00F9050E"/>
    <w:rsid w:val="00F94FF8"/>
    <w:rsid w:val="00FA3028"/>
    <w:rsid w:val="00FA671C"/>
    <w:rsid w:val="00FA6956"/>
    <w:rsid w:val="00FB2CDD"/>
    <w:rsid w:val="00FB3286"/>
    <w:rsid w:val="00FC0A7D"/>
    <w:rsid w:val="00FC4683"/>
    <w:rsid w:val="00FD0090"/>
    <w:rsid w:val="00FD12AC"/>
    <w:rsid w:val="00FE0E9F"/>
    <w:rsid w:val="00FE15F2"/>
    <w:rsid w:val="00FE3227"/>
    <w:rsid w:val="00FE4518"/>
    <w:rsid w:val="00FF065C"/>
    <w:rsid w:val="00FF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BEC7F4-F6A7-4BDB-BBA8-5444346A0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00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B23E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FD12AC"/>
    <w:pPr>
      <w:keepNext/>
      <w:suppressAutoHyphens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zh-CN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81787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semiHidden/>
    <w:rsid w:val="00FD12AC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CmChar">
    <w:name w:val="Cím Char"/>
    <w:link w:val="Cm"/>
    <w:locked/>
    <w:rsid w:val="00FD12AC"/>
    <w:rPr>
      <w:b/>
      <w:sz w:val="28"/>
      <w:lang w:eastAsia="hu-HU"/>
    </w:rPr>
  </w:style>
  <w:style w:type="paragraph" w:styleId="Cm">
    <w:name w:val="Title"/>
    <w:basedOn w:val="Norml"/>
    <w:link w:val="CmChar"/>
    <w:qFormat/>
    <w:rsid w:val="00FD12AC"/>
    <w:pPr>
      <w:widowControl w:val="0"/>
      <w:autoSpaceDE w:val="0"/>
      <w:autoSpaceDN w:val="0"/>
      <w:adjustRightInd w:val="0"/>
      <w:jc w:val="center"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CmChar1">
    <w:name w:val="Cím Char1"/>
    <w:basedOn w:val="Bekezdsalapbettpusa"/>
    <w:uiPriority w:val="10"/>
    <w:rsid w:val="00FD12AC"/>
    <w:rPr>
      <w:rFonts w:asciiTheme="majorHAnsi" w:eastAsiaTheme="majorEastAsia" w:hAnsiTheme="majorHAnsi" w:cstheme="majorBidi"/>
      <w:spacing w:val="-10"/>
      <w:kern w:val="28"/>
      <w:sz w:val="56"/>
      <w:szCs w:val="56"/>
      <w:lang w:eastAsia="hu-HU"/>
    </w:rPr>
  </w:style>
  <w:style w:type="character" w:customStyle="1" w:styleId="AlcmChar">
    <w:name w:val="Alcím Char"/>
    <w:basedOn w:val="Bekezdsalapbettpusa"/>
    <w:link w:val="Alcm"/>
    <w:locked/>
    <w:rsid w:val="00FD12AC"/>
    <w:rPr>
      <w:b/>
      <w:sz w:val="24"/>
      <w:lang w:eastAsia="hu-HU"/>
    </w:rPr>
  </w:style>
  <w:style w:type="paragraph" w:styleId="Alcm">
    <w:name w:val="Subtitle"/>
    <w:basedOn w:val="Norml"/>
    <w:link w:val="AlcmChar"/>
    <w:qFormat/>
    <w:rsid w:val="00FD12AC"/>
    <w:pPr>
      <w:jc w:val="center"/>
    </w:pPr>
    <w:rPr>
      <w:rFonts w:asciiTheme="minorHAnsi" w:eastAsiaTheme="minorHAnsi" w:hAnsiTheme="minorHAnsi" w:cstheme="minorBidi"/>
      <w:b/>
      <w:szCs w:val="22"/>
    </w:rPr>
  </w:style>
  <w:style w:type="character" w:customStyle="1" w:styleId="AlcmChar1">
    <w:name w:val="Alcím Char1"/>
    <w:basedOn w:val="Bekezdsalapbettpusa"/>
    <w:uiPriority w:val="11"/>
    <w:rsid w:val="00FD12AC"/>
    <w:rPr>
      <w:rFonts w:eastAsiaTheme="minorEastAsia"/>
      <w:color w:val="5A5A5A" w:themeColor="text1" w:themeTint="A5"/>
      <w:spacing w:val="15"/>
      <w:lang w:eastAsia="hu-HU"/>
    </w:rPr>
  </w:style>
  <w:style w:type="paragraph" w:styleId="NormlWeb">
    <w:name w:val="Normal (Web)"/>
    <w:basedOn w:val="Norml"/>
    <w:uiPriority w:val="99"/>
    <w:rsid w:val="00FD12AC"/>
    <w:pPr>
      <w:spacing w:before="100" w:beforeAutospacing="1" w:after="100" w:afterAutospacing="1"/>
    </w:pPr>
    <w:rPr>
      <w:rFonts w:eastAsia="Calibri"/>
    </w:rPr>
  </w:style>
  <w:style w:type="paragraph" w:styleId="lfej">
    <w:name w:val="header"/>
    <w:basedOn w:val="Norml"/>
    <w:link w:val="lfejChar"/>
    <w:uiPriority w:val="99"/>
    <w:rsid w:val="00FD12A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D12A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FD12AC"/>
  </w:style>
  <w:style w:type="paragraph" w:styleId="Nincstrkz">
    <w:name w:val="No Spacing"/>
    <w:uiPriority w:val="1"/>
    <w:qFormat/>
    <w:rsid w:val="00FD12AC"/>
    <w:pPr>
      <w:spacing w:after="0" w:line="240" w:lineRule="auto"/>
    </w:pPr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FD12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zvegtrzs">
    <w:name w:val="Body Text"/>
    <w:basedOn w:val="Norml"/>
    <w:link w:val="SzvegtrzsChar"/>
    <w:rsid w:val="00FD12AC"/>
    <w:pPr>
      <w:tabs>
        <w:tab w:val="left" w:pos="426"/>
      </w:tabs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FD12A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FD12AC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FD12A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9184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184C"/>
    <w:rPr>
      <w:rFonts w:ascii="Segoe UI" w:eastAsia="Times New Roman" w:hAnsi="Segoe UI" w:cs="Segoe UI"/>
      <w:sz w:val="18"/>
      <w:szCs w:val="18"/>
      <w:lang w:eastAsia="hu-HU"/>
    </w:rPr>
  </w:style>
  <w:style w:type="paragraph" w:customStyle="1" w:styleId="Default">
    <w:name w:val="Default"/>
    <w:rsid w:val="005041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Listaszerbekezds1">
    <w:name w:val="Listaszerű bekezdés1"/>
    <w:basedOn w:val="Norml"/>
    <w:uiPriority w:val="34"/>
    <w:qFormat/>
    <w:rsid w:val="00FC0A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81787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hu-HU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817877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817877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CharCharChar">
    <w:name w:val="Char Char Char"/>
    <w:basedOn w:val="Norml"/>
    <w:rsid w:val="00531BA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andard">
    <w:name w:val="Standard"/>
    <w:rsid w:val="00EF373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styleId="Rcsostblzat">
    <w:name w:val="Table Grid"/>
    <w:basedOn w:val="Normltblzat"/>
    <w:uiPriority w:val="59"/>
    <w:rsid w:val="00526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B23EF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B23EFD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B23EFD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013B2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13B2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13B2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13B2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13B2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CharCharChar0">
    <w:name w:val="Char Char Char"/>
    <w:basedOn w:val="Norml"/>
    <w:rsid w:val="00AC2C9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15D6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15D6A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15D6A"/>
    <w:rPr>
      <w:vertAlign w:val="superscript"/>
    </w:rPr>
  </w:style>
  <w:style w:type="paragraph" w:customStyle="1" w:styleId="Style1">
    <w:name w:val="Style 1"/>
    <w:basedOn w:val="Norml"/>
    <w:uiPriority w:val="99"/>
    <w:rsid w:val="006C01CB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2">
    <w:name w:val="Character Style 2"/>
    <w:uiPriority w:val="99"/>
    <w:rsid w:val="006C01CB"/>
    <w:rPr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016EA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16EAD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4C8F3-3FF7-492A-8CAA-952D33EF6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5178</TotalTime>
  <Pages>10</Pages>
  <Words>2713</Words>
  <Characters>18727</Characters>
  <Application>Microsoft Office Word</Application>
  <DocSecurity>0</DocSecurity>
  <Lines>156</Lines>
  <Paragraphs>42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Hivatal4</dc:creator>
  <cp:keywords/>
  <dc:description/>
  <cp:lastModifiedBy>Hivatal4</cp:lastModifiedBy>
  <cp:revision>131</cp:revision>
  <cp:lastPrinted>2018-06-08T10:49:00Z</cp:lastPrinted>
  <dcterms:created xsi:type="dcterms:W3CDTF">2015-06-04T10:22:00Z</dcterms:created>
  <dcterms:modified xsi:type="dcterms:W3CDTF">2018-06-08T10:49:00Z</dcterms:modified>
</cp:coreProperties>
</file>