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2AC" w:rsidRPr="00243B7B" w:rsidRDefault="00FD12AC" w:rsidP="00FD12AC">
      <w:pPr>
        <w:jc w:val="both"/>
        <w:rPr>
          <w:b/>
        </w:rPr>
      </w:pPr>
    </w:p>
    <w:p w:rsidR="00FD12AC" w:rsidRPr="00243B7B" w:rsidRDefault="00FD12AC" w:rsidP="00FD12AC">
      <w:pPr>
        <w:jc w:val="both"/>
        <w:rPr>
          <w:b/>
        </w:rPr>
      </w:pPr>
      <w:r w:rsidRPr="00243B7B">
        <w:rPr>
          <w:b/>
        </w:rPr>
        <w:t>Nyírkarász község Képvisel</w:t>
      </w:r>
      <w:r w:rsidR="00B45909">
        <w:rPr>
          <w:b/>
        </w:rPr>
        <w:t>őtestületének 2018</w:t>
      </w:r>
      <w:r w:rsidR="006A2C1A" w:rsidRPr="00243B7B">
        <w:rPr>
          <w:b/>
        </w:rPr>
        <w:t xml:space="preserve">. </w:t>
      </w:r>
      <w:r w:rsidR="00B45909">
        <w:rPr>
          <w:b/>
        </w:rPr>
        <w:t>május 7</w:t>
      </w:r>
      <w:r w:rsidR="00D26F18">
        <w:rPr>
          <w:b/>
        </w:rPr>
        <w:t xml:space="preserve"> napj</w:t>
      </w:r>
      <w:r w:rsidR="005F3B46">
        <w:rPr>
          <w:b/>
        </w:rPr>
        <w:t>á</w:t>
      </w:r>
      <w:r w:rsidR="00700B9B" w:rsidRPr="00243B7B">
        <w:rPr>
          <w:b/>
        </w:rPr>
        <w:t>n (</w:t>
      </w:r>
      <w:r w:rsidR="00F566E6">
        <w:rPr>
          <w:b/>
        </w:rPr>
        <w:t>hétfő</w:t>
      </w:r>
      <w:r w:rsidR="00585DB3">
        <w:rPr>
          <w:b/>
        </w:rPr>
        <w:t xml:space="preserve">) </w:t>
      </w:r>
      <w:r w:rsidR="00B45909">
        <w:rPr>
          <w:b/>
        </w:rPr>
        <w:t>09</w:t>
      </w:r>
      <w:r w:rsidR="00D26F18">
        <w:rPr>
          <w:b/>
        </w:rPr>
        <w:t>.00</w:t>
      </w:r>
      <w:r w:rsidR="0052548E" w:rsidRPr="00243B7B">
        <w:rPr>
          <w:b/>
        </w:rPr>
        <w:t xml:space="preserve"> órakor tartott</w:t>
      </w:r>
      <w:r w:rsidR="003F5FFA" w:rsidRPr="00243B7B">
        <w:rPr>
          <w:b/>
        </w:rPr>
        <w:t xml:space="preserve"> </w:t>
      </w:r>
      <w:r w:rsidR="00B45909">
        <w:rPr>
          <w:b/>
        </w:rPr>
        <w:t>t</w:t>
      </w:r>
      <w:r w:rsidRPr="00243B7B">
        <w:rPr>
          <w:b/>
        </w:rPr>
        <w:t xml:space="preserve">estületi ülésének </w:t>
      </w:r>
    </w:p>
    <w:p w:rsidR="00FD12AC" w:rsidRPr="00243B7B" w:rsidRDefault="00FD12AC" w:rsidP="00FD12AC">
      <w:pPr>
        <w:pStyle w:val="Cm"/>
        <w:tabs>
          <w:tab w:val="left" w:pos="171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D12AC" w:rsidRPr="00243B7B" w:rsidRDefault="00FD12AC" w:rsidP="00FD12AC">
      <w:pPr>
        <w:pStyle w:val="Cm"/>
        <w:widowControl/>
        <w:numPr>
          <w:ilvl w:val="0"/>
          <w:numId w:val="1"/>
        </w:numPr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243B7B">
        <w:rPr>
          <w:rFonts w:ascii="Times New Roman" w:hAnsi="Times New Roman" w:cs="Times New Roman"/>
          <w:sz w:val="24"/>
          <w:szCs w:val="24"/>
        </w:rPr>
        <w:t>jegyzőkönyve,-</w:t>
      </w:r>
    </w:p>
    <w:p w:rsidR="00A6732E" w:rsidRPr="00F566E6" w:rsidRDefault="00FD12AC" w:rsidP="00F566E6">
      <w:pPr>
        <w:pStyle w:val="Cm"/>
        <w:widowControl/>
        <w:numPr>
          <w:ilvl w:val="0"/>
          <w:numId w:val="1"/>
        </w:numPr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243B7B">
        <w:rPr>
          <w:rFonts w:ascii="Times New Roman" w:hAnsi="Times New Roman" w:cs="Times New Roman"/>
          <w:sz w:val="24"/>
          <w:szCs w:val="24"/>
        </w:rPr>
        <w:t>tárgysorozata,-</w:t>
      </w:r>
    </w:p>
    <w:p w:rsidR="00FD12AC" w:rsidRPr="00243B7B" w:rsidRDefault="00FD12AC" w:rsidP="00FD12AC">
      <w:pPr>
        <w:pStyle w:val="Cm"/>
        <w:widowControl/>
        <w:numPr>
          <w:ilvl w:val="0"/>
          <w:numId w:val="1"/>
        </w:numPr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243B7B">
        <w:rPr>
          <w:rFonts w:ascii="Times New Roman" w:hAnsi="Times New Roman" w:cs="Times New Roman"/>
          <w:sz w:val="24"/>
          <w:szCs w:val="24"/>
        </w:rPr>
        <w:t>határozat:</w:t>
      </w:r>
      <w:r w:rsidR="00232B78" w:rsidRPr="00243B7B">
        <w:rPr>
          <w:rFonts w:ascii="Times New Roman" w:hAnsi="Times New Roman" w:cs="Times New Roman"/>
          <w:sz w:val="24"/>
          <w:szCs w:val="24"/>
        </w:rPr>
        <w:t xml:space="preserve"> </w:t>
      </w:r>
      <w:r w:rsidR="002D366B">
        <w:rPr>
          <w:rFonts w:ascii="Times New Roman" w:hAnsi="Times New Roman" w:cs="Times New Roman"/>
          <w:sz w:val="24"/>
          <w:szCs w:val="24"/>
        </w:rPr>
        <w:t>17- 20</w:t>
      </w:r>
      <w:bookmarkStart w:id="0" w:name="_GoBack"/>
      <w:bookmarkEnd w:id="0"/>
      <w:r w:rsidR="00E5240A">
        <w:rPr>
          <w:rFonts w:ascii="Times New Roman" w:hAnsi="Times New Roman" w:cs="Times New Roman"/>
          <w:sz w:val="24"/>
          <w:szCs w:val="24"/>
        </w:rPr>
        <w:t>/2018.</w:t>
      </w:r>
    </w:p>
    <w:p w:rsidR="00FD12AC" w:rsidRPr="00243B7B" w:rsidRDefault="00FD12AC" w:rsidP="00FD12AC">
      <w:pPr>
        <w:pStyle w:val="Cm"/>
        <w:widowControl/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F25D49" w:rsidRPr="00243B7B" w:rsidRDefault="00FD12AC" w:rsidP="00E5240A">
      <w:pPr>
        <w:pStyle w:val="Cm"/>
        <w:tabs>
          <w:tab w:val="right" w:pos="9070"/>
        </w:tabs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243B7B">
        <w:rPr>
          <w:rFonts w:ascii="Times New Roman" w:hAnsi="Times New Roman" w:cs="Times New Roman"/>
          <w:sz w:val="24"/>
          <w:szCs w:val="24"/>
        </w:rPr>
        <w:t>Száma</w:t>
      </w:r>
      <w:proofErr w:type="gramStart"/>
      <w:r w:rsidRPr="00243B7B">
        <w:rPr>
          <w:rFonts w:ascii="Times New Roman" w:hAnsi="Times New Roman" w:cs="Times New Roman"/>
          <w:sz w:val="24"/>
          <w:szCs w:val="24"/>
        </w:rPr>
        <w:t>:</w:t>
      </w:r>
      <w:r w:rsidR="007E2211" w:rsidRPr="00243B7B">
        <w:rPr>
          <w:rFonts w:ascii="Times New Roman" w:hAnsi="Times New Roman" w:cs="Times New Roman"/>
          <w:b w:val="0"/>
          <w:bCs/>
          <w:sz w:val="24"/>
          <w:szCs w:val="24"/>
        </w:rPr>
        <w:t xml:space="preserve">  </w:t>
      </w:r>
      <w:r w:rsidR="00B45909">
        <w:rPr>
          <w:rFonts w:ascii="Times New Roman" w:hAnsi="Times New Roman" w:cs="Times New Roman"/>
          <w:b w:val="0"/>
          <w:bCs/>
          <w:sz w:val="24"/>
          <w:szCs w:val="24"/>
        </w:rPr>
        <w:t>I</w:t>
      </w:r>
      <w:proofErr w:type="gramEnd"/>
      <w:r w:rsidR="00B45909">
        <w:rPr>
          <w:rFonts w:ascii="Times New Roman" w:hAnsi="Times New Roman" w:cs="Times New Roman"/>
          <w:b w:val="0"/>
          <w:bCs/>
          <w:sz w:val="24"/>
          <w:szCs w:val="24"/>
        </w:rPr>
        <w:t>/293-7</w:t>
      </w:r>
      <w:r w:rsidR="00E5240A">
        <w:rPr>
          <w:rFonts w:ascii="Times New Roman" w:hAnsi="Times New Roman" w:cs="Times New Roman"/>
          <w:b w:val="0"/>
          <w:bCs/>
          <w:sz w:val="24"/>
          <w:szCs w:val="24"/>
        </w:rPr>
        <w:t>/2018.</w:t>
      </w:r>
      <w:r w:rsidR="00016EAD">
        <w:rPr>
          <w:rFonts w:ascii="Times New Roman" w:hAnsi="Times New Roman" w:cs="Times New Roman"/>
          <w:b w:val="0"/>
          <w:bCs/>
          <w:sz w:val="24"/>
          <w:szCs w:val="24"/>
        </w:rPr>
        <w:tab/>
      </w:r>
    </w:p>
    <w:p w:rsidR="005F3B46" w:rsidRDefault="00FD12AC" w:rsidP="00E5240A">
      <w:pPr>
        <w:pStyle w:val="Alcm"/>
        <w:spacing w:line="276" w:lineRule="auto"/>
        <w:rPr>
          <w:rFonts w:ascii="Times New Roman" w:hAnsi="Times New Roman" w:cs="Times New Roman"/>
          <w:szCs w:val="24"/>
        </w:rPr>
      </w:pPr>
      <w:r w:rsidRPr="00243B7B">
        <w:rPr>
          <w:rFonts w:ascii="Times New Roman" w:hAnsi="Times New Roman" w:cs="Times New Roman"/>
          <w:szCs w:val="24"/>
        </w:rPr>
        <w:t>T Á R G Y S O R O Z A T</w:t>
      </w:r>
    </w:p>
    <w:p w:rsidR="00B45909" w:rsidRDefault="00B45909" w:rsidP="00E5240A">
      <w:pPr>
        <w:pStyle w:val="Alcm"/>
        <w:spacing w:line="276" w:lineRule="auto"/>
        <w:rPr>
          <w:rFonts w:ascii="Times New Roman" w:hAnsi="Times New Roman" w:cs="Times New Roman"/>
          <w:szCs w:val="24"/>
        </w:rPr>
      </w:pPr>
    </w:p>
    <w:p w:rsidR="00F566E6" w:rsidRPr="00E5240A" w:rsidRDefault="00F566E6" w:rsidP="00E5240A">
      <w:pPr>
        <w:pStyle w:val="Alcm"/>
        <w:spacing w:line="276" w:lineRule="auto"/>
        <w:rPr>
          <w:rFonts w:ascii="Times New Roman" w:hAnsi="Times New Roman" w:cs="Times New Roman"/>
          <w:szCs w:val="24"/>
        </w:rPr>
      </w:pPr>
    </w:p>
    <w:p w:rsidR="00B45909" w:rsidRDefault="00B45909" w:rsidP="00B45909">
      <w:pPr>
        <w:spacing w:line="276" w:lineRule="auto"/>
      </w:pPr>
      <w:r>
        <w:t>1.)</w:t>
      </w:r>
      <w:r>
        <w:tab/>
        <w:t>Előterjesztés jegyzőkönyv hitelesítők megválasztására</w:t>
      </w:r>
    </w:p>
    <w:p w:rsidR="00B45909" w:rsidRDefault="00B45909" w:rsidP="00B45909">
      <w:pPr>
        <w:spacing w:line="276" w:lineRule="auto"/>
      </w:pPr>
      <w:r>
        <w:t>Előadó: Szalmási József polgármester</w:t>
      </w:r>
    </w:p>
    <w:p w:rsidR="00B45909" w:rsidRDefault="00B45909" w:rsidP="00B45909">
      <w:pPr>
        <w:spacing w:line="276" w:lineRule="auto"/>
      </w:pPr>
    </w:p>
    <w:p w:rsidR="00B45909" w:rsidRDefault="00B45909" w:rsidP="00B45909">
      <w:pPr>
        <w:spacing w:line="276" w:lineRule="auto"/>
      </w:pPr>
      <w:r>
        <w:t>2.) Előterjesztés Nyírkarászi Váci Mihály Általános Iskola intézményvezető beosztás ellátására kiírt pályázati felhívásra beérkezett pályázat véleményezésére</w:t>
      </w:r>
    </w:p>
    <w:p w:rsidR="00B45909" w:rsidRDefault="00B45909" w:rsidP="00B45909">
      <w:pPr>
        <w:spacing w:line="276" w:lineRule="auto"/>
      </w:pPr>
      <w:r>
        <w:t>Előadó: Szalmási József polgármester</w:t>
      </w:r>
    </w:p>
    <w:p w:rsidR="00B45909" w:rsidRDefault="00B45909" w:rsidP="00B45909">
      <w:pPr>
        <w:spacing w:line="276" w:lineRule="auto"/>
      </w:pPr>
    </w:p>
    <w:p w:rsidR="00E5240A" w:rsidRDefault="00735774" w:rsidP="00735774">
      <w:pPr>
        <w:spacing w:line="276" w:lineRule="auto"/>
      </w:pPr>
      <w:r>
        <w:t>3</w:t>
      </w:r>
      <w:r w:rsidRPr="00735774">
        <w:t xml:space="preserve">.) Előterjesztés </w:t>
      </w:r>
      <w:r>
        <w:t>Önkormányzat tulajdonát képező külterületi ingatlanok értékesítésre való kijelölésére</w:t>
      </w:r>
    </w:p>
    <w:p w:rsidR="00735774" w:rsidRDefault="00735774" w:rsidP="00735774">
      <w:pPr>
        <w:spacing w:line="276" w:lineRule="auto"/>
      </w:pPr>
      <w:r>
        <w:t>Előadó: Szalmási József polgármester</w:t>
      </w:r>
    </w:p>
    <w:p w:rsidR="00422F11" w:rsidRPr="00D079C5" w:rsidRDefault="00422F11" w:rsidP="00F25D49">
      <w:pPr>
        <w:spacing w:line="276" w:lineRule="auto"/>
        <w:rPr>
          <w:bCs/>
        </w:rPr>
      </w:pPr>
    </w:p>
    <w:p w:rsidR="00243B7B" w:rsidRDefault="00243B7B" w:rsidP="00F25D49">
      <w:pPr>
        <w:pStyle w:val="Nincstrkz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43B7B">
        <w:rPr>
          <w:rFonts w:ascii="Times New Roman" w:hAnsi="Times New Roman"/>
          <w:sz w:val="24"/>
          <w:szCs w:val="24"/>
        </w:rPr>
        <w:t xml:space="preserve">Nyírkarász, </w:t>
      </w:r>
      <w:r w:rsidR="00B45909">
        <w:rPr>
          <w:rFonts w:ascii="Times New Roman" w:hAnsi="Times New Roman"/>
          <w:sz w:val="24"/>
          <w:szCs w:val="24"/>
        </w:rPr>
        <w:t>2018. május 8.</w:t>
      </w:r>
    </w:p>
    <w:p w:rsidR="00F566E6" w:rsidRDefault="00F566E6" w:rsidP="00F25D49">
      <w:pPr>
        <w:pStyle w:val="Nincstrkz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45909" w:rsidRDefault="00B45909" w:rsidP="00F25D49">
      <w:pPr>
        <w:pStyle w:val="Nincstrkz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566E6" w:rsidRDefault="00F566E6" w:rsidP="00F25D49">
      <w:pPr>
        <w:pStyle w:val="Nincstrkz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566E6" w:rsidRPr="00E5240A" w:rsidRDefault="00F566E6" w:rsidP="00F25D49">
      <w:pPr>
        <w:pStyle w:val="Nincstrkz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43B7B" w:rsidRPr="00243B7B" w:rsidRDefault="00243B7B" w:rsidP="00243B7B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  <w:r w:rsidRPr="00243B7B">
        <w:rPr>
          <w:rFonts w:ascii="Times New Roman" w:hAnsi="Times New Roman"/>
          <w:b/>
          <w:sz w:val="24"/>
          <w:szCs w:val="24"/>
        </w:rPr>
        <w:tab/>
      </w:r>
      <w:r w:rsidRPr="00243B7B">
        <w:rPr>
          <w:rFonts w:ascii="Times New Roman" w:hAnsi="Times New Roman"/>
          <w:b/>
          <w:sz w:val="24"/>
          <w:szCs w:val="24"/>
        </w:rPr>
        <w:tab/>
      </w:r>
      <w:r w:rsidRPr="00243B7B">
        <w:rPr>
          <w:rFonts w:ascii="Times New Roman" w:hAnsi="Times New Roman"/>
          <w:b/>
          <w:sz w:val="24"/>
          <w:szCs w:val="24"/>
        </w:rPr>
        <w:tab/>
      </w:r>
      <w:r w:rsidRPr="00243B7B">
        <w:rPr>
          <w:rFonts w:ascii="Times New Roman" w:hAnsi="Times New Roman"/>
          <w:b/>
          <w:sz w:val="24"/>
          <w:szCs w:val="24"/>
        </w:rPr>
        <w:tab/>
      </w:r>
      <w:r w:rsidRPr="00243B7B">
        <w:rPr>
          <w:rFonts w:ascii="Times New Roman" w:hAnsi="Times New Roman"/>
          <w:b/>
          <w:sz w:val="24"/>
          <w:szCs w:val="24"/>
        </w:rPr>
        <w:tab/>
      </w:r>
      <w:r w:rsidRPr="00243B7B">
        <w:rPr>
          <w:rFonts w:ascii="Times New Roman" w:hAnsi="Times New Roman"/>
          <w:b/>
          <w:sz w:val="24"/>
          <w:szCs w:val="24"/>
        </w:rPr>
        <w:tab/>
      </w:r>
      <w:r w:rsidRPr="00243B7B">
        <w:rPr>
          <w:rFonts w:ascii="Times New Roman" w:hAnsi="Times New Roman"/>
          <w:b/>
          <w:sz w:val="24"/>
          <w:szCs w:val="24"/>
        </w:rPr>
        <w:tab/>
      </w:r>
      <w:r w:rsidRPr="00243B7B">
        <w:rPr>
          <w:rFonts w:ascii="Times New Roman" w:hAnsi="Times New Roman"/>
          <w:b/>
          <w:sz w:val="24"/>
          <w:szCs w:val="24"/>
        </w:rPr>
        <w:tab/>
        <w:t xml:space="preserve">Szalmási József </w:t>
      </w:r>
    </w:p>
    <w:p w:rsidR="00160798" w:rsidRDefault="00243B7B" w:rsidP="00363418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  <w:r w:rsidRPr="00243B7B">
        <w:rPr>
          <w:rFonts w:ascii="Times New Roman" w:hAnsi="Times New Roman"/>
          <w:b/>
          <w:sz w:val="24"/>
          <w:szCs w:val="24"/>
        </w:rPr>
        <w:tab/>
      </w:r>
      <w:r w:rsidRPr="00243B7B">
        <w:rPr>
          <w:rFonts w:ascii="Times New Roman" w:hAnsi="Times New Roman"/>
          <w:b/>
          <w:sz w:val="24"/>
          <w:szCs w:val="24"/>
        </w:rPr>
        <w:tab/>
      </w:r>
      <w:r w:rsidRPr="00243B7B">
        <w:rPr>
          <w:rFonts w:ascii="Times New Roman" w:hAnsi="Times New Roman"/>
          <w:b/>
          <w:sz w:val="24"/>
          <w:szCs w:val="24"/>
        </w:rPr>
        <w:tab/>
      </w:r>
      <w:r w:rsidRPr="00243B7B">
        <w:rPr>
          <w:rFonts w:ascii="Times New Roman" w:hAnsi="Times New Roman"/>
          <w:b/>
          <w:sz w:val="24"/>
          <w:szCs w:val="24"/>
        </w:rPr>
        <w:tab/>
      </w:r>
      <w:r w:rsidRPr="00243B7B">
        <w:rPr>
          <w:rFonts w:ascii="Times New Roman" w:hAnsi="Times New Roman"/>
          <w:b/>
          <w:sz w:val="24"/>
          <w:szCs w:val="24"/>
        </w:rPr>
        <w:tab/>
      </w:r>
      <w:r w:rsidRPr="00243B7B">
        <w:rPr>
          <w:rFonts w:ascii="Times New Roman" w:hAnsi="Times New Roman"/>
          <w:b/>
          <w:sz w:val="24"/>
          <w:szCs w:val="24"/>
        </w:rPr>
        <w:tab/>
      </w:r>
      <w:r w:rsidRPr="00243B7B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proofErr w:type="gramStart"/>
      <w:r w:rsidRPr="00243B7B">
        <w:rPr>
          <w:rFonts w:ascii="Times New Roman" w:hAnsi="Times New Roman"/>
          <w:b/>
          <w:sz w:val="24"/>
          <w:szCs w:val="24"/>
        </w:rPr>
        <w:t>polgármester</w:t>
      </w:r>
      <w:proofErr w:type="gramEnd"/>
    </w:p>
    <w:p w:rsidR="00F566E6" w:rsidRDefault="00F566E6" w:rsidP="00363418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F566E6" w:rsidRDefault="00F566E6" w:rsidP="00363418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F566E6" w:rsidRDefault="00F566E6" w:rsidP="00363418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F566E6" w:rsidRDefault="00F566E6" w:rsidP="00363418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F566E6" w:rsidRDefault="00F566E6" w:rsidP="00363418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F566E6" w:rsidRDefault="00F566E6" w:rsidP="00363418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F566E6" w:rsidRDefault="00F566E6" w:rsidP="00363418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F566E6" w:rsidRDefault="00F566E6" w:rsidP="00363418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F566E6" w:rsidRDefault="00F566E6" w:rsidP="00363418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F566E6" w:rsidRDefault="00F566E6" w:rsidP="00363418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F566E6" w:rsidRDefault="00F566E6" w:rsidP="00363418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F566E6" w:rsidRDefault="00F566E6" w:rsidP="00363418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F566E6" w:rsidRDefault="00F566E6" w:rsidP="00363418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F566E6" w:rsidRDefault="00F566E6" w:rsidP="00363418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F566E6" w:rsidRDefault="00F566E6" w:rsidP="00363418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F566E6" w:rsidRDefault="00F566E6" w:rsidP="00363418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F566E6" w:rsidRDefault="00F566E6" w:rsidP="00363418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F566E6" w:rsidRDefault="00F566E6" w:rsidP="00363418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F566E6" w:rsidRPr="00E5240A" w:rsidRDefault="00F566E6" w:rsidP="00363418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3F5FFA" w:rsidRDefault="00FD12AC" w:rsidP="0076501A">
      <w:pPr>
        <w:tabs>
          <w:tab w:val="left" w:pos="360"/>
        </w:tabs>
        <w:autoSpaceDE w:val="0"/>
        <w:autoSpaceDN w:val="0"/>
        <w:adjustRightInd w:val="0"/>
        <w:jc w:val="center"/>
        <w:rPr>
          <w:b/>
        </w:rPr>
      </w:pPr>
      <w:r w:rsidRPr="00243B7B">
        <w:rPr>
          <w:b/>
        </w:rPr>
        <w:lastRenderedPageBreak/>
        <w:t>J E G Y Z Ő K Ö N Y V</w:t>
      </w:r>
    </w:p>
    <w:p w:rsidR="00E5240A" w:rsidRPr="00243B7B" w:rsidRDefault="00E5240A" w:rsidP="0076501A">
      <w:pPr>
        <w:tabs>
          <w:tab w:val="left" w:pos="360"/>
        </w:tabs>
        <w:autoSpaceDE w:val="0"/>
        <w:autoSpaceDN w:val="0"/>
        <w:adjustRightInd w:val="0"/>
        <w:jc w:val="center"/>
        <w:rPr>
          <w:b/>
        </w:rPr>
      </w:pPr>
    </w:p>
    <w:p w:rsidR="00FD12AC" w:rsidRDefault="00FD12AC" w:rsidP="00FD12AC">
      <w:pPr>
        <w:jc w:val="both"/>
        <w:rPr>
          <w:bCs/>
        </w:rPr>
      </w:pPr>
      <w:r w:rsidRPr="00243B7B">
        <w:rPr>
          <w:b/>
          <w:u w:val="single"/>
        </w:rPr>
        <w:t>Készült:</w:t>
      </w:r>
      <w:r w:rsidRPr="00243B7B">
        <w:t xml:space="preserve"> </w:t>
      </w:r>
      <w:r w:rsidRPr="00243B7B">
        <w:rPr>
          <w:bCs/>
        </w:rPr>
        <w:t xml:space="preserve">Nyírkarász község Képviselőtestületének </w:t>
      </w:r>
      <w:r w:rsidR="00E5240A">
        <w:rPr>
          <w:bCs/>
        </w:rPr>
        <w:t>2018</w:t>
      </w:r>
      <w:r w:rsidR="003F5FFA" w:rsidRPr="00243B7B">
        <w:rPr>
          <w:bCs/>
        </w:rPr>
        <w:t xml:space="preserve">. </w:t>
      </w:r>
      <w:r w:rsidR="00735774">
        <w:rPr>
          <w:bCs/>
        </w:rPr>
        <w:t xml:space="preserve">május 7 </w:t>
      </w:r>
      <w:r w:rsidR="00E5240A">
        <w:rPr>
          <w:bCs/>
        </w:rPr>
        <w:t>napj</w:t>
      </w:r>
      <w:r w:rsidR="005F3B46">
        <w:rPr>
          <w:bCs/>
        </w:rPr>
        <w:t>á</w:t>
      </w:r>
      <w:r w:rsidR="0058028F" w:rsidRPr="00243B7B">
        <w:rPr>
          <w:bCs/>
        </w:rPr>
        <w:t>n (</w:t>
      </w:r>
      <w:r w:rsidR="00735774">
        <w:rPr>
          <w:bCs/>
        </w:rPr>
        <w:t>hétfő) 09</w:t>
      </w:r>
      <w:r w:rsidR="00E5240A">
        <w:rPr>
          <w:bCs/>
        </w:rPr>
        <w:t>.00</w:t>
      </w:r>
      <w:r w:rsidR="0052548E" w:rsidRPr="00243B7B">
        <w:rPr>
          <w:bCs/>
        </w:rPr>
        <w:t xml:space="preserve"> órakor tartott</w:t>
      </w:r>
      <w:r w:rsidR="00A22EE6">
        <w:rPr>
          <w:bCs/>
        </w:rPr>
        <w:t xml:space="preserve"> </w:t>
      </w:r>
      <w:r w:rsidRPr="00243B7B">
        <w:rPr>
          <w:bCs/>
        </w:rPr>
        <w:t>testületi ülésén</w:t>
      </w:r>
      <w:r w:rsidR="00A22EE6">
        <w:rPr>
          <w:bCs/>
        </w:rPr>
        <w:t xml:space="preserve">. </w:t>
      </w:r>
    </w:p>
    <w:p w:rsidR="00735774" w:rsidRPr="00243B7B" w:rsidRDefault="00735774" w:rsidP="00FD12AC">
      <w:pPr>
        <w:jc w:val="both"/>
        <w:rPr>
          <w:bCs/>
        </w:rPr>
      </w:pPr>
    </w:p>
    <w:p w:rsidR="00FD12AC" w:rsidRPr="00243B7B" w:rsidRDefault="00FD12AC" w:rsidP="00FD12AC">
      <w:pPr>
        <w:jc w:val="both"/>
      </w:pPr>
      <w:r w:rsidRPr="00243B7B">
        <w:rPr>
          <w:b/>
          <w:bCs/>
          <w:u w:val="single"/>
        </w:rPr>
        <w:t>Helye:</w:t>
      </w:r>
      <w:r w:rsidRPr="00243B7B">
        <w:t xml:space="preserve"> </w:t>
      </w:r>
      <w:r w:rsidR="00160798" w:rsidRPr="00243B7B">
        <w:rPr>
          <w:b/>
        </w:rPr>
        <w:t xml:space="preserve">Polgármesteri </w:t>
      </w:r>
      <w:proofErr w:type="gramStart"/>
      <w:r w:rsidR="00160798" w:rsidRPr="00243B7B">
        <w:rPr>
          <w:b/>
        </w:rPr>
        <w:t xml:space="preserve">Hivatal- </w:t>
      </w:r>
      <w:r w:rsidR="00D71E1B" w:rsidRPr="00243B7B">
        <w:rPr>
          <w:b/>
        </w:rPr>
        <w:t xml:space="preserve"> </w:t>
      </w:r>
      <w:r w:rsidR="00C7715D">
        <w:rPr>
          <w:b/>
        </w:rPr>
        <w:t>Házasságkötő</w:t>
      </w:r>
      <w:proofErr w:type="gramEnd"/>
      <w:r w:rsidR="00C7715D">
        <w:rPr>
          <w:b/>
        </w:rPr>
        <w:t xml:space="preserve"> Terem </w:t>
      </w:r>
      <w:r w:rsidR="00907BF0" w:rsidRPr="00243B7B">
        <w:t>4544 Nyírkarász, Fő út 21.sz.</w:t>
      </w:r>
    </w:p>
    <w:p w:rsidR="00DF7EB4" w:rsidRPr="00243B7B" w:rsidRDefault="00DF7EB4" w:rsidP="00FD12AC">
      <w:pPr>
        <w:jc w:val="both"/>
      </w:pPr>
    </w:p>
    <w:p w:rsidR="00FD12AC" w:rsidRDefault="00FD12AC" w:rsidP="0076501A">
      <w:pPr>
        <w:jc w:val="center"/>
        <w:rPr>
          <w:b/>
        </w:rPr>
      </w:pPr>
      <w:r w:rsidRPr="00243B7B">
        <w:rPr>
          <w:b/>
        </w:rPr>
        <w:t xml:space="preserve">J E L E N – V A N </w:t>
      </w:r>
      <w:proofErr w:type="spellStart"/>
      <w:r w:rsidRPr="00243B7B">
        <w:rPr>
          <w:b/>
        </w:rPr>
        <w:t>N</w:t>
      </w:r>
      <w:proofErr w:type="spellEnd"/>
      <w:r w:rsidRPr="00243B7B">
        <w:rPr>
          <w:b/>
        </w:rPr>
        <w:t xml:space="preserve"> A K</w:t>
      </w:r>
    </w:p>
    <w:p w:rsidR="00E5240A" w:rsidRPr="00243B7B" w:rsidRDefault="00E5240A" w:rsidP="0076501A">
      <w:pPr>
        <w:jc w:val="center"/>
        <w:rPr>
          <w:b/>
        </w:rPr>
      </w:pPr>
    </w:p>
    <w:p w:rsidR="003F5FFA" w:rsidRPr="00243B7B" w:rsidRDefault="00FD12AC" w:rsidP="00023424">
      <w:pPr>
        <w:pStyle w:val="Szvegtrzs"/>
        <w:rPr>
          <w:szCs w:val="24"/>
        </w:rPr>
      </w:pPr>
      <w:r w:rsidRPr="00243B7B">
        <w:rPr>
          <w:szCs w:val="24"/>
        </w:rPr>
        <w:t>Szalmási József polgármester,</w:t>
      </w:r>
      <w:r w:rsidR="00822BE1" w:rsidRPr="00243B7B">
        <w:rPr>
          <w:szCs w:val="24"/>
        </w:rPr>
        <w:t xml:space="preserve"> Csordás Zoltánné,</w:t>
      </w:r>
      <w:r w:rsidR="00D71E1B" w:rsidRPr="00243B7B">
        <w:rPr>
          <w:szCs w:val="24"/>
        </w:rPr>
        <w:t xml:space="preserve"> </w:t>
      </w:r>
      <w:r w:rsidR="00160798" w:rsidRPr="00243B7B">
        <w:rPr>
          <w:szCs w:val="24"/>
        </w:rPr>
        <w:t>Dudás Béláné</w:t>
      </w:r>
      <w:r w:rsidR="00F25D49">
        <w:rPr>
          <w:szCs w:val="24"/>
        </w:rPr>
        <w:t xml:space="preserve">, </w:t>
      </w:r>
      <w:r w:rsidR="00F4686C" w:rsidRPr="00243B7B">
        <w:rPr>
          <w:szCs w:val="24"/>
        </w:rPr>
        <w:t>Kovács Sándorné</w:t>
      </w:r>
      <w:r w:rsidR="00E5240A">
        <w:rPr>
          <w:szCs w:val="24"/>
        </w:rPr>
        <w:t xml:space="preserve">, </w:t>
      </w:r>
      <w:r w:rsidRPr="00243B7B">
        <w:rPr>
          <w:szCs w:val="24"/>
        </w:rPr>
        <w:t>önkormányzati képviselők</w:t>
      </w:r>
    </w:p>
    <w:p w:rsidR="003F5FFA" w:rsidRPr="00243B7B" w:rsidRDefault="00FD12AC" w:rsidP="00FD12AC">
      <w:pPr>
        <w:jc w:val="both"/>
      </w:pPr>
      <w:r w:rsidRPr="00243B7B">
        <w:rPr>
          <w:b/>
          <w:i/>
        </w:rPr>
        <w:t>Tanácskozási joggal:</w:t>
      </w:r>
      <w:r w:rsidR="00363418" w:rsidRPr="00243B7B">
        <w:t xml:space="preserve"> Matyi Andrásné</w:t>
      </w:r>
      <w:r w:rsidRPr="00243B7B">
        <w:t xml:space="preserve"> jegyző</w:t>
      </w:r>
    </w:p>
    <w:p w:rsidR="006C01CB" w:rsidRDefault="00FD12AC" w:rsidP="00FD12AC">
      <w:pPr>
        <w:jc w:val="both"/>
      </w:pPr>
      <w:r w:rsidRPr="00243B7B">
        <w:rPr>
          <w:i/>
        </w:rPr>
        <w:t>Jegyzőkönyvvezető</w:t>
      </w:r>
      <w:r w:rsidRPr="00243B7B">
        <w:t xml:space="preserve">: Matyi </w:t>
      </w:r>
      <w:r w:rsidR="00363418" w:rsidRPr="00243B7B">
        <w:t>Andrásné jegyző</w:t>
      </w:r>
    </w:p>
    <w:p w:rsidR="00D079C5" w:rsidRDefault="00D079C5" w:rsidP="00FD12AC">
      <w:pPr>
        <w:jc w:val="both"/>
      </w:pPr>
    </w:p>
    <w:p w:rsidR="00C7715D" w:rsidRDefault="00E5240A" w:rsidP="00FD12AC">
      <w:pPr>
        <w:jc w:val="both"/>
      </w:pPr>
      <w:proofErr w:type="spellStart"/>
      <w:r>
        <w:t>Kapin</w:t>
      </w:r>
      <w:proofErr w:type="spellEnd"/>
      <w:r>
        <w:t xml:space="preserve"> Mihály</w:t>
      </w:r>
      <w:r w:rsidR="00C7715D">
        <w:t xml:space="preserve"> önkormányzati képviselő</w:t>
      </w:r>
      <w:r>
        <w:t>k</w:t>
      </w:r>
      <w:r w:rsidR="00C7715D">
        <w:t xml:space="preserve"> igazoltan van</w:t>
      </w:r>
      <w:r>
        <w:t>nak</w:t>
      </w:r>
      <w:r w:rsidR="00C7715D">
        <w:t xml:space="preserve"> távol.</w:t>
      </w:r>
    </w:p>
    <w:p w:rsidR="00E5240A" w:rsidRDefault="00735774" w:rsidP="00FD12AC">
      <w:pPr>
        <w:jc w:val="both"/>
      </w:pPr>
      <w:r w:rsidRPr="00735774">
        <w:t>Balogh József,</w:t>
      </w:r>
      <w:r>
        <w:t xml:space="preserve"> Szabó Imre önkormányzati képviselők nem jelezték távolmaradásukat.</w:t>
      </w:r>
    </w:p>
    <w:p w:rsidR="00735774" w:rsidRPr="00243B7B" w:rsidRDefault="00735774" w:rsidP="00FD12AC">
      <w:pPr>
        <w:jc w:val="both"/>
      </w:pPr>
    </w:p>
    <w:p w:rsidR="003F5FFA" w:rsidRPr="00243B7B" w:rsidRDefault="00F01B18" w:rsidP="00196A56">
      <w:pPr>
        <w:jc w:val="both"/>
      </w:pPr>
      <w:r w:rsidRPr="00243B7B">
        <w:t>Szalmási József polgármester üdvözölte a megjelenteket, a határozatképesség megállapítása után az ülést megnyitotta.</w:t>
      </w:r>
      <w:r w:rsidR="00E5240A">
        <w:t xml:space="preserve"> </w:t>
      </w:r>
      <w:r w:rsidR="00735774">
        <w:t xml:space="preserve">Külön köszöntötte </w:t>
      </w:r>
      <w:proofErr w:type="spellStart"/>
      <w:r w:rsidR="00735774">
        <w:t>Sztankuláné</w:t>
      </w:r>
      <w:proofErr w:type="spellEnd"/>
      <w:r w:rsidR="00735774">
        <w:t xml:space="preserve"> Lakatos Anikót, a Váci Mihály Általános Iskola intézményvezető-helyettesét.</w:t>
      </w:r>
    </w:p>
    <w:p w:rsidR="00C7715D" w:rsidRPr="00243B7B" w:rsidRDefault="00BD4695" w:rsidP="00B37576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243B7B">
        <w:rPr>
          <w:rFonts w:ascii="Times New Roman" w:hAnsi="Times New Roman"/>
          <w:sz w:val="24"/>
          <w:szCs w:val="24"/>
        </w:rPr>
        <w:t>Szalmási József javasolta a napirendi pontok elfogadását. A Képvise</w:t>
      </w:r>
      <w:r w:rsidR="0058028F" w:rsidRPr="00243B7B">
        <w:rPr>
          <w:rFonts w:ascii="Times New Roman" w:hAnsi="Times New Roman"/>
          <w:sz w:val="24"/>
          <w:szCs w:val="24"/>
        </w:rPr>
        <w:t>lőtest</w:t>
      </w:r>
      <w:r w:rsidR="003F5FFA" w:rsidRPr="00243B7B">
        <w:rPr>
          <w:rFonts w:ascii="Times New Roman" w:hAnsi="Times New Roman"/>
          <w:sz w:val="24"/>
          <w:szCs w:val="24"/>
        </w:rPr>
        <w:t>ület a napirendi pontot</w:t>
      </w:r>
      <w:r w:rsidR="0050542C" w:rsidRPr="00243B7B">
        <w:rPr>
          <w:rFonts w:ascii="Times New Roman" w:hAnsi="Times New Roman"/>
          <w:sz w:val="24"/>
          <w:szCs w:val="24"/>
        </w:rPr>
        <w:t xml:space="preserve"> </w:t>
      </w:r>
      <w:r w:rsidR="00735774">
        <w:rPr>
          <w:rFonts w:ascii="Times New Roman" w:hAnsi="Times New Roman"/>
          <w:sz w:val="24"/>
          <w:szCs w:val="24"/>
        </w:rPr>
        <w:t>4</w:t>
      </w:r>
      <w:r w:rsidR="006B1C47" w:rsidRPr="00243B7B">
        <w:rPr>
          <w:rFonts w:ascii="Times New Roman" w:hAnsi="Times New Roman"/>
          <w:sz w:val="24"/>
          <w:szCs w:val="24"/>
        </w:rPr>
        <w:t xml:space="preserve"> </w:t>
      </w:r>
      <w:r w:rsidR="0050542C" w:rsidRPr="00243B7B">
        <w:rPr>
          <w:rFonts w:ascii="Times New Roman" w:hAnsi="Times New Roman"/>
          <w:sz w:val="24"/>
          <w:szCs w:val="24"/>
        </w:rPr>
        <w:t xml:space="preserve">igen szavazattal </w:t>
      </w:r>
      <w:r w:rsidRPr="00243B7B">
        <w:rPr>
          <w:rFonts w:ascii="Times New Roman" w:hAnsi="Times New Roman"/>
          <w:sz w:val="24"/>
          <w:szCs w:val="24"/>
        </w:rPr>
        <w:t>elfogadta.</w:t>
      </w:r>
    </w:p>
    <w:p w:rsidR="008D4120" w:rsidRPr="00243B7B" w:rsidRDefault="008D4120" w:rsidP="00B71633">
      <w:pPr>
        <w:tabs>
          <w:tab w:val="left" w:pos="284"/>
        </w:tabs>
        <w:spacing w:line="276" w:lineRule="auto"/>
        <w:jc w:val="both"/>
        <w:rPr>
          <w:b/>
          <w:u w:val="single"/>
        </w:rPr>
      </w:pPr>
    </w:p>
    <w:p w:rsidR="00D079C5" w:rsidRDefault="00B9183C" w:rsidP="00023424">
      <w:pPr>
        <w:jc w:val="both"/>
        <w:rPr>
          <w:b/>
          <w:u w:val="single"/>
          <w:lang w:eastAsia="zh-CN"/>
        </w:rPr>
      </w:pPr>
      <w:r w:rsidRPr="00243B7B">
        <w:rPr>
          <w:b/>
          <w:u w:val="single"/>
          <w:lang w:eastAsia="zh-CN"/>
        </w:rPr>
        <w:t>Tárgy: (</w:t>
      </w:r>
      <w:r w:rsidR="003F5FFA" w:rsidRPr="00243B7B">
        <w:rPr>
          <w:b/>
          <w:u w:val="single"/>
          <w:lang w:eastAsia="zh-CN"/>
        </w:rPr>
        <w:t>1</w:t>
      </w:r>
      <w:proofErr w:type="gramStart"/>
      <w:r w:rsidRPr="00243B7B">
        <w:rPr>
          <w:b/>
          <w:u w:val="single"/>
          <w:lang w:eastAsia="zh-CN"/>
        </w:rPr>
        <w:t>.tsp</w:t>
      </w:r>
      <w:proofErr w:type="gramEnd"/>
      <w:r w:rsidRPr="00243B7B">
        <w:rPr>
          <w:b/>
          <w:u w:val="single"/>
          <w:lang w:eastAsia="zh-CN"/>
        </w:rPr>
        <w:t xml:space="preserve">.)  </w:t>
      </w:r>
      <w:r w:rsidR="00243B7B" w:rsidRPr="00C17845">
        <w:rPr>
          <w:b/>
          <w:u w:val="single"/>
          <w:lang w:eastAsia="zh-CN"/>
        </w:rPr>
        <w:t xml:space="preserve">Előterjesztés </w:t>
      </w:r>
      <w:r w:rsidR="00C7715D">
        <w:rPr>
          <w:b/>
          <w:u w:val="single"/>
          <w:lang w:eastAsia="zh-CN"/>
        </w:rPr>
        <w:t>jegyzőkönyv hitelesítők megválasztására</w:t>
      </w:r>
    </w:p>
    <w:p w:rsidR="00B9183C" w:rsidRDefault="00023424" w:rsidP="00023424">
      <w:pPr>
        <w:jc w:val="both"/>
        <w:rPr>
          <w:lang w:eastAsia="zh-CN"/>
        </w:rPr>
      </w:pPr>
      <w:r w:rsidRPr="00243B7B">
        <w:rPr>
          <w:lang w:eastAsia="zh-CN"/>
        </w:rPr>
        <w:t>Előadó: Szalmási József polgármester</w:t>
      </w:r>
    </w:p>
    <w:p w:rsidR="00C7715D" w:rsidRDefault="00C7715D" w:rsidP="00023424">
      <w:pPr>
        <w:jc w:val="both"/>
        <w:rPr>
          <w:lang w:eastAsia="zh-CN"/>
        </w:rPr>
      </w:pPr>
    </w:p>
    <w:p w:rsidR="00DE0B70" w:rsidRPr="00735774" w:rsidRDefault="00C7715D" w:rsidP="00735774">
      <w:pPr>
        <w:jc w:val="both"/>
      </w:pPr>
      <w:r w:rsidRPr="00B71633">
        <w:t xml:space="preserve">A Képviselőtestület </w:t>
      </w:r>
      <w:r w:rsidR="00735774">
        <w:t>4</w:t>
      </w:r>
      <w:r w:rsidRPr="00B71633">
        <w:t xml:space="preserve"> igen szavazattal, ellenszavazat és tartózkodás nélkül a következő határozatot hozta:</w:t>
      </w:r>
    </w:p>
    <w:p w:rsidR="00735774" w:rsidRPr="00B71633" w:rsidRDefault="00735774" w:rsidP="00735774">
      <w:pPr>
        <w:pStyle w:val="Cmsor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B71633">
        <w:rPr>
          <w:rFonts w:ascii="Times New Roman" w:hAnsi="Times New Roman"/>
          <w:i w:val="0"/>
          <w:sz w:val="24"/>
          <w:szCs w:val="24"/>
        </w:rPr>
        <w:t>NYÍRKARÁSZ KÖZSÉGI ÖNKORMÁNYZAT</w:t>
      </w:r>
    </w:p>
    <w:p w:rsidR="00735774" w:rsidRPr="00B71633" w:rsidRDefault="00735774" w:rsidP="00735774">
      <w:pPr>
        <w:pStyle w:val="Cmsor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B71633">
        <w:rPr>
          <w:rFonts w:ascii="Times New Roman" w:hAnsi="Times New Roman"/>
          <w:i w:val="0"/>
          <w:sz w:val="24"/>
          <w:szCs w:val="24"/>
        </w:rPr>
        <w:t xml:space="preserve"> KÉPVISELŐTESTÜLETÉNEK</w:t>
      </w:r>
    </w:p>
    <w:p w:rsidR="00735774" w:rsidRPr="00B71633" w:rsidRDefault="00735774" w:rsidP="00735774">
      <w:pPr>
        <w:jc w:val="center"/>
        <w:rPr>
          <w:b/>
        </w:rPr>
      </w:pPr>
    </w:p>
    <w:p w:rsidR="00735774" w:rsidRPr="00B71633" w:rsidRDefault="00735774" w:rsidP="00735774">
      <w:pPr>
        <w:jc w:val="center"/>
        <w:rPr>
          <w:b/>
        </w:rPr>
      </w:pPr>
      <w:r>
        <w:rPr>
          <w:b/>
        </w:rPr>
        <w:t>17/2018</w:t>
      </w:r>
      <w:r w:rsidRPr="00B71633">
        <w:rPr>
          <w:b/>
        </w:rPr>
        <w:t>.(</w:t>
      </w:r>
      <w:r>
        <w:rPr>
          <w:b/>
        </w:rPr>
        <w:t>V</w:t>
      </w:r>
      <w:r w:rsidRPr="00B71633">
        <w:rPr>
          <w:b/>
        </w:rPr>
        <w:t>.</w:t>
      </w:r>
      <w:r>
        <w:rPr>
          <w:b/>
        </w:rPr>
        <w:t>7</w:t>
      </w:r>
      <w:r w:rsidRPr="00B71633">
        <w:rPr>
          <w:b/>
        </w:rPr>
        <w:t>.)</w:t>
      </w:r>
    </w:p>
    <w:p w:rsidR="00735774" w:rsidRPr="00B71633" w:rsidRDefault="00735774" w:rsidP="00735774">
      <w:pPr>
        <w:jc w:val="center"/>
        <w:rPr>
          <w:b/>
        </w:rPr>
      </w:pPr>
      <w:r w:rsidRPr="00B71633">
        <w:rPr>
          <w:b/>
        </w:rPr>
        <w:t xml:space="preserve">h a t á r o z a t </w:t>
      </w:r>
      <w:proofErr w:type="gramStart"/>
      <w:r w:rsidRPr="00B71633">
        <w:rPr>
          <w:b/>
        </w:rPr>
        <w:t>a</w:t>
      </w:r>
      <w:proofErr w:type="gramEnd"/>
    </w:p>
    <w:p w:rsidR="00735774" w:rsidRPr="00B71633" w:rsidRDefault="00735774" w:rsidP="00735774">
      <w:pPr>
        <w:jc w:val="center"/>
        <w:rPr>
          <w:b/>
        </w:rPr>
      </w:pPr>
      <w:proofErr w:type="gramStart"/>
      <w:r w:rsidRPr="00B71633">
        <w:rPr>
          <w:b/>
        </w:rPr>
        <w:t>a</w:t>
      </w:r>
      <w:proofErr w:type="gramEnd"/>
      <w:r w:rsidRPr="00B71633">
        <w:rPr>
          <w:b/>
        </w:rPr>
        <w:t xml:space="preserve"> jegyzőkönyvet hitelesítők megválasztásáról</w:t>
      </w:r>
    </w:p>
    <w:p w:rsidR="00735774" w:rsidRPr="00B71633" w:rsidRDefault="00735774" w:rsidP="00735774">
      <w:pPr>
        <w:jc w:val="center"/>
        <w:rPr>
          <w:b/>
        </w:rPr>
      </w:pPr>
    </w:p>
    <w:p w:rsidR="00735774" w:rsidRDefault="00735774" w:rsidP="00735774">
      <w:pPr>
        <w:pStyle w:val="Szvegtrzsbehzssal"/>
        <w:ind w:left="0"/>
        <w:rPr>
          <w:b/>
          <w:bCs/>
        </w:rPr>
      </w:pPr>
      <w:r w:rsidRPr="00B71633">
        <w:rPr>
          <w:b/>
          <w:bCs/>
        </w:rPr>
        <w:t>A Képviselő-testület</w:t>
      </w:r>
    </w:p>
    <w:p w:rsidR="00735774" w:rsidRPr="00C57200" w:rsidRDefault="00735774" w:rsidP="00735774">
      <w:pPr>
        <w:pStyle w:val="Szvegtrzsbehzssal"/>
        <w:ind w:left="0"/>
        <w:jc w:val="both"/>
        <w:rPr>
          <w:b/>
          <w:bCs/>
        </w:rPr>
      </w:pPr>
      <w:r>
        <w:t>Csordás Zoltánné és Dudás Béláné</w:t>
      </w:r>
      <w:r w:rsidRPr="00B71633">
        <w:t xml:space="preserve"> önkormányzati képviselőket megválasztotta a jelen jegyzőkönyv hitelesítésére.</w:t>
      </w:r>
    </w:p>
    <w:p w:rsidR="00C65BB2" w:rsidRPr="00C57200" w:rsidRDefault="00C65BB2" w:rsidP="00C7715D">
      <w:pPr>
        <w:pStyle w:val="Szvegtrzsbehzssal"/>
        <w:ind w:left="0"/>
        <w:jc w:val="both"/>
        <w:rPr>
          <w:b/>
          <w:bCs/>
        </w:rPr>
      </w:pPr>
    </w:p>
    <w:p w:rsidR="00735774" w:rsidRDefault="00735774" w:rsidP="00735774">
      <w:pPr>
        <w:jc w:val="both"/>
        <w:rPr>
          <w:b/>
          <w:u w:val="single"/>
          <w:lang w:eastAsia="zh-CN"/>
        </w:rPr>
      </w:pPr>
      <w:r w:rsidRPr="00243B7B">
        <w:rPr>
          <w:b/>
          <w:u w:val="single"/>
          <w:lang w:eastAsia="zh-CN"/>
        </w:rPr>
        <w:t>Tárgy: (</w:t>
      </w:r>
      <w:r>
        <w:rPr>
          <w:b/>
          <w:u w:val="single"/>
          <w:lang w:eastAsia="zh-CN"/>
        </w:rPr>
        <w:t>2</w:t>
      </w:r>
      <w:proofErr w:type="gramStart"/>
      <w:r w:rsidRPr="00243B7B">
        <w:rPr>
          <w:b/>
          <w:u w:val="single"/>
          <w:lang w:eastAsia="zh-CN"/>
        </w:rPr>
        <w:t>.tsp</w:t>
      </w:r>
      <w:proofErr w:type="gramEnd"/>
      <w:r w:rsidRPr="00243B7B">
        <w:rPr>
          <w:b/>
          <w:u w:val="single"/>
          <w:lang w:eastAsia="zh-CN"/>
        </w:rPr>
        <w:t xml:space="preserve">.)  </w:t>
      </w:r>
      <w:r w:rsidRPr="00C17845">
        <w:rPr>
          <w:b/>
          <w:u w:val="single"/>
          <w:lang w:eastAsia="zh-CN"/>
        </w:rPr>
        <w:t xml:space="preserve">Előterjesztés </w:t>
      </w:r>
      <w:r w:rsidRPr="00735774">
        <w:rPr>
          <w:b/>
          <w:u w:val="single"/>
          <w:lang w:eastAsia="zh-CN"/>
        </w:rPr>
        <w:t>Nyírkarászi Váci Mihály Általános Iskola intézményvezető beosztás ellátására kiírt pályázati felhívásra beérkezett pályázat véleményezésére</w:t>
      </w:r>
    </w:p>
    <w:p w:rsidR="00735774" w:rsidRDefault="00735774" w:rsidP="00735774">
      <w:pPr>
        <w:jc w:val="both"/>
        <w:rPr>
          <w:lang w:eastAsia="zh-CN"/>
        </w:rPr>
      </w:pPr>
      <w:r w:rsidRPr="00243B7B">
        <w:rPr>
          <w:lang w:eastAsia="zh-CN"/>
        </w:rPr>
        <w:t>Előadó: Szalmási József polgármester</w:t>
      </w:r>
    </w:p>
    <w:p w:rsidR="00C7715D" w:rsidRDefault="00C7715D" w:rsidP="00023424">
      <w:pPr>
        <w:jc w:val="both"/>
        <w:rPr>
          <w:lang w:eastAsia="zh-CN"/>
        </w:rPr>
      </w:pPr>
    </w:p>
    <w:p w:rsidR="00FA671C" w:rsidRDefault="00735774" w:rsidP="00397A6B">
      <w:pPr>
        <w:jc w:val="both"/>
      </w:pPr>
      <w:r>
        <w:t xml:space="preserve">Szalmási József polgármester </w:t>
      </w:r>
      <w:r w:rsidR="00D85DAB">
        <w:t xml:space="preserve">előadta, hogy kifejezetten örül annak, hogy a </w:t>
      </w:r>
      <w:r w:rsidR="00D85DAB" w:rsidRPr="00D85DAB">
        <w:t>Váci Mihály Általános Iskola intézményvezető</w:t>
      </w:r>
      <w:r w:rsidR="00D85DAB">
        <w:t xml:space="preserve"> beosztás ellátására kiírt pályázati felhívásra </w:t>
      </w:r>
      <w:proofErr w:type="spellStart"/>
      <w:r w:rsidR="00D85DAB">
        <w:t>nyírkarászi</w:t>
      </w:r>
      <w:proofErr w:type="spellEnd"/>
      <w:r w:rsidR="00D85DAB">
        <w:t xml:space="preserve"> lakos, aki egyben </w:t>
      </w:r>
      <w:proofErr w:type="gramStart"/>
      <w:r w:rsidR="00D85DAB">
        <w:t>a</w:t>
      </w:r>
      <w:proofErr w:type="gramEnd"/>
      <w:r w:rsidR="00D85DAB">
        <w:t xml:space="preserve"> iskola jelenlegi intézményvezető-helyettese, adta be jelentkezését. Úgy gondolja, hogy a pályázó az alapján, amit az elmúlt években letett az asztalra, alkalmas az igazgatói állás betöltésére. Biztos benne, hogy el fogja tudni látni a feladatát. Teljes mértékben támogatja megbízását.</w:t>
      </w:r>
    </w:p>
    <w:p w:rsidR="00D85DAB" w:rsidRDefault="00D85DAB" w:rsidP="00397A6B">
      <w:pPr>
        <w:jc w:val="both"/>
      </w:pPr>
    </w:p>
    <w:p w:rsidR="00D85DAB" w:rsidRDefault="00D85DAB" w:rsidP="00397A6B">
      <w:pPr>
        <w:jc w:val="both"/>
      </w:pPr>
      <w:r>
        <w:lastRenderedPageBreak/>
        <w:t>Dudás Béláné önkormányzati képviselő kifejtette véleményét, melyet írásban benyújtott.</w:t>
      </w:r>
    </w:p>
    <w:p w:rsidR="00D85DAB" w:rsidRDefault="00D85DAB" w:rsidP="00397A6B">
      <w:pPr>
        <w:jc w:val="both"/>
      </w:pPr>
      <w:r>
        <w:t>A vélemény a jelen jegyzőkönyv mellé csatolva lett.</w:t>
      </w:r>
    </w:p>
    <w:p w:rsidR="00D85DAB" w:rsidRDefault="00D85DAB" w:rsidP="00397A6B">
      <w:pPr>
        <w:jc w:val="both"/>
      </w:pPr>
    </w:p>
    <w:p w:rsidR="00D85DAB" w:rsidRDefault="00D85DAB" w:rsidP="00397A6B">
      <w:pPr>
        <w:jc w:val="both"/>
      </w:pPr>
      <w:proofErr w:type="spellStart"/>
      <w:r>
        <w:t>Sztankuláné</w:t>
      </w:r>
      <w:proofErr w:type="spellEnd"/>
      <w:r>
        <w:t xml:space="preserve"> Lakatos Anikó </w:t>
      </w:r>
      <w:r w:rsidRPr="00D85DAB">
        <w:t>Váci Mihály Általános Iskola intézményvezető</w:t>
      </w:r>
      <w:r>
        <w:t>-helyettes megköszönte az önkormányzati képviselőknek, hogy jelenlétükkel kifejezték a jelen véleményezési jogkörük fontosnak tartását. és érdeklődésüket.</w:t>
      </w:r>
    </w:p>
    <w:p w:rsidR="00D85DAB" w:rsidRDefault="00D85DAB" w:rsidP="00397A6B">
      <w:pPr>
        <w:jc w:val="both"/>
      </w:pPr>
      <w:r>
        <w:t xml:space="preserve">Úgy érzi továbbá, hogy az iskola és a település többi intézménye elszigetelődött egymástól, pedig az iskola a MI ISKOLÁNK. </w:t>
      </w:r>
      <w:r w:rsidR="004E0584">
        <w:t xml:space="preserve">Programjában is kifejtette, szeretné, hogy ha az iskola és a </w:t>
      </w:r>
      <w:r w:rsidR="004E0584" w:rsidRPr="004E0584">
        <w:t>település többi intézménye</w:t>
      </w:r>
      <w:r w:rsidR="004E0584">
        <w:t xml:space="preserve"> között élő kapcsolat lenne, az iskola visszakapcsolódna az önkormányzat életébe, rendezvényeibe.</w:t>
      </w:r>
    </w:p>
    <w:p w:rsidR="004E0584" w:rsidRDefault="004E0584" w:rsidP="004E0584">
      <w:pPr>
        <w:jc w:val="both"/>
      </w:pPr>
      <w:r>
        <w:t xml:space="preserve">Úgy vallja, hogy egy település addig él, míg az iskolája él, idézve itt </w:t>
      </w:r>
      <w:proofErr w:type="spellStart"/>
      <w:r>
        <w:t>Reményik</w:t>
      </w:r>
      <w:proofErr w:type="spellEnd"/>
      <w:r>
        <w:t xml:space="preserve"> Sándor Templom és iskola verséből: Ne hagyjátok a templomot, a templomot s az iskolát!</w:t>
      </w:r>
    </w:p>
    <w:p w:rsidR="004E0584" w:rsidRDefault="004E0584" w:rsidP="004E0584">
      <w:pPr>
        <w:jc w:val="both"/>
      </w:pPr>
    </w:p>
    <w:p w:rsidR="004E0584" w:rsidRDefault="004E0584" w:rsidP="004E0584">
      <w:pPr>
        <w:jc w:val="both"/>
      </w:pPr>
      <w:r>
        <w:t>Szalmási József polgármester szerint ennek semmi akadály nincsen, és nem is volt. Úgy gondolja, ez az elszigetelt állapot az iskola állami fenntartás</w:t>
      </w:r>
      <w:r w:rsidR="00B2316A">
        <w:t xml:space="preserve"> alá kerülése óta jellemző. az intézményeknek igényük van egymásra.</w:t>
      </w:r>
    </w:p>
    <w:p w:rsidR="00B2316A" w:rsidRDefault="00B2316A" w:rsidP="004E0584">
      <w:pPr>
        <w:jc w:val="both"/>
      </w:pPr>
    </w:p>
    <w:p w:rsidR="00B2316A" w:rsidRDefault="00C4009C" w:rsidP="004E0584">
      <w:pPr>
        <w:jc w:val="both"/>
      </w:pPr>
      <w:r w:rsidRPr="00B71633">
        <w:t xml:space="preserve">A Képviselőtestület </w:t>
      </w:r>
      <w:r>
        <w:t>4</w:t>
      </w:r>
      <w:r w:rsidRPr="00B71633">
        <w:t xml:space="preserve"> igen szavazattal, ellenszavazat és tartózkodás nélkül a következő határozatot hozta:</w:t>
      </w:r>
    </w:p>
    <w:p w:rsidR="002D366B" w:rsidRDefault="002D366B" w:rsidP="004E0584">
      <w:pPr>
        <w:jc w:val="both"/>
      </w:pPr>
    </w:p>
    <w:p w:rsidR="00B2316A" w:rsidRPr="00CE121C" w:rsidRDefault="00B2316A" w:rsidP="00B2316A">
      <w:pPr>
        <w:keepNext/>
        <w:suppressAutoHyphens/>
        <w:jc w:val="center"/>
        <w:outlineLvl w:val="1"/>
        <w:rPr>
          <w:b/>
          <w:bCs/>
          <w:iCs/>
          <w:lang w:eastAsia="zh-CN"/>
        </w:rPr>
      </w:pPr>
      <w:r w:rsidRPr="00CE121C">
        <w:rPr>
          <w:b/>
          <w:bCs/>
          <w:iCs/>
          <w:lang w:eastAsia="zh-CN"/>
        </w:rPr>
        <w:t>NYÍRKARÁSZ KÖZSÉGI ÖNKORMÁNYZAT</w:t>
      </w:r>
    </w:p>
    <w:p w:rsidR="00B2316A" w:rsidRPr="00CE121C" w:rsidRDefault="00B2316A" w:rsidP="00B2316A">
      <w:pPr>
        <w:keepNext/>
        <w:suppressAutoHyphens/>
        <w:jc w:val="center"/>
        <w:outlineLvl w:val="1"/>
        <w:rPr>
          <w:b/>
          <w:bCs/>
          <w:iCs/>
          <w:lang w:eastAsia="zh-CN"/>
        </w:rPr>
      </w:pPr>
      <w:r w:rsidRPr="00CE121C">
        <w:rPr>
          <w:b/>
          <w:bCs/>
          <w:iCs/>
          <w:lang w:eastAsia="zh-CN"/>
        </w:rPr>
        <w:t xml:space="preserve"> KÉPVISELŐTESTÜLETÉNEK</w:t>
      </w:r>
    </w:p>
    <w:p w:rsidR="00B2316A" w:rsidRPr="00CE121C" w:rsidRDefault="00B2316A" w:rsidP="00B2316A">
      <w:pPr>
        <w:jc w:val="center"/>
        <w:rPr>
          <w:b/>
        </w:rPr>
      </w:pPr>
    </w:p>
    <w:p w:rsidR="00B2316A" w:rsidRPr="00CE121C" w:rsidRDefault="00B2316A" w:rsidP="00B2316A">
      <w:pPr>
        <w:jc w:val="center"/>
        <w:rPr>
          <w:b/>
        </w:rPr>
      </w:pPr>
      <w:r>
        <w:rPr>
          <w:b/>
        </w:rPr>
        <w:t>18/2018.(V.7</w:t>
      </w:r>
      <w:r w:rsidRPr="00CE121C">
        <w:rPr>
          <w:b/>
        </w:rPr>
        <w:t>.)</w:t>
      </w:r>
    </w:p>
    <w:p w:rsidR="00B2316A" w:rsidRPr="00CE121C" w:rsidRDefault="00B2316A" w:rsidP="00B2316A">
      <w:pPr>
        <w:jc w:val="center"/>
        <w:rPr>
          <w:b/>
        </w:rPr>
      </w:pPr>
      <w:r w:rsidRPr="00CE121C">
        <w:rPr>
          <w:b/>
        </w:rPr>
        <w:t xml:space="preserve">h a t á r o z a t </w:t>
      </w:r>
      <w:proofErr w:type="gramStart"/>
      <w:r w:rsidRPr="00CE121C">
        <w:rPr>
          <w:b/>
        </w:rPr>
        <w:t>a</w:t>
      </w:r>
      <w:proofErr w:type="gramEnd"/>
    </w:p>
    <w:p w:rsidR="00B2316A" w:rsidRPr="00CE121C" w:rsidRDefault="00B2316A" w:rsidP="00B2316A">
      <w:pPr>
        <w:jc w:val="center"/>
        <w:rPr>
          <w:b/>
        </w:rPr>
      </w:pPr>
    </w:p>
    <w:p w:rsidR="00B2316A" w:rsidRDefault="00B2316A" w:rsidP="00C4009C">
      <w:pPr>
        <w:jc w:val="center"/>
      </w:pPr>
      <w:r>
        <w:rPr>
          <w:b/>
          <w:bCs/>
        </w:rPr>
        <w:t xml:space="preserve">Nyírkarászi Váci Mihály </w:t>
      </w:r>
      <w:r w:rsidRPr="008902B5">
        <w:rPr>
          <w:b/>
          <w:bCs/>
        </w:rPr>
        <w:t>Általános Iskola intézményvezetői beosztás ell</w:t>
      </w:r>
      <w:r>
        <w:rPr>
          <w:b/>
          <w:bCs/>
        </w:rPr>
        <w:t>átására kiírt pályázati felhívásra</w:t>
      </w:r>
      <w:r w:rsidRPr="008902B5">
        <w:rPr>
          <w:b/>
          <w:bCs/>
        </w:rPr>
        <w:t xml:space="preserve"> beérkezett pályázat véleményezésér</w:t>
      </w:r>
      <w:r>
        <w:rPr>
          <w:b/>
          <w:bCs/>
        </w:rPr>
        <w:t>ől</w:t>
      </w:r>
    </w:p>
    <w:p w:rsidR="00B2316A" w:rsidRDefault="00B2316A" w:rsidP="00B2316A"/>
    <w:p w:rsidR="00B2316A" w:rsidRPr="008902B5" w:rsidRDefault="00B2316A" w:rsidP="00B2316A">
      <w:pPr>
        <w:jc w:val="both"/>
        <w:rPr>
          <w:b/>
        </w:rPr>
      </w:pPr>
      <w:r>
        <w:rPr>
          <w:b/>
        </w:rPr>
        <w:t>A Képviselő-</w:t>
      </w:r>
      <w:r w:rsidRPr="008902B5">
        <w:rPr>
          <w:b/>
        </w:rPr>
        <w:t>testület</w:t>
      </w:r>
      <w:r>
        <w:rPr>
          <w:b/>
        </w:rPr>
        <w:t xml:space="preserve"> </w:t>
      </w:r>
      <w:r>
        <w:t>megtárgyalta az „</w:t>
      </w:r>
      <w:r w:rsidRPr="00260912">
        <w:t>Nyírkarászi Váci Mihály Általános Iskola intézményvezetői beosztás ellátására kiírt pályázati felhívásra beérkezett pályázat véleményezéséről</w:t>
      </w:r>
      <w:r>
        <w:t>” szóló előterjesztést és az alábbi határozatot hozta:</w:t>
      </w:r>
    </w:p>
    <w:p w:rsidR="00B2316A" w:rsidRDefault="00B2316A" w:rsidP="00B2316A">
      <w:pPr>
        <w:jc w:val="both"/>
      </w:pPr>
    </w:p>
    <w:p w:rsidR="00B2316A" w:rsidRDefault="00B2316A" w:rsidP="00B2316A">
      <w:pPr>
        <w:jc w:val="both"/>
      </w:pPr>
      <w:r>
        <w:t xml:space="preserve">1.) A Képviselő-testület </w:t>
      </w:r>
      <w:r w:rsidRPr="001B6A54">
        <w:rPr>
          <w:b/>
        </w:rPr>
        <w:t>támogatja</w:t>
      </w:r>
      <w:r>
        <w:rPr>
          <w:b/>
        </w:rPr>
        <w:t xml:space="preserve"> </w:t>
      </w:r>
      <w:proofErr w:type="spellStart"/>
      <w:r>
        <w:t>Sztankuláné</w:t>
      </w:r>
      <w:proofErr w:type="spellEnd"/>
      <w:r>
        <w:t xml:space="preserve"> Lakatos Anikó vezetői megbízását a Nyírkarászi Váci Mihály Általános Iskola intézményvezetői állásának betöltésére.</w:t>
      </w:r>
    </w:p>
    <w:p w:rsidR="00B2316A" w:rsidRDefault="00B2316A" w:rsidP="00B2316A">
      <w:pPr>
        <w:ind w:left="360"/>
        <w:jc w:val="both"/>
      </w:pPr>
    </w:p>
    <w:p w:rsidR="00B2316A" w:rsidRDefault="00B2316A" w:rsidP="00B2316A">
      <w:pPr>
        <w:jc w:val="both"/>
      </w:pPr>
      <w:r>
        <w:t>2.) A Képviselő-testület felkéri a polgármestert, hogy a döntésről a Kisvárdai Tankerületi Központot tájékoztassa.</w:t>
      </w:r>
    </w:p>
    <w:p w:rsidR="00B2316A" w:rsidRDefault="00B2316A" w:rsidP="00B2316A"/>
    <w:p w:rsidR="00B2316A" w:rsidRDefault="00B2316A" w:rsidP="00B2316A">
      <w:r>
        <w:t>Határidő: azonnal</w:t>
      </w:r>
    </w:p>
    <w:p w:rsidR="00B2316A" w:rsidRDefault="00B2316A" w:rsidP="00B2316A">
      <w:r>
        <w:t>Felelős: Szalmási József polgármester</w:t>
      </w:r>
    </w:p>
    <w:p w:rsidR="00B2316A" w:rsidRDefault="00B2316A" w:rsidP="004E0584">
      <w:pPr>
        <w:jc w:val="both"/>
      </w:pPr>
    </w:p>
    <w:p w:rsidR="002451CE" w:rsidRDefault="002451CE" w:rsidP="002451CE">
      <w:pPr>
        <w:jc w:val="both"/>
        <w:rPr>
          <w:b/>
          <w:u w:val="single"/>
          <w:lang w:eastAsia="zh-CN"/>
        </w:rPr>
      </w:pPr>
      <w:r w:rsidRPr="00243B7B">
        <w:rPr>
          <w:b/>
          <w:u w:val="single"/>
          <w:lang w:eastAsia="zh-CN"/>
        </w:rPr>
        <w:t>Tárgy: (</w:t>
      </w:r>
      <w:r w:rsidR="00AB0958">
        <w:rPr>
          <w:b/>
          <w:u w:val="single"/>
          <w:lang w:eastAsia="zh-CN"/>
        </w:rPr>
        <w:t>3</w:t>
      </w:r>
      <w:proofErr w:type="gramStart"/>
      <w:r w:rsidRPr="00243B7B">
        <w:rPr>
          <w:b/>
          <w:u w:val="single"/>
          <w:lang w:eastAsia="zh-CN"/>
        </w:rPr>
        <w:t>.tsp</w:t>
      </w:r>
      <w:proofErr w:type="gramEnd"/>
      <w:r w:rsidRPr="00243B7B">
        <w:rPr>
          <w:b/>
          <w:u w:val="single"/>
          <w:lang w:eastAsia="zh-CN"/>
        </w:rPr>
        <w:t xml:space="preserve">.)  </w:t>
      </w:r>
      <w:r w:rsidRPr="00C17845">
        <w:rPr>
          <w:b/>
          <w:u w:val="single"/>
          <w:lang w:eastAsia="zh-CN"/>
        </w:rPr>
        <w:t xml:space="preserve">Előterjesztés </w:t>
      </w:r>
      <w:r w:rsidR="00AB0958" w:rsidRPr="00AB0958">
        <w:rPr>
          <w:b/>
          <w:u w:val="single"/>
          <w:lang w:eastAsia="zh-CN"/>
        </w:rPr>
        <w:t>Önkormányzat tulajdonát képező külterületi ingatlanok értékesítésre való kijelölésére</w:t>
      </w:r>
    </w:p>
    <w:p w:rsidR="002451CE" w:rsidRDefault="002451CE" w:rsidP="002451CE">
      <w:pPr>
        <w:jc w:val="both"/>
        <w:rPr>
          <w:lang w:eastAsia="zh-CN"/>
        </w:rPr>
      </w:pPr>
      <w:r w:rsidRPr="00243B7B">
        <w:rPr>
          <w:lang w:eastAsia="zh-CN"/>
        </w:rPr>
        <w:t>Előadó: Szalmási József polgármester</w:t>
      </w:r>
    </w:p>
    <w:p w:rsidR="00AB0958" w:rsidRDefault="00AB0958" w:rsidP="00AB0958">
      <w:pPr>
        <w:jc w:val="both"/>
        <w:rPr>
          <w:bCs/>
        </w:rPr>
      </w:pPr>
      <w:r>
        <w:rPr>
          <w:bCs/>
        </w:rPr>
        <w:t xml:space="preserve">Szalmási József polgármester emlékeztette a jelenlévőket, hogy 2018 február 15 napján tartott testületi ülésen tájékoztatta a Képviselőtestületet arról. hogy </w:t>
      </w:r>
      <w:proofErr w:type="spellStart"/>
      <w:r>
        <w:rPr>
          <w:bCs/>
        </w:rPr>
        <w:t>Krivács</w:t>
      </w:r>
      <w:proofErr w:type="spellEnd"/>
      <w:r>
        <w:rPr>
          <w:bCs/>
        </w:rPr>
        <w:t xml:space="preserve"> István Nyírmadai lakos kereste meg a Sulymos tanya felé a gyümölcsöse között lévő önkormányzati zsákút megvétele céljából, tele van gyommal, parlagfűvel. Kérte, hogy adja el neki az önkormányzat, vagy művelje. </w:t>
      </w:r>
      <w:proofErr w:type="spellStart"/>
      <w:r>
        <w:rPr>
          <w:bCs/>
        </w:rPr>
        <w:t>Kapin</w:t>
      </w:r>
      <w:proofErr w:type="spellEnd"/>
      <w:r>
        <w:rPr>
          <w:bCs/>
        </w:rPr>
        <w:t xml:space="preserve"> Mihály önkormányzati képviselő továbbra is egyetért az eladáss</w:t>
      </w:r>
      <w:r w:rsidR="00CC2B7E">
        <w:rPr>
          <w:bCs/>
        </w:rPr>
        <w:t>al.</w:t>
      </w:r>
    </w:p>
    <w:p w:rsidR="00AB0958" w:rsidRDefault="00AB0958" w:rsidP="00AB0958">
      <w:pPr>
        <w:jc w:val="both"/>
        <w:rPr>
          <w:bCs/>
        </w:rPr>
      </w:pPr>
      <w:r>
        <w:rPr>
          <w:bCs/>
        </w:rPr>
        <w:t xml:space="preserve">A Képviselőtestület </w:t>
      </w:r>
      <w:r w:rsidRPr="00AB0958">
        <w:rPr>
          <w:bCs/>
        </w:rPr>
        <w:t>2018 február 15 napján tartott</w:t>
      </w:r>
      <w:r>
        <w:rPr>
          <w:bCs/>
        </w:rPr>
        <w:t xml:space="preserve"> ülésen egyetértett az ingatlan eladásában, a következő testületi ülésre történő előkészítésében.</w:t>
      </w:r>
    </w:p>
    <w:p w:rsidR="00AB0958" w:rsidRDefault="00AB0958" w:rsidP="00AB0958">
      <w:pPr>
        <w:jc w:val="both"/>
        <w:rPr>
          <w:bCs/>
        </w:rPr>
      </w:pPr>
      <w:r>
        <w:rPr>
          <w:bCs/>
        </w:rPr>
        <w:lastRenderedPageBreak/>
        <w:t>Ennek megfelelően elő lett készítve az ingatlan értékesítésre való kijelölése.</w:t>
      </w:r>
      <w:r w:rsidR="00CC2B7E">
        <w:rPr>
          <w:bCs/>
        </w:rPr>
        <w:t xml:space="preserve"> Ezt a területet a TSZ nyitotta a gazdáknak, úgynevezett művelői út volt. A szomszédos ingatlanok más irányból teljes mértékben megközelíthetőek.</w:t>
      </w:r>
    </w:p>
    <w:p w:rsidR="00CC2B7E" w:rsidRDefault="00CC2B7E" w:rsidP="00AB0958">
      <w:pPr>
        <w:jc w:val="both"/>
        <w:rPr>
          <w:bCs/>
        </w:rPr>
      </w:pPr>
    </w:p>
    <w:p w:rsidR="00C4009C" w:rsidRDefault="005D40F9" w:rsidP="004E0584">
      <w:pPr>
        <w:jc w:val="both"/>
      </w:pPr>
      <w:r w:rsidRPr="00B71633">
        <w:t xml:space="preserve">A Képviselőtestület </w:t>
      </w:r>
      <w:r>
        <w:t>4</w:t>
      </w:r>
      <w:r w:rsidRPr="00B71633">
        <w:t xml:space="preserve"> igen szavazattal, ellenszavazat és tartózkodás nélkül a következő határozatot hozta:</w:t>
      </w:r>
    </w:p>
    <w:p w:rsidR="002D366B" w:rsidRDefault="002D366B" w:rsidP="004E0584">
      <w:pPr>
        <w:jc w:val="both"/>
      </w:pPr>
    </w:p>
    <w:p w:rsidR="002451CE" w:rsidRPr="002451CE" w:rsidRDefault="002451CE" w:rsidP="002451CE">
      <w:pPr>
        <w:widowControl w:val="0"/>
        <w:autoSpaceDE w:val="0"/>
        <w:autoSpaceDN w:val="0"/>
        <w:adjustRightInd w:val="0"/>
        <w:jc w:val="center"/>
        <w:rPr>
          <w:b/>
          <w:szCs w:val="20"/>
        </w:rPr>
      </w:pPr>
      <w:r w:rsidRPr="002451CE">
        <w:rPr>
          <w:b/>
          <w:szCs w:val="20"/>
        </w:rPr>
        <w:t>NYÍRKARÁSZ KÖZSÉGI ÖNKORMÁNYZAT</w:t>
      </w:r>
    </w:p>
    <w:p w:rsidR="002451CE" w:rsidRPr="002451CE" w:rsidRDefault="002451CE" w:rsidP="002451CE">
      <w:pPr>
        <w:widowControl w:val="0"/>
        <w:autoSpaceDE w:val="0"/>
        <w:autoSpaceDN w:val="0"/>
        <w:adjustRightInd w:val="0"/>
        <w:jc w:val="center"/>
        <w:rPr>
          <w:b/>
          <w:szCs w:val="20"/>
        </w:rPr>
      </w:pPr>
      <w:r w:rsidRPr="002451CE">
        <w:rPr>
          <w:b/>
          <w:szCs w:val="20"/>
        </w:rPr>
        <w:t>KÉPVISELŐTESTÜLETÉNEK</w:t>
      </w:r>
    </w:p>
    <w:p w:rsidR="002451CE" w:rsidRPr="002451CE" w:rsidRDefault="002451CE" w:rsidP="002451CE">
      <w:pPr>
        <w:widowControl w:val="0"/>
        <w:autoSpaceDE w:val="0"/>
        <w:autoSpaceDN w:val="0"/>
        <w:adjustRightInd w:val="0"/>
        <w:jc w:val="center"/>
        <w:rPr>
          <w:b/>
          <w:szCs w:val="20"/>
        </w:rPr>
      </w:pPr>
    </w:p>
    <w:p w:rsidR="002451CE" w:rsidRPr="002451CE" w:rsidRDefault="002451CE" w:rsidP="002451CE">
      <w:pPr>
        <w:widowControl w:val="0"/>
        <w:autoSpaceDE w:val="0"/>
        <w:autoSpaceDN w:val="0"/>
        <w:adjustRightInd w:val="0"/>
        <w:jc w:val="center"/>
        <w:rPr>
          <w:b/>
          <w:szCs w:val="20"/>
        </w:rPr>
      </w:pPr>
      <w:r w:rsidRPr="002451CE">
        <w:rPr>
          <w:b/>
          <w:szCs w:val="20"/>
        </w:rPr>
        <w:t>19/2018.(V.7.)</w:t>
      </w:r>
    </w:p>
    <w:p w:rsidR="002451CE" w:rsidRPr="002451CE" w:rsidRDefault="002451CE" w:rsidP="002451CE">
      <w:pPr>
        <w:widowControl w:val="0"/>
        <w:autoSpaceDE w:val="0"/>
        <w:autoSpaceDN w:val="0"/>
        <w:adjustRightInd w:val="0"/>
        <w:jc w:val="center"/>
        <w:rPr>
          <w:b/>
          <w:szCs w:val="20"/>
        </w:rPr>
      </w:pPr>
      <w:r w:rsidRPr="002451CE">
        <w:rPr>
          <w:b/>
          <w:szCs w:val="20"/>
        </w:rPr>
        <w:t xml:space="preserve">h a t á r o z a t </w:t>
      </w:r>
      <w:proofErr w:type="gramStart"/>
      <w:r w:rsidRPr="002451CE">
        <w:rPr>
          <w:b/>
          <w:szCs w:val="20"/>
        </w:rPr>
        <w:t>a</w:t>
      </w:r>
      <w:proofErr w:type="gramEnd"/>
      <w:r w:rsidRPr="002451CE">
        <w:rPr>
          <w:b/>
          <w:szCs w:val="20"/>
        </w:rPr>
        <w:t xml:space="preserve"> </w:t>
      </w:r>
    </w:p>
    <w:p w:rsidR="002451CE" w:rsidRPr="002451CE" w:rsidRDefault="002451CE" w:rsidP="002451CE">
      <w:pPr>
        <w:rPr>
          <w:b/>
          <w:spacing w:val="60"/>
        </w:rPr>
      </w:pPr>
    </w:p>
    <w:p w:rsidR="002451CE" w:rsidRPr="002451CE" w:rsidRDefault="002451CE" w:rsidP="002451CE">
      <w:pPr>
        <w:jc w:val="center"/>
        <w:rPr>
          <w:b/>
          <w:bCs/>
        </w:rPr>
      </w:pPr>
      <w:r w:rsidRPr="002451CE">
        <w:rPr>
          <w:b/>
          <w:bCs/>
        </w:rPr>
        <w:t>Önkormányzat tulajdon</w:t>
      </w:r>
      <w:r w:rsidR="00AB0958">
        <w:rPr>
          <w:b/>
          <w:bCs/>
        </w:rPr>
        <w:t>át képező külterületi ingatlan</w:t>
      </w:r>
    </w:p>
    <w:p w:rsidR="002451CE" w:rsidRPr="002451CE" w:rsidRDefault="002451CE" w:rsidP="002451CE">
      <w:pPr>
        <w:jc w:val="center"/>
        <w:rPr>
          <w:b/>
          <w:bCs/>
        </w:rPr>
      </w:pPr>
      <w:proofErr w:type="gramStart"/>
      <w:r w:rsidRPr="002451CE">
        <w:rPr>
          <w:b/>
          <w:bCs/>
        </w:rPr>
        <w:t>értékesítésre</w:t>
      </w:r>
      <w:proofErr w:type="gramEnd"/>
      <w:r w:rsidRPr="002451CE">
        <w:rPr>
          <w:b/>
          <w:bCs/>
        </w:rPr>
        <w:t xml:space="preserve"> való kijelölésére</w:t>
      </w:r>
    </w:p>
    <w:p w:rsidR="002451CE" w:rsidRPr="002451CE" w:rsidRDefault="002451CE" w:rsidP="002451CE">
      <w:pPr>
        <w:jc w:val="center"/>
        <w:rPr>
          <w:b/>
          <w:spacing w:val="60"/>
        </w:rPr>
      </w:pPr>
    </w:p>
    <w:p w:rsidR="002451CE" w:rsidRPr="002451CE" w:rsidRDefault="002451CE" w:rsidP="002451CE">
      <w:pPr>
        <w:jc w:val="both"/>
        <w:rPr>
          <w:rFonts w:cs="Arial"/>
          <w:b/>
        </w:rPr>
      </w:pPr>
      <w:r w:rsidRPr="002451CE">
        <w:rPr>
          <w:rFonts w:cs="Arial"/>
          <w:b/>
        </w:rPr>
        <w:t>Nyírkarász Községi Önkormányzat:</w:t>
      </w:r>
    </w:p>
    <w:p w:rsidR="002451CE" w:rsidRPr="002451CE" w:rsidRDefault="002451CE" w:rsidP="002451CE">
      <w:pPr>
        <w:jc w:val="both"/>
        <w:rPr>
          <w:rFonts w:cs="Arial"/>
          <w:bCs/>
        </w:rPr>
      </w:pPr>
      <w:proofErr w:type="gramStart"/>
      <w:r w:rsidRPr="002451CE">
        <w:rPr>
          <w:rFonts w:cs="Arial"/>
          <w:bCs/>
        </w:rPr>
        <w:t>kijelöli</w:t>
      </w:r>
      <w:proofErr w:type="gramEnd"/>
      <w:r w:rsidRPr="002451CE">
        <w:rPr>
          <w:rFonts w:cs="Arial"/>
          <w:bCs/>
        </w:rPr>
        <w:t xml:space="preserve"> eladás útján történő elidegenítésére, ajánlattételi eljárás keretében „Hirdetmény útján” </w:t>
      </w:r>
      <w:r w:rsidRPr="002451CE">
        <w:rPr>
          <w:rFonts w:cs="Arial"/>
          <w:bCs/>
          <w:u w:val="single"/>
        </w:rPr>
        <w:t>értékesíteni kívánja</w:t>
      </w:r>
      <w:r w:rsidRPr="002451CE">
        <w:rPr>
          <w:rFonts w:cs="Arial"/>
          <w:bCs/>
        </w:rPr>
        <w:t xml:space="preserve"> a tulajdonát képező következő  külterületi ingatlant:</w:t>
      </w:r>
    </w:p>
    <w:p w:rsidR="002451CE" w:rsidRPr="002451CE" w:rsidRDefault="002451CE" w:rsidP="002451CE">
      <w:pPr>
        <w:jc w:val="both"/>
        <w:rPr>
          <w:rFonts w:cs="Arial"/>
          <w:bCs/>
        </w:rPr>
      </w:pPr>
    </w:p>
    <w:p w:rsidR="002451CE" w:rsidRPr="002451CE" w:rsidRDefault="002451CE" w:rsidP="002451CE">
      <w:pPr>
        <w:spacing w:after="160" w:line="259" w:lineRule="auto"/>
        <w:rPr>
          <w:rFonts w:cs="Arial"/>
          <w:bCs/>
        </w:rPr>
      </w:pPr>
      <w:proofErr w:type="gramStart"/>
      <w:r w:rsidRPr="002451CE">
        <w:rPr>
          <w:rFonts w:cs="Arial"/>
          <w:bCs/>
        </w:rPr>
        <w:t>Nyírkarász       0221</w:t>
      </w:r>
      <w:proofErr w:type="gramEnd"/>
      <w:r w:rsidRPr="002451CE">
        <w:rPr>
          <w:rFonts w:cs="Arial"/>
          <w:bCs/>
        </w:rPr>
        <w:t xml:space="preserve">/1  </w:t>
      </w:r>
      <w:proofErr w:type="spellStart"/>
      <w:r w:rsidRPr="002451CE">
        <w:rPr>
          <w:rFonts w:cs="Arial"/>
          <w:bCs/>
        </w:rPr>
        <w:t>hrsz</w:t>
      </w:r>
      <w:proofErr w:type="spellEnd"/>
      <w:r w:rsidRPr="002451CE">
        <w:rPr>
          <w:rFonts w:cs="Arial"/>
          <w:bCs/>
        </w:rPr>
        <w:t>: kivett út</w:t>
      </w:r>
      <w:r w:rsidRPr="002451CE">
        <w:rPr>
          <w:rFonts w:cs="Arial"/>
          <w:bCs/>
        </w:rPr>
        <w:tab/>
        <w:t xml:space="preserve"> </w:t>
      </w:r>
      <w:r w:rsidRPr="002451CE">
        <w:rPr>
          <w:rFonts w:cs="Arial"/>
          <w:bCs/>
        </w:rPr>
        <w:tab/>
        <w:t>1,0585 m2</w:t>
      </w:r>
      <w:r w:rsidRPr="002451CE">
        <w:rPr>
          <w:rFonts w:cs="Arial"/>
          <w:bCs/>
        </w:rPr>
        <w:tab/>
      </w:r>
    </w:p>
    <w:p w:rsidR="002451CE" w:rsidRPr="002451CE" w:rsidRDefault="002451CE" w:rsidP="002451CE"/>
    <w:p w:rsidR="002451CE" w:rsidRPr="002451CE" w:rsidRDefault="002451CE" w:rsidP="002451CE">
      <w:pPr>
        <w:jc w:val="both"/>
        <w:rPr>
          <w:rFonts w:cs="Arial"/>
          <w:bCs/>
          <w:u w:val="single"/>
        </w:rPr>
      </w:pPr>
      <w:r w:rsidRPr="002451CE">
        <w:rPr>
          <w:rFonts w:cs="Arial"/>
          <w:bCs/>
        </w:rPr>
        <w:t>Az önkormányzat a kikötött minimum vételárat 400.000,- Ft összegben állapítja meg.</w:t>
      </w:r>
    </w:p>
    <w:p w:rsidR="002451CE" w:rsidRPr="002451CE" w:rsidRDefault="002451CE" w:rsidP="002451CE">
      <w:pPr>
        <w:jc w:val="both"/>
        <w:rPr>
          <w:rFonts w:cs="Arial"/>
          <w:bCs/>
        </w:rPr>
      </w:pPr>
    </w:p>
    <w:p w:rsidR="002451CE" w:rsidRPr="002451CE" w:rsidRDefault="002451CE" w:rsidP="002451CE">
      <w:pPr>
        <w:jc w:val="both"/>
        <w:rPr>
          <w:rFonts w:cs="Arial"/>
          <w:bCs/>
        </w:rPr>
      </w:pPr>
      <w:r w:rsidRPr="002451CE">
        <w:rPr>
          <w:rFonts w:cs="Arial"/>
          <w:bCs/>
        </w:rPr>
        <w:t>Az ajánlattétel nyertese, a legmagasabb vételárat kínáló és egy-összegben kifizető pályázó. A pályázat eredménytelen, ha az ajánlati ár nem éri el az irányárat.</w:t>
      </w:r>
    </w:p>
    <w:p w:rsidR="002451CE" w:rsidRPr="002451CE" w:rsidRDefault="002451CE" w:rsidP="002451CE">
      <w:pPr>
        <w:jc w:val="both"/>
        <w:rPr>
          <w:rFonts w:cs="Arial"/>
          <w:bCs/>
        </w:rPr>
      </w:pPr>
    </w:p>
    <w:p w:rsidR="002451CE" w:rsidRPr="002451CE" w:rsidRDefault="002451CE" w:rsidP="002451CE">
      <w:pPr>
        <w:jc w:val="both"/>
        <w:rPr>
          <w:rFonts w:cs="Arial"/>
          <w:bCs/>
        </w:rPr>
      </w:pPr>
      <w:r w:rsidRPr="002451CE">
        <w:rPr>
          <w:rFonts w:cs="Arial"/>
          <w:bCs/>
          <w:u w:val="single"/>
        </w:rPr>
        <w:t>A pályázat benyújtásnak kezdő időpontja</w:t>
      </w:r>
      <w:proofErr w:type="gramStart"/>
      <w:r w:rsidRPr="002451CE">
        <w:rPr>
          <w:rFonts w:cs="Arial"/>
          <w:bCs/>
          <w:u w:val="single"/>
        </w:rPr>
        <w:t>:</w:t>
      </w:r>
      <w:r w:rsidRPr="002451CE">
        <w:rPr>
          <w:rFonts w:cs="Arial"/>
          <w:bCs/>
        </w:rPr>
        <w:t xml:space="preserve">      2018.</w:t>
      </w:r>
      <w:proofErr w:type="gramEnd"/>
      <w:r w:rsidRPr="002451CE">
        <w:rPr>
          <w:rFonts w:cs="Arial"/>
          <w:bCs/>
        </w:rPr>
        <w:t xml:space="preserve"> május 8.</w:t>
      </w:r>
    </w:p>
    <w:p w:rsidR="002451CE" w:rsidRPr="002451CE" w:rsidRDefault="002451CE" w:rsidP="002451CE">
      <w:pPr>
        <w:jc w:val="both"/>
        <w:rPr>
          <w:rFonts w:cs="Arial"/>
          <w:bCs/>
        </w:rPr>
      </w:pPr>
      <w:r w:rsidRPr="002451CE">
        <w:rPr>
          <w:rFonts w:cs="Arial"/>
          <w:bCs/>
          <w:u w:val="single"/>
        </w:rPr>
        <w:t>A pályázat benyújtásnak befejező határideje:</w:t>
      </w:r>
      <w:r w:rsidRPr="002451CE">
        <w:rPr>
          <w:rFonts w:cs="Arial"/>
          <w:bCs/>
        </w:rPr>
        <w:t xml:space="preserve"> 2018. május 18.</w:t>
      </w:r>
    </w:p>
    <w:p w:rsidR="002451CE" w:rsidRPr="002451CE" w:rsidRDefault="002451CE" w:rsidP="002451CE">
      <w:pPr>
        <w:jc w:val="both"/>
        <w:rPr>
          <w:rFonts w:cs="Arial"/>
          <w:bCs/>
        </w:rPr>
      </w:pPr>
    </w:p>
    <w:p w:rsidR="002451CE" w:rsidRPr="002451CE" w:rsidRDefault="002451CE" w:rsidP="002451CE">
      <w:pPr>
        <w:jc w:val="both"/>
        <w:rPr>
          <w:rFonts w:cs="Arial"/>
          <w:bCs/>
        </w:rPr>
      </w:pPr>
      <w:r w:rsidRPr="002451CE">
        <w:rPr>
          <w:rFonts w:cs="Arial"/>
          <w:bCs/>
        </w:rPr>
        <w:t>A pályázatokat zárt borítékban kell benyújtani Nyírkarász Községi Önkormányzat jegyzőjéhez a Nyírkarászi Polgármesteri Hivatalban (4544 Nyírkarász, Fő út 21</w:t>
      </w:r>
      <w:proofErr w:type="gramStart"/>
      <w:r w:rsidRPr="002451CE">
        <w:rPr>
          <w:rFonts w:cs="Arial"/>
          <w:bCs/>
        </w:rPr>
        <w:t>.sz.</w:t>
      </w:r>
      <w:proofErr w:type="gramEnd"/>
      <w:r w:rsidRPr="002451CE">
        <w:rPr>
          <w:rFonts w:cs="Arial"/>
          <w:bCs/>
        </w:rPr>
        <w:t>) – bővebb felvilágosítás ugyanitt, vagy a 30/9834485. telefonszámon kérhető.</w:t>
      </w:r>
    </w:p>
    <w:p w:rsidR="002451CE" w:rsidRPr="002451CE" w:rsidRDefault="002451CE" w:rsidP="002451CE">
      <w:pPr>
        <w:jc w:val="both"/>
        <w:rPr>
          <w:rFonts w:cs="Arial"/>
          <w:bCs/>
        </w:rPr>
      </w:pPr>
    </w:p>
    <w:p w:rsidR="002451CE" w:rsidRPr="002451CE" w:rsidRDefault="002451CE" w:rsidP="002451CE">
      <w:pPr>
        <w:jc w:val="both"/>
        <w:rPr>
          <w:rFonts w:cs="Arial"/>
          <w:bCs/>
        </w:rPr>
      </w:pPr>
      <w:r w:rsidRPr="002451CE">
        <w:rPr>
          <w:rFonts w:cs="Arial"/>
          <w:bCs/>
        </w:rPr>
        <w:t>A pályázatok bontása és elbírálása a benyújtás befejező határidejétől számított soron következő képviselő-testületi ülésen történik.</w:t>
      </w:r>
    </w:p>
    <w:p w:rsidR="002451CE" w:rsidRPr="002451CE" w:rsidRDefault="002451CE" w:rsidP="002451CE">
      <w:pPr>
        <w:jc w:val="both"/>
        <w:rPr>
          <w:rFonts w:cs="Arial"/>
          <w:bCs/>
        </w:rPr>
      </w:pPr>
    </w:p>
    <w:p w:rsidR="002451CE" w:rsidRPr="002451CE" w:rsidRDefault="002451CE" w:rsidP="002451CE">
      <w:pPr>
        <w:jc w:val="both"/>
        <w:rPr>
          <w:rFonts w:cs="Arial"/>
          <w:bCs/>
        </w:rPr>
      </w:pPr>
      <w:r w:rsidRPr="002451CE">
        <w:rPr>
          <w:rFonts w:cs="Arial"/>
          <w:bCs/>
        </w:rPr>
        <w:t>A pályázat alapján létrejövő adásvételi szerződés elkészíttetése a vevő feladata, és az ezzel kapcsolatban felmerült költség a vevőt terheli.</w:t>
      </w:r>
    </w:p>
    <w:p w:rsidR="002451CE" w:rsidRPr="002451CE" w:rsidRDefault="002451CE" w:rsidP="002451CE">
      <w:pPr>
        <w:jc w:val="both"/>
        <w:rPr>
          <w:rFonts w:cs="Arial"/>
          <w:bCs/>
        </w:rPr>
      </w:pPr>
    </w:p>
    <w:p w:rsidR="002451CE" w:rsidRPr="002451CE" w:rsidRDefault="002451CE" w:rsidP="002451CE">
      <w:pPr>
        <w:jc w:val="both"/>
        <w:rPr>
          <w:rFonts w:cs="Arial"/>
          <w:bCs/>
        </w:rPr>
      </w:pPr>
      <w:r w:rsidRPr="002451CE">
        <w:rPr>
          <w:rFonts w:cs="Arial"/>
          <w:bCs/>
        </w:rPr>
        <w:t xml:space="preserve">Az adásvételi szerződés elkészíttetésének és a vételár egy összegben való kifizetésének végső határideje, a pályázati </w:t>
      </w:r>
      <w:proofErr w:type="gramStart"/>
      <w:r w:rsidRPr="002451CE">
        <w:rPr>
          <w:rFonts w:cs="Arial"/>
          <w:bCs/>
        </w:rPr>
        <w:t>ajánlat(</w:t>
      </w:r>
      <w:proofErr w:type="gramEnd"/>
      <w:r w:rsidRPr="002451CE">
        <w:rPr>
          <w:rFonts w:cs="Arial"/>
          <w:bCs/>
        </w:rPr>
        <w:t xml:space="preserve">ok) elbírálásától számított 15 nap. A határidő elmulasztása jogvesztő. A pályázat eredménytelen, ha ajánlat nem érkezik, ha az ajánlati ár nem éri el az irányárat, illetve ha a beérkezett </w:t>
      </w:r>
      <w:proofErr w:type="gramStart"/>
      <w:r w:rsidRPr="002451CE">
        <w:rPr>
          <w:rFonts w:cs="Arial"/>
          <w:bCs/>
        </w:rPr>
        <w:t>ajánlat(</w:t>
      </w:r>
      <w:proofErr w:type="gramEnd"/>
      <w:r w:rsidRPr="002451CE">
        <w:rPr>
          <w:rFonts w:cs="Arial"/>
          <w:bCs/>
        </w:rPr>
        <w:t>ok) nem értékelhető(k).</w:t>
      </w:r>
    </w:p>
    <w:p w:rsidR="002451CE" w:rsidRPr="002451CE" w:rsidRDefault="002451CE" w:rsidP="002451CE">
      <w:pPr>
        <w:jc w:val="both"/>
        <w:rPr>
          <w:rFonts w:cs="Arial"/>
          <w:bCs/>
        </w:rPr>
      </w:pPr>
    </w:p>
    <w:p w:rsidR="005D40F9" w:rsidRDefault="00CC2B7E" w:rsidP="004E0584">
      <w:pPr>
        <w:jc w:val="both"/>
      </w:pPr>
      <w:r>
        <w:t>Határidő: 2018. május 18.</w:t>
      </w:r>
    </w:p>
    <w:p w:rsidR="00CC2B7E" w:rsidRDefault="00CC2B7E" w:rsidP="004E0584">
      <w:pPr>
        <w:jc w:val="both"/>
      </w:pPr>
      <w:r>
        <w:t>Felelős: Képviselőtestület</w:t>
      </w:r>
    </w:p>
    <w:p w:rsidR="00CC2B7E" w:rsidRDefault="00CC2B7E" w:rsidP="004E0584">
      <w:pPr>
        <w:jc w:val="both"/>
      </w:pPr>
    </w:p>
    <w:p w:rsidR="002D366B" w:rsidRDefault="002D366B" w:rsidP="004E0584">
      <w:pPr>
        <w:jc w:val="both"/>
      </w:pPr>
    </w:p>
    <w:p w:rsidR="002D366B" w:rsidRDefault="002D366B" w:rsidP="004E0584">
      <w:pPr>
        <w:jc w:val="both"/>
      </w:pPr>
    </w:p>
    <w:p w:rsidR="002D366B" w:rsidRDefault="002D366B" w:rsidP="004E0584">
      <w:pPr>
        <w:jc w:val="both"/>
      </w:pPr>
    </w:p>
    <w:p w:rsidR="00CC2B7E" w:rsidRDefault="00CC2B7E" w:rsidP="004E0584">
      <w:pPr>
        <w:jc w:val="both"/>
      </w:pPr>
    </w:p>
    <w:p w:rsidR="00CC2B7E" w:rsidRDefault="00CC2B7E" w:rsidP="004E0584">
      <w:pPr>
        <w:jc w:val="both"/>
        <w:rPr>
          <w:b/>
        </w:rPr>
      </w:pPr>
      <w:r w:rsidRPr="00CC2B7E">
        <w:rPr>
          <w:b/>
        </w:rPr>
        <w:t>E</w:t>
      </w:r>
      <w:r>
        <w:rPr>
          <w:b/>
        </w:rPr>
        <w:t xml:space="preserve"> </w:t>
      </w:r>
      <w:r w:rsidRPr="00CC2B7E">
        <w:rPr>
          <w:b/>
        </w:rPr>
        <w:t>g</w:t>
      </w:r>
      <w:r>
        <w:rPr>
          <w:b/>
        </w:rPr>
        <w:t xml:space="preserve"> </w:t>
      </w:r>
      <w:r w:rsidRPr="00CC2B7E">
        <w:rPr>
          <w:b/>
        </w:rPr>
        <w:t>y</w:t>
      </w:r>
      <w:r>
        <w:rPr>
          <w:b/>
        </w:rPr>
        <w:t xml:space="preserve"> </w:t>
      </w:r>
      <w:r w:rsidRPr="00CC2B7E">
        <w:rPr>
          <w:b/>
        </w:rPr>
        <w:t>e</w:t>
      </w:r>
      <w:r>
        <w:rPr>
          <w:b/>
        </w:rPr>
        <w:t xml:space="preserve"> </w:t>
      </w:r>
      <w:r w:rsidRPr="00CC2B7E">
        <w:rPr>
          <w:b/>
        </w:rPr>
        <w:t>b</w:t>
      </w:r>
      <w:r>
        <w:rPr>
          <w:b/>
        </w:rPr>
        <w:t xml:space="preserve"> </w:t>
      </w:r>
      <w:r w:rsidRPr="00CC2B7E">
        <w:rPr>
          <w:b/>
        </w:rPr>
        <w:t>e</w:t>
      </w:r>
      <w:r>
        <w:rPr>
          <w:b/>
        </w:rPr>
        <w:t xml:space="preserve"> </w:t>
      </w:r>
      <w:proofErr w:type="gramStart"/>
      <w:r w:rsidRPr="00CC2B7E">
        <w:rPr>
          <w:b/>
        </w:rPr>
        <w:t>k</w:t>
      </w:r>
      <w:r>
        <w:rPr>
          <w:b/>
        </w:rPr>
        <w:t xml:space="preserve"> </w:t>
      </w:r>
      <w:r w:rsidRPr="00CC2B7E">
        <w:rPr>
          <w:b/>
        </w:rPr>
        <w:t>:</w:t>
      </w:r>
      <w:proofErr w:type="gramEnd"/>
    </w:p>
    <w:p w:rsidR="00CA2891" w:rsidRDefault="00CA2891" w:rsidP="004E0584">
      <w:pPr>
        <w:jc w:val="both"/>
        <w:rPr>
          <w:b/>
        </w:rPr>
      </w:pPr>
    </w:p>
    <w:p w:rsidR="00CA2891" w:rsidRDefault="00CA2891" w:rsidP="00CA2891">
      <w:pPr>
        <w:pStyle w:val="Nincstrkz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A2891">
        <w:rPr>
          <w:rFonts w:ascii="Times New Roman" w:hAnsi="Times New Roman"/>
          <w:sz w:val="24"/>
          <w:szCs w:val="24"/>
        </w:rPr>
        <w:t xml:space="preserve">Szalmási József polgármester tájékoztatta a jelenlévőket, hogy </w:t>
      </w:r>
      <w:r>
        <w:rPr>
          <w:rFonts w:ascii="Times New Roman" w:hAnsi="Times New Roman"/>
          <w:sz w:val="24"/>
          <w:szCs w:val="24"/>
        </w:rPr>
        <w:t>a Nyírkarász</w:t>
      </w:r>
      <w:r w:rsidRPr="00147A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673/1</w:t>
      </w:r>
      <w:r w:rsidRPr="00147AD0">
        <w:rPr>
          <w:rFonts w:ascii="Times New Roman" w:hAnsi="Times New Roman"/>
          <w:sz w:val="24"/>
          <w:szCs w:val="24"/>
        </w:rPr>
        <w:t xml:space="preserve"> hrsz.-ú </w:t>
      </w:r>
      <w:r>
        <w:rPr>
          <w:rFonts w:ascii="Times New Roman" w:hAnsi="Times New Roman"/>
          <w:sz w:val="24"/>
          <w:szCs w:val="24"/>
        </w:rPr>
        <w:t>3.</w:t>
      </w:r>
      <w:proofErr w:type="gramStart"/>
      <w:r>
        <w:rPr>
          <w:rFonts w:ascii="Times New Roman" w:hAnsi="Times New Roman"/>
          <w:sz w:val="24"/>
          <w:szCs w:val="24"/>
        </w:rPr>
        <w:t>0039</w:t>
      </w:r>
      <w:proofErr w:type="gramEnd"/>
      <w:r w:rsidRPr="00147A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ha nagyságú közforgal</w:t>
      </w:r>
      <w:r w:rsidRPr="00147AD0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ú kivett saját használatú ú</w:t>
      </w:r>
      <w:r w:rsidRPr="00147AD0"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z w:val="24"/>
          <w:szCs w:val="24"/>
        </w:rPr>
        <w:t>Nyírkarász Községi</w:t>
      </w:r>
      <w:r w:rsidRPr="00147AD0">
        <w:rPr>
          <w:rFonts w:ascii="Times New Roman" w:hAnsi="Times New Roman"/>
          <w:sz w:val="24"/>
          <w:szCs w:val="24"/>
        </w:rPr>
        <w:t xml:space="preserve"> Önkormányzat tulajdonában és kezelésében van,</w:t>
      </w:r>
      <w:r>
        <w:rPr>
          <w:rFonts w:ascii="Times New Roman" w:hAnsi="Times New Roman"/>
          <w:sz w:val="24"/>
          <w:szCs w:val="24"/>
        </w:rPr>
        <w:t xml:space="preserve"> ez</w:t>
      </w:r>
      <w:r w:rsidRPr="00147A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 Móricz Zsigmond út</w:t>
      </w:r>
      <w:r w:rsidRPr="00147AD0">
        <w:rPr>
          <w:rFonts w:ascii="Times New Roman" w:hAnsi="Times New Roman"/>
          <w:sz w:val="24"/>
          <w:szCs w:val="24"/>
        </w:rPr>
        <w:t>. Az út „</w:t>
      </w:r>
      <w:r>
        <w:rPr>
          <w:rFonts w:ascii="Times New Roman" w:hAnsi="Times New Roman"/>
          <w:sz w:val="24"/>
          <w:szCs w:val="24"/>
        </w:rPr>
        <w:t>I. rendű</w:t>
      </w:r>
      <w:r w:rsidRPr="00F228FB">
        <w:rPr>
          <w:rFonts w:ascii="Times New Roman" w:hAnsi="Times New Roman"/>
          <w:sz w:val="24"/>
          <w:szCs w:val="24"/>
        </w:rPr>
        <w:t xml:space="preserve"> közlekedési célú közterület</w:t>
      </w:r>
      <w:r>
        <w:rPr>
          <w:rFonts w:ascii="Times New Roman" w:hAnsi="Times New Roman"/>
          <w:sz w:val="24"/>
          <w:szCs w:val="24"/>
        </w:rPr>
        <w:t>ként" (országos mellékútként</w:t>
      </w:r>
      <w:r w:rsidRPr="00147AD0">
        <w:rPr>
          <w:rFonts w:ascii="Times New Roman" w:hAnsi="Times New Roman"/>
          <w:sz w:val="24"/>
          <w:szCs w:val="24"/>
        </w:rPr>
        <w:t xml:space="preserve">) van a helyi építési szabályzatban megjelölve. </w:t>
      </w:r>
    </w:p>
    <w:p w:rsidR="00CA2891" w:rsidRDefault="00CA2891" w:rsidP="00CA2891">
      <w:pPr>
        <w:pStyle w:val="Nincstrkz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Képviselőtestület </w:t>
      </w:r>
      <w:r w:rsidRPr="00A07C4A">
        <w:rPr>
          <w:rFonts w:ascii="Times New Roman" w:hAnsi="Times New Roman"/>
          <w:sz w:val="24"/>
          <w:szCs w:val="24"/>
        </w:rPr>
        <w:t>15/2018. (IV.16.)</w:t>
      </w:r>
      <w:r>
        <w:rPr>
          <w:rFonts w:ascii="Times New Roman" w:hAnsi="Times New Roman"/>
          <w:sz w:val="24"/>
          <w:szCs w:val="24"/>
        </w:rPr>
        <w:t xml:space="preserve"> számú határozatával döntött az </w:t>
      </w:r>
      <w:r w:rsidRPr="00A07C4A">
        <w:rPr>
          <w:rFonts w:ascii="Times New Roman" w:hAnsi="Times New Roman"/>
          <w:sz w:val="24"/>
          <w:szCs w:val="24"/>
        </w:rPr>
        <w:t>„Önkormányzati feladatellátást szolgáló fejlesztések támogatása” megnevezésű pályázat benyújtásáról</w:t>
      </w:r>
      <w:r>
        <w:rPr>
          <w:rFonts w:ascii="Times New Roman" w:hAnsi="Times New Roman"/>
          <w:sz w:val="24"/>
          <w:szCs w:val="24"/>
        </w:rPr>
        <w:t>.</w:t>
      </w:r>
    </w:p>
    <w:p w:rsidR="00CA2891" w:rsidRDefault="00CA2891" w:rsidP="00CA2891">
      <w:pPr>
        <w:pStyle w:val="Nincstrkz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Móricz Zsigmond út a tulajdoni lapon „</w:t>
      </w:r>
      <w:r w:rsidRPr="00A07C4A">
        <w:rPr>
          <w:rFonts w:ascii="Times New Roman" w:hAnsi="Times New Roman"/>
          <w:sz w:val="24"/>
          <w:szCs w:val="24"/>
        </w:rPr>
        <w:t>kivett saját használatú út</w:t>
      </w:r>
      <w:r>
        <w:rPr>
          <w:rFonts w:ascii="Times New Roman" w:hAnsi="Times New Roman"/>
          <w:sz w:val="24"/>
          <w:szCs w:val="24"/>
        </w:rPr>
        <w:t xml:space="preserve">” megnevezéssel szerepel, kezdeményezni szükséges a művelési ágának módosítását. </w:t>
      </w:r>
    </w:p>
    <w:p w:rsidR="00CA2891" w:rsidRDefault="00CA2891" w:rsidP="00CA2891">
      <w:pPr>
        <w:pStyle w:val="Nincstrkz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A2891" w:rsidRDefault="00CA2891" w:rsidP="00CA2891">
      <w:pPr>
        <w:jc w:val="both"/>
      </w:pPr>
      <w:r w:rsidRPr="00B71633">
        <w:t xml:space="preserve">A Képviselőtestület </w:t>
      </w:r>
      <w:r>
        <w:t>4</w:t>
      </w:r>
      <w:r w:rsidRPr="00B71633">
        <w:t xml:space="preserve"> igen szavazattal, ellenszavazat és tartózkodás nélkül a következő határozatot hozta:</w:t>
      </w:r>
    </w:p>
    <w:p w:rsidR="002D366B" w:rsidRPr="00CA2891" w:rsidRDefault="002D366B" w:rsidP="00CA2891">
      <w:pPr>
        <w:jc w:val="both"/>
      </w:pPr>
    </w:p>
    <w:p w:rsidR="00CA2891" w:rsidRPr="00CC0009" w:rsidRDefault="00CA2891" w:rsidP="00CA2891">
      <w:pPr>
        <w:keepNext/>
        <w:suppressAutoHyphens/>
        <w:jc w:val="center"/>
        <w:outlineLvl w:val="1"/>
        <w:rPr>
          <w:b/>
          <w:bCs/>
          <w:iCs/>
          <w:lang w:eastAsia="zh-CN"/>
        </w:rPr>
      </w:pPr>
      <w:r w:rsidRPr="00CC0009">
        <w:rPr>
          <w:b/>
          <w:bCs/>
          <w:iCs/>
          <w:lang w:eastAsia="zh-CN"/>
        </w:rPr>
        <w:t>NYÍRKARÁSZ KÖZSÉGI ÖNKORMÁNYZAT</w:t>
      </w:r>
    </w:p>
    <w:p w:rsidR="00CA2891" w:rsidRPr="00CC0009" w:rsidRDefault="00CA2891" w:rsidP="00CA2891">
      <w:pPr>
        <w:keepNext/>
        <w:suppressAutoHyphens/>
        <w:jc w:val="center"/>
        <w:outlineLvl w:val="1"/>
        <w:rPr>
          <w:b/>
          <w:bCs/>
          <w:iCs/>
          <w:lang w:eastAsia="zh-CN"/>
        </w:rPr>
      </w:pPr>
      <w:r w:rsidRPr="00CC0009">
        <w:rPr>
          <w:b/>
          <w:bCs/>
          <w:iCs/>
          <w:lang w:eastAsia="zh-CN"/>
        </w:rPr>
        <w:t xml:space="preserve"> KÉPVISELŐTESTÜLETÉNEK</w:t>
      </w:r>
    </w:p>
    <w:p w:rsidR="00CA2891" w:rsidRPr="00CC0009" w:rsidRDefault="00CA2891" w:rsidP="00CA2891">
      <w:pPr>
        <w:jc w:val="center"/>
        <w:rPr>
          <w:b/>
        </w:rPr>
      </w:pPr>
    </w:p>
    <w:p w:rsidR="00CA2891" w:rsidRPr="00CC0009" w:rsidRDefault="00CA2891" w:rsidP="00CA2891">
      <w:pPr>
        <w:jc w:val="center"/>
        <w:rPr>
          <w:b/>
        </w:rPr>
      </w:pPr>
      <w:r>
        <w:rPr>
          <w:b/>
        </w:rPr>
        <w:t>20/2018.(V.7</w:t>
      </w:r>
      <w:r w:rsidRPr="00CC0009">
        <w:rPr>
          <w:b/>
        </w:rPr>
        <w:t>.)</w:t>
      </w:r>
    </w:p>
    <w:p w:rsidR="00CA2891" w:rsidRPr="00BB5263" w:rsidRDefault="00CA2891" w:rsidP="00CA2891">
      <w:pPr>
        <w:jc w:val="center"/>
        <w:rPr>
          <w:b/>
        </w:rPr>
      </w:pPr>
      <w:r w:rsidRPr="00CC0009">
        <w:rPr>
          <w:b/>
        </w:rPr>
        <w:t xml:space="preserve">h a t á r o z a t </w:t>
      </w:r>
      <w:proofErr w:type="gramStart"/>
      <w:r>
        <w:rPr>
          <w:b/>
        </w:rPr>
        <w:t>a</w:t>
      </w:r>
      <w:proofErr w:type="gramEnd"/>
    </w:p>
    <w:p w:rsidR="00CA2891" w:rsidRPr="00CC0009" w:rsidRDefault="00CA2891" w:rsidP="00CA2891">
      <w:pPr>
        <w:autoSpaceDE w:val="0"/>
        <w:autoSpaceDN w:val="0"/>
        <w:adjustRightInd w:val="0"/>
        <w:jc w:val="center"/>
        <w:rPr>
          <w:b/>
          <w:bCs/>
        </w:rPr>
      </w:pPr>
    </w:p>
    <w:p w:rsidR="00CA2891" w:rsidRDefault="00CA2891" w:rsidP="00CA2891">
      <w:pPr>
        <w:jc w:val="center"/>
      </w:pPr>
      <w:r w:rsidRPr="00F228FB">
        <w:rPr>
          <w:b/>
          <w:bCs/>
        </w:rPr>
        <w:t xml:space="preserve">A </w:t>
      </w:r>
      <w:proofErr w:type="spellStart"/>
      <w:r w:rsidRPr="00F228FB">
        <w:rPr>
          <w:b/>
          <w:bCs/>
        </w:rPr>
        <w:t>nyírkarászi</w:t>
      </w:r>
      <w:proofErr w:type="spellEnd"/>
      <w:r w:rsidRPr="00F228FB">
        <w:rPr>
          <w:b/>
          <w:bCs/>
        </w:rPr>
        <w:t xml:space="preserve"> 673/1 hrsz.-ú kivett saját használatú út elnevezésű ingatlan, kivett köz</w:t>
      </w:r>
      <w:r>
        <w:rPr>
          <w:b/>
          <w:bCs/>
        </w:rPr>
        <w:t xml:space="preserve">útra </w:t>
      </w:r>
      <w:r w:rsidRPr="00F228FB">
        <w:rPr>
          <w:b/>
          <w:bCs/>
        </w:rPr>
        <w:t>való nyilvánítása</w:t>
      </w:r>
    </w:p>
    <w:p w:rsidR="00CA2891" w:rsidRDefault="00CA2891" w:rsidP="00CA2891"/>
    <w:p w:rsidR="00CA2891" w:rsidRPr="00A07C4A" w:rsidRDefault="00CA2891" w:rsidP="00CA2891">
      <w:pPr>
        <w:rPr>
          <w:b/>
        </w:rPr>
      </w:pPr>
      <w:r w:rsidRPr="00A07C4A">
        <w:rPr>
          <w:b/>
        </w:rPr>
        <w:t>A Képviselő-testület</w:t>
      </w:r>
    </w:p>
    <w:p w:rsidR="00CA2891" w:rsidRDefault="00CA2891" w:rsidP="00CA2891">
      <w:pPr>
        <w:numPr>
          <w:ilvl w:val="0"/>
          <w:numId w:val="40"/>
        </w:numPr>
        <w:jc w:val="both"/>
      </w:pPr>
      <w:r>
        <w:t xml:space="preserve">döntött, hogy a </w:t>
      </w:r>
      <w:proofErr w:type="spellStart"/>
      <w:r>
        <w:t>nyírkarászi</w:t>
      </w:r>
      <w:proofErr w:type="spellEnd"/>
      <w:r>
        <w:t xml:space="preserve"> 673/1 hrsz.-ú 3.0039</w:t>
      </w:r>
      <w:r w:rsidRPr="00F228FB">
        <w:t xml:space="preserve"> ha</w:t>
      </w:r>
      <w:r>
        <w:t>, kivett saját használatú út megnevezésű ingatlanának művelési ágát „</w:t>
      </w:r>
      <w:r w:rsidRPr="00A07C4A">
        <w:rPr>
          <w:b/>
        </w:rPr>
        <w:t xml:space="preserve">kivett </w:t>
      </w:r>
      <w:proofErr w:type="spellStart"/>
      <w:r w:rsidRPr="00A07C4A">
        <w:rPr>
          <w:b/>
        </w:rPr>
        <w:t>közút</w:t>
      </w:r>
      <w:r>
        <w:t>-ra</w:t>
      </w:r>
      <w:proofErr w:type="spellEnd"/>
      <w:r>
        <w:t xml:space="preserve">” módosítja. </w:t>
      </w:r>
    </w:p>
    <w:p w:rsidR="00CA2891" w:rsidRDefault="00CA2891" w:rsidP="00CA2891">
      <w:pPr>
        <w:ind w:left="720"/>
        <w:jc w:val="both"/>
      </w:pPr>
    </w:p>
    <w:p w:rsidR="00CA2891" w:rsidRDefault="00CA2891" w:rsidP="00CA2891">
      <w:pPr>
        <w:numPr>
          <w:ilvl w:val="0"/>
          <w:numId w:val="40"/>
        </w:numPr>
        <w:jc w:val="both"/>
      </w:pPr>
      <w:r>
        <w:t>felhatalmazza a polgármestert, hogy a művelési ág módosításának ingatlan-nyilvántartási bejegyzésével kapcsolatos eljárásában, az önkormányzatot teljes jogkörrel képviselje.</w:t>
      </w:r>
    </w:p>
    <w:p w:rsidR="00CA2891" w:rsidRDefault="00CA2891" w:rsidP="00CA2891">
      <w:pPr>
        <w:ind w:left="360"/>
      </w:pPr>
    </w:p>
    <w:p w:rsidR="00CA2891" w:rsidRDefault="00CA2891" w:rsidP="00CA2891">
      <w:pPr>
        <w:numPr>
          <w:ilvl w:val="0"/>
          <w:numId w:val="40"/>
        </w:numPr>
        <w:jc w:val="both"/>
      </w:pPr>
      <w:r>
        <w:t xml:space="preserve">felkéri a jegyzőt, a Központi Címregiszterben az adatmódosítással </w:t>
      </w:r>
      <w:r w:rsidRPr="00B3249E">
        <w:t>kapcsolatos intézkedések megtételére.</w:t>
      </w:r>
    </w:p>
    <w:p w:rsidR="00CA2891" w:rsidRDefault="00CA2891" w:rsidP="00CA2891">
      <w:pPr>
        <w:jc w:val="both"/>
      </w:pPr>
    </w:p>
    <w:p w:rsidR="00CA2891" w:rsidRDefault="00CA2891" w:rsidP="00CA2891">
      <w:r>
        <w:t>Határidő: azonnal</w:t>
      </w:r>
    </w:p>
    <w:p w:rsidR="00CA2891" w:rsidRDefault="00CA2891" w:rsidP="00CA2891">
      <w:r>
        <w:t>Felelős: Szalmási József polgármester, Matyi Andrásné jegyző</w:t>
      </w:r>
    </w:p>
    <w:p w:rsidR="00CA2891" w:rsidRDefault="00CA2891" w:rsidP="00CA2891"/>
    <w:p w:rsidR="002D366B" w:rsidRDefault="002D366B" w:rsidP="00CA2891"/>
    <w:p w:rsidR="00CC2B7E" w:rsidRDefault="00CC2B7E" w:rsidP="004E0584">
      <w:pPr>
        <w:jc w:val="both"/>
      </w:pPr>
    </w:p>
    <w:p w:rsidR="00CC2B7E" w:rsidRDefault="00CC2B7E" w:rsidP="004E0584">
      <w:pPr>
        <w:jc w:val="both"/>
      </w:pPr>
      <w:r>
        <w:t xml:space="preserve">Szalmási József polgármester tájékoztatta a jelenlévőket, hogy az </w:t>
      </w:r>
      <w:r w:rsidRPr="00CC2B7E">
        <w:t xml:space="preserve">önkormányzati sportegyesület </w:t>
      </w:r>
      <w:r>
        <w:t>pályázatot nyújtott be műfüves pálya, pályavilágítás megvalósítása tárgyában a társasági adó lehívása keretén belül. A napokban azonban kiderült, hogy az önkormányzati sportegyesületnek már van egy olyan a korábbi vezetés által aláírt szerződése, amely szerint 8 millió értékben létre kell hoznia egy műfüves pályát. A bökkenő ott van, hogy egy műfüves pálya legalább 35 millió forintba kerül.</w:t>
      </w:r>
      <w:r w:rsidR="00970DDF">
        <w:t xml:space="preserve"> Keresi a segítséget ennek megoldására, ha már a felelősöket nem lehet felelősségre vonni. Szerinte a 8 millió forintból inkább egy közepes méretű buszra pályázott volna.</w:t>
      </w:r>
    </w:p>
    <w:p w:rsidR="00970DDF" w:rsidRDefault="00970DDF" w:rsidP="004E0584">
      <w:pPr>
        <w:jc w:val="both"/>
      </w:pPr>
    </w:p>
    <w:p w:rsidR="00970DDF" w:rsidRPr="00CC2B7E" w:rsidRDefault="00970DDF" w:rsidP="004E0584">
      <w:pPr>
        <w:jc w:val="both"/>
      </w:pPr>
      <w:r>
        <w:lastRenderedPageBreak/>
        <w:t xml:space="preserve">Szalmási József polgármester arról is tájékoztatta a jelenlévőket, hogy egy NAV által a 2015 évre vonatkozóan végrehajtott ellenőrzés eredményeképpen megbírságolta az önkormányzatot közel 5 millió forintra könyvelési hiba miatt. A belső ellenőr már jelezte, hogy át kell nézni a 2016 és 2017 éveket is ennek tükrében. Nem tudja mire vélni, saját </w:t>
      </w:r>
      <w:proofErr w:type="gramStart"/>
      <w:r>
        <w:t>maga</w:t>
      </w:r>
      <w:proofErr w:type="gramEnd"/>
      <w:r>
        <w:t xml:space="preserve"> mint könyvelő úgy ítéli meg, nincs a könyvelőnek annyi munkája, hogy ne tudná ellátni azt. Saját maga sem tud rá választ adni, sem a könyvelő.</w:t>
      </w:r>
    </w:p>
    <w:p w:rsidR="00C4009C" w:rsidRDefault="00C4009C" w:rsidP="004E0584">
      <w:pPr>
        <w:jc w:val="both"/>
      </w:pPr>
    </w:p>
    <w:p w:rsidR="00FD12AC" w:rsidRDefault="00FD12AC" w:rsidP="00397A6B">
      <w:pPr>
        <w:jc w:val="both"/>
      </w:pPr>
      <w:r w:rsidRPr="00243B7B">
        <w:t>Több tárgy, és kérdés nem volt, Szalmási József polgármester az ülést bezárta.</w:t>
      </w:r>
    </w:p>
    <w:p w:rsidR="002D366B" w:rsidRDefault="002D366B" w:rsidP="00397A6B">
      <w:pPr>
        <w:jc w:val="both"/>
      </w:pPr>
    </w:p>
    <w:p w:rsidR="002D366B" w:rsidRPr="00243B7B" w:rsidRDefault="002D366B" w:rsidP="00397A6B">
      <w:pPr>
        <w:jc w:val="both"/>
      </w:pPr>
    </w:p>
    <w:p w:rsidR="00FD12AC" w:rsidRPr="00243B7B" w:rsidRDefault="00FD12AC" w:rsidP="00FD12AC">
      <w:pPr>
        <w:jc w:val="both"/>
      </w:pPr>
    </w:p>
    <w:p w:rsidR="00FD12AC" w:rsidRPr="00243B7B" w:rsidRDefault="00FD12AC" w:rsidP="00FD12AC">
      <w:pPr>
        <w:jc w:val="center"/>
        <w:rPr>
          <w:b/>
        </w:rPr>
      </w:pPr>
      <w:r w:rsidRPr="00243B7B">
        <w:rPr>
          <w:b/>
        </w:rPr>
        <w:t>K</w:t>
      </w:r>
      <w:proofErr w:type="gramStart"/>
      <w:r w:rsidRPr="00243B7B">
        <w:rPr>
          <w:b/>
        </w:rPr>
        <w:t>.M.</w:t>
      </w:r>
      <w:proofErr w:type="gramEnd"/>
      <w:r w:rsidRPr="00243B7B">
        <w:rPr>
          <w:b/>
        </w:rPr>
        <w:t>F.</w:t>
      </w:r>
    </w:p>
    <w:p w:rsidR="00FD12AC" w:rsidRDefault="00FD12AC" w:rsidP="00B1154C"/>
    <w:p w:rsidR="00D17358" w:rsidRPr="00243B7B" w:rsidRDefault="00D17358" w:rsidP="00B1154C"/>
    <w:p w:rsidR="0076501A" w:rsidRPr="00243B7B" w:rsidRDefault="0076501A" w:rsidP="00B1154C"/>
    <w:p w:rsidR="00FD12AC" w:rsidRPr="00243B7B" w:rsidRDefault="00FD12AC" w:rsidP="00FD12AC"/>
    <w:p w:rsidR="00FD12AC" w:rsidRPr="00243B7B" w:rsidRDefault="00FD12AC" w:rsidP="00FD12AC">
      <w:pPr>
        <w:rPr>
          <w:b/>
          <w:bCs/>
        </w:rPr>
      </w:pPr>
      <w:r w:rsidRPr="00243B7B">
        <w:rPr>
          <w:b/>
          <w:bCs/>
        </w:rPr>
        <w:t xml:space="preserve">                Szalmási </w:t>
      </w:r>
      <w:proofErr w:type="gramStart"/>
      <w:r w:rsidRPr="00243B7B">
        <w:rPr>
          <w:b/>
          <w:bCs/>
        </w:rPr>
        <w:t xml:space="preserve">József                                                         </w:t>
      </w:r>
      <w:r w:rsidR="006F597A" w:rsidRPr="00243B7B">
        <w:rPr>
          <w:b/>
          <w:bCs/>
        </w:rPr>
        <w:t>Matyi</w:t>
      </w:r>
      <w:proofErr w:type="gramEnd"/>
      <w:r w:rsidR="006F597A" w:rsidRPr="00243B7B">
        <w:rPr>
          <w:b/>
          <w:bCs/>
        </w:rPr>
        <w:t xml:space="preserve"> Andrásné</w:t>
      </w:r>
    </w:p>
    <w:p w:rsidR="00BD3760" w:rsidRDefault="00FD12AC" w:rsidP="0076501A">
      <w:pPr>
        <w:jc w:val="both"/>
        <w:rPr>
          <w:b/>
          <w:bCs/>
        </w:rPr>
      </w:pPr>
      <w:r w:rsidRPr="00243B7B">
        <w:rPr>
          <w:b/>
          <w:bCs/>
        </w:rPr>
        <w:t xml:space="preserve">                   </w:t>
      </w:r>
      <w:proofErr w:type="gramStart"/>
      <w:r w:rsidRPr="00243B7B">
        <w:rPr>
          <w:b/>
          <w:bCs/>
        </w:rPr>
        <w:t>polgármester</w:t>
      </w:r>
      <w:proofErr w:type="gramEnd"/>
      <w:r w:rsidRPr="00243B7B">
        <w:rPr>
          <w:b/>
          <w:bCs/>
        </w:rPr>
        <w:t xml:space="preserve">                                                                    jegyző</w:t>
      </w:r>
    </w:p>
    <w:p w:rsidR="003A00CE" w:rsidRDefault="003A00CE" w:rsidP="0076501A">
      <w:pPr>
        <w:jc w:val="both"/>
        <w:rPr>
          <w:b/>
          <w:bCs/>
        </w:rPr>
      </w:pPr>
    </w:p>
    <w:p w:rsidR="00970DDF" w:rsidRDefault="00970DDF" w:rsidP="0076501A">
      <w:pPr>
        <w:jc w:val="both"/>
        <w:rPr>
          <w:b/>
          <w:bCs/>
        </w:rPr>
      </w:pPr>
    </w:p>
    <w:p w:rsidR="00970DDF" w:rsidRDefault="00970DDF" w:rsidP="0076501A">
      <w:pPr>
        <w:jc w:val="both"/>
        <w:rPr>
          <w:b/>
          <w:bCs/>
        </w:rPr>
      </w:pPr>
    </w:p>
    <w:p w:rsidR="00422F11" w:rsidRDefault="00422F11" w:rsidP="0076501A">
      <w:pPr>
        <w:jc w:val="both"/>
        <w:rPr>
          <w:b/>
          <w:bCs/>
        </w:rPr>
      </w:pPr>
    </w:p>
    <w:p w:rsidR="002D366B" w:rsidRDefault="002D366B" w:rsidP="0076501A">
      <w:pPr>
        <w:jc w:val="both"/>
        <w:rPr>
          <w:b/>
          <w:bCs/>
        </w:rPr>
      </w:pPr>
    </w:p>
    <w:p w:rsidR="00970DDF" w:rsidRPr="00E61EC8" w:rsidRDefault="00970DDF" w:rsidP="00970DDF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</w:t>
      </w:r>
      <w:r w:rsidRPr="00E61EC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Dudás </w:t>
      </w:r>
      <w:proofErr w:type="gramStart"/>
      <w:r>
        <w:rPr>
          <w:b/>
          <w:bCs/>
          <w:sz w:val="26"/>
          <w:szCs w:val="26"/>
        </w:rPr>
        <w:t>Béláné</w:t>
      </w:r>
      <w:r w:rsidRPr="00E61EC8">
        <w:rPr>
          <w:b/>
          <w:bCs/>
          <w:sz w:val="26"/>
          <w:szCs w:val="26"/>
        </w:rPr>
        <w:tab/>
      </w:r>
      <w:r w:rsidRPr="00E61EC8">
        <w:rPr>
          <w:b/>
          <w:bCs/>
          <w:sz w:val="26"/>
          <w:szCs w:val="26"/>
        </w:rPr>
        <w:tab/>
      </w:r>
      <w:r w:rsidRPr="00E61EC8">
        <w:rPr>
          <w:b/>
          <w:bCs/>
          <w:sz w:val="26"/>
          <w:szCs w:val="26"/>
        </w:rPr>
        <w:tab/>
      </w:r>
      <w:r w:rsidRPr="00E61EC8">
        <w:rPr>
          <w:b/>
          <w:bCs/>
          <w:sz w:val="26"/>
          <w:szCs w:val="26"/>
        </w:rPr>
        <w:tab/>
      </w:r>
      <w:r w:rsidRPr="00E61EC8"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 xml:space="preserve">       Csordás</w:t>
      </w:r>
      <w:proofErr w:type="gramEnd"/>
      <w:r>
        <w:rPr>
          <w:b/>
          <w:bCs/>
          <w:sz w:val="26"/>
          <w:szCs w:val="26"/>
        </w:rPr>
        <w:t xml:space="preserve"> Zoltánné</w:t>
      </w:r>
    </w:p>
    <w:p w:rsidR="00970DDF" w:rsidRPr="00422F11" w:rsidRDefault="00970DDF" w:rsidP="00970DDF">
      <w:pPr>
        <w:rPr>
          <w:b/>
          <w:bCs/>
          <w:sz w:val="26"/>
          <w:szCs w:val="26"/>
        </w:rPr>
      </w:pPr>
      <w:r w:rsidRPr="00E61EC8">
        <w:rPr>
          <w:b/>
          <w:bCs/>
          <w:sz w:val="26"/>
          <w:szCs w:val="26"/>
        </w:rPr>
        <w:t xml:space="preserve">        </w:t>
      </w:r>
      <w:r>
        <w:rPr>
          <w:b/>
          <w:bCs/>
          <w:sz w:val="26"/>
          <w:szCs w:val="26"/>
        </w:rPr>
        <w:t xml:space="preserve">    </w:t>
      </w:r>
      <w:proofErr w:type="gramStart"/>
      <w:r>
        <w:rPr>
          <w:b/>
          <w:bCs/>
          <w:sz w:val="26"/>
          <w:szCs w:val="26"/>
        </w:rPr>
        <w:t>önkormányzati</w:t>
      </w:r>
      <w:proofErr w:type="gramEnd"/>
      <w:r>
        <w:rPr>
          <w:b/>
          <w:bCs/>
          <w:sz w:val="26"/>
          <w:szCs w:val="26"/>
        </w:rPr>
        <w:t xml:space="preserve"> képviselő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 w:rsidRPr="00E61EC8">
        <w:rPr>
          <w:b/>
          <w:bCs/>
          <w:sz w:val="26"/>
          <w:szCs w:val="26"/>
        </w:rPr>
        <w:t xml:space="preserve">    önkormányzati képviselő</w:t>
      </w:r>
    </w:p>
    <w:p w:rsidR="00D17358" w:rsidRDefault="00D17358" w:rsidP="0076501A">
      <w:pPr>
        <w:jc w:val="both"/>
        <w:rPr>
          <w:b/>
          <w:bCs/>
        </w:rPr>
      </w:pPr>
    </w:p>
    <w:p w:rsidR="003A00CE" w:rsidRDefault="003A00CE" w:rsidP="0076501A">
      <w:pPr>
        <w:jc w:val="both"/>
        <w:rPr>
          <w:b/>
          <w:bCs/>
        </w:rPr>
      </w:pPr>
    </w:p>
    <w:sectPr w:rsidR="003A00CE" w:rsidSect="00B45909">
      <w:headerReference w:type="even" r:id="rId8"/>
      <w:headerReference w:type="default" r:id="rId9"/>
      <w:headerReference w:type="first" r:id="rId10"/>
      <w:pgSz w:w="11906" w:h="16838" w:code="9"/>
      <w:pgMar w:top="1134" w:right="1418" w:bottom="1134" w:left="1418" w:header="709" w:footer="709" w:gutter="0"/>
      <w:pgNumType w:fmt="numberInDash" w:start="3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D49" w:rsidRDefault="00CC2D49">
      <w:r>
        <w:separator/>
      </w:r>
    </w:p>
  </w:endnote>
  <w:endnote w:type="continuationSeparator" w:id="0">
    <w:p w:rsidR="00CC2D49" w:rsidRDefault="00CC2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D49" w:rsidRDefault="00CC2D49">
      <w:r>
        <w:separator/>
      </w:r>
    </w:p>
  </w:footnote>
  <w:footnote w:type="continuationSeparator" w:id="0">
    <w:p w:rsidR="00CC2D49" w:rsidRDefault="00CC2D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6E6" w:rsidRDefault="00F566E6" w:rsidP="00BD469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566E6" w:rsidRDefault="00F566E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6E6" w:rsidRDefault="00F566E6" w:rsidP="00BD4695">
    <w:pPr>
      <w:pStyle w:val="lfej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D366B">
      <w:rPr>
        <w:noProof/>
      </w:rPr>
      <w:t>- 43 -</w:t>
    </w:r>
    <w:r>
      <w:fldChar w:fldCharType="end"/>
    </w:r>
  </w:p>
  <w:p w:rsidR="00F566E6" w:rsidRDefault="00F566E6" w:rsidP="00BD4695">
    <w:pPr>
      <w:pStyle w:val="lfej"/>
      <w:tabs>
        <w:tab w:val="left" w:pos="3555"/>
      </w:tabs>
      <w:ind w:left="391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135731"/>
      <w:docPartObj>
        <w:docPartGallery w:val="Page Numbers (Top of Page)"/>
        <w:docPartUnique/>
      </w:docPartObj>
    </w:sdtPr>
    <w:sdtEndPr/>
    <w:sdtContent>
      <w:p w:rsidR="00F566E6" w:rsidRDefault="00F566E6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366B">
          <w:rPr>
            <w:noProof/>
          </w:rPr>
          <w:t>- 38 -</w:t>
        </w:r>
        <w:r>
          <w:fldChar w:fldCharType="end"/>
        </w:r>
      </w:p>
    </w:sdtContent>
  </w:sdt>
  <w:p w:rsidR="00F566E6" w:rsidRDefault="00F566E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2"/>
      <w:numFmt w:val="decimal"/>
      <w:lvlText w:val="%1."/>
      <w:lvlJc w:val="left"/>
      <w:pPr>
        <w:tabs>
          <w:tab w:val="num" w:pos="708"/>
        </w:tabs>
        <w:ind w:left="720" w:hanging="360"/>
      </w:pPr>
      <w:rPr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D93E6F"/>
    <w:multiLevelType w:val="hybridMultilevel"/>
    <w:tmpl w:val="036E06F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FA7F70"/>
    <w:multiLevelType w:val="hybridMultilevel"/>
    <w:tmpl w:val="878EF5A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B317C8"/>
    <w:multiLevelType w:val="hybridMultilevel"/>
    <w:tmpl w:val="39C22E8E"/>
    <w:lvl w:ilvl="0" w:tplc="AB52F8A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8C46944"/>
    <w:multiLevelType w:val="hybridMultilevel"/>
    <w:tmpl w:val="C906751E"/>
    <w:lvl w:ilvl="0" w:tplc="E510136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587351"/>
    <w:multiLevelType w:val="singleLevel"/>
    <w:tmpl w:val="931E81D2"/>
    <w:lvl w:ilvl="0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C083D4D"/>
    <w:multiLevelType w:val="hybridMultilevel"/>
    <w:tmpl w:val="6096F23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4F632E"/>
    <w:multiLevelType w:val="singleLevel"/>
    <w:tmpl w:val="5A7CA1B0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  <w:rPr>
        <w:sz w:val="24"/>
      </w:rPr>
    </w:lvl>
  </w:abstractNum>
  <w:abstractNum w:abstractNumId="11" w15:restartNumberingAfterBreak="0">
    <w:nsid w:val="1177420E"/>
    <w:multiLevelType w:val="hybridMultilevel"/>
    <w:tmpl w:val="F4F2A56A"/>
    <w:lvl w:ilvl="0" w:tplc="966422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244625C"/>
    <w:multiLevelType w:val="hybridMultilevel"/>
    <w:tmpl w:val="E15641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6B2122"/>
    <w:multiLevelType w:val="hybridMultilevel"/>
    <w:tmpl w:val="2CAADCA0"/>
    <w:lvl w:ilvl="0" w:tplc="3D36AC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8B4BFE"/>
    <w:multiLevelType w:val="hybridMultilevel"/>
    <w:tmpl w:val="2B501570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C87E23"/>
    <w:multiLevelType w:val="hybridMultilevel"/>
    <w:tmpl w:val="15B65064"/>
    <w:lvl w:ilvl="0" w:tplc="C406999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7111D7"/>
    <w:multiLevelType w:val="hybridMultilevel"/>
    <w:tmpl w:val="A7784172"/>
    <w:lvl w:ilvl="0" w:tplc="2DAA2C6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7" w15:restartNumberingAfterBreak="0">
    <w:nsid w:val="270068BA"/>
    <w:multiLevelType w:val="hybridMultilevel"/>
    <w:tmpl w:val="0A7C76A6"/>
    <w:lvl w:ilvl="0" w:tplc="C5409BA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F667FB"/>
    <w:multiLevelType w:val="hybridMultilevel"/>
    <w:tmpl w:val="C7EC6378"/>
    <w:lvl w:ilvl="0" w:tplc="00D2E9B0">
      <w:start w:val="1"/>
      <w:numFmt w:val="upperLetter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017A96"/>
    <w:multiLevelType w:val="hybridMultilevel"/>
    <w:tmpl w:val="E2463EB2"/>
    <w:lvl w:ilvl="0" w:tplc="D1F06994">
      <w:start w:val="1"/>
      <w:numFmt w:val="decimal"/>
      <w:lvlText w:val="(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97199C"/>
    <w:multiLevelType w:val="hybridMultilevel"/>
    <w:tmpl w:val="FDF07CBE"/>
    <w:lvl w:ilvl="0" w:tplc="1BF4E2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D7623B"/>
    <w:multiLevelType w:val="hybridMultilevel"/>
    <w:tmpl w:val="F9D8759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FF272B"/>
    <w:multiLevelType w:val="hybridMultilevel"/>
    <w:tmpl w:val="7D18A6CA"/>
    <w:lvl w:ilvl="0" w:tplc="BA9EE9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9655BA"/>
    <w:multiLevelType w:val="hybridMultilevel"/>
    <w:tmpl w:val="D98A338E"/>
    <w:lvl w:ilvl="0" w:tplc="5FBACD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EF28C7"/>
    <w:multiLevelType w:val="hybridMultilevel"/>
    <w:tmpl w:val="89BEBC7C"/>
    <w:lvl w:ilvl="0" w:tplc="CB563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9630F39"/>
    <w:multiLevelType w:val="hybridMultilevel"/>
    <w:tmpl w:val="DFEAB4E8"/>
    <w:lvl w:ilvl="0" w:tplc="7FC0889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E80C12"/>
    <w:multiLevelType w:val="hybridMultilevel"/>
    <w:tmpl w:val="47B45436"/>
    <w:lvl w:ilvl="0" w:tplc="8340D3C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1CC4964"/>
    <w:multiLevelType w:val="hybridMultilevel"/>
    <w:tmpl w:val="A6C4161E"/>
    <w:lvl w:ilvl="0" w:tplc="A736307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3122B1"/>
    <w:multiLevelType w:val="hybridMultilevel"/>
    <w:tmpl w:val="E63419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A82A71"/>
    <w:multiLevelType w:val="hybridMultilevel"/>
    <w:tmpl w:val="77741D5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D950B2"/>
    <w:multiLevelType w:val="hybridMultilevel"/>
    <w:tmpl w:val="B9EE952C"/>
    <w:lvl w:ilvl="0" w:tplc="AC0CB436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10005A0"/>
    <w:multiLevelType w:val="hybridMultilevel"/>
    <w:tmpl w:val="88F0E704"/>
    <w:lvl w:ilvl="0" w:tplc="3D36AC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2D4425"/>
    <w:multiLevelType w:val="hybridMultilevel"/>
    <w:tmpl w:val="159C736A"/>
    <w:lvl w:ilvl="0" w:tplc="3D36AC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6B304A"/>
    <w:multiLevelType w:val="hybridMultilevel"/>
    <w:tmpl w:val="B10818BC"/>
    <w:lvl w:ilvl="0" w:tplc="BA1A01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4F83EDE"/>
    <w:multiLevelType w:val="hybridMultilevel"/>
    <w:tmpl w:val="DD9AD6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11691F"/>
    <w:multiLevelType w:val="hybridMultilevel"/>
    <w:tmpl w:val="2872FDA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D6757E7"/>
    <w:multiLevelType w:val="hybridMultilevel"/>
    <w:tmpl w:val="6096F23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EE011A"/>
    <w:multiLevelType w:val="hybridMultilevel"/>
    <w:tmpl w:val="2872FDA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164489F"/>
    <w:multiLevelType w:val="hybridMultilevel"/>
    <w:tmpl w:val="A7AAA5FE"/>
    <w:lvl w:ilvl="0" w:tplc="BC686FB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D00E8D"/>
    <w:multiLevelType w:val="hybridMultilevel"/>
    <w:tmpl w:val="97C626D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7B7B60"/>
    <w:multiLevelType w:val="multilevel"/>
    <w:tmpl w:val="DE18E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CD13936"/>
    <w:multiLevelType w:val="hybridMultilevel"/>
    <w:tmpl w:val="6096F23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</w:num>
  <w:num w:numId="2">
    <w:abstractNumId w:val="30"/>
  </w:num>
  <w:num w:numId="3">
    <w:abstractNumId w:val="16"/>
  </w:num>
  <w:num w:numId="4">
    <w:abstractNumId w:val="15"/>
  </w:num>
  <w:num w:numId="5">
    <w:abstractNumId w:val="19"/>
  </w:num>
  <w:num w:numId="6">
    <w:abstractNumId w:val="5"/>
  </w:num>
  <w:num w:numId="7">
    <w:abstractNumId w:val="25"/>
  </w:num>
  <w:num w:numId="8">
    <w:abstractNumId w:val="39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</w:num>
  <w:num w:numId="12">
    <w:abstractNumId w:val="40"/>
  </w:num>
  <w:num w:numId="13">
    <w:abstractNumId w:val="11"/>
  </w:num>
  <w:num w:numId="14">
    <w:abstractNumId w:val="28"/>
  </w:num>
  <w:num w:numId="15">
    <w:abstractNumId w:val="33"/>
  </w:num>
  <w:num w:numId="16">
    <w:abstractNumId w:val="41"/>
  </w:num>
  <w:num w:numId="17">
    <w:abstractNumId w:val="12"/>
  </w:num>
  <w:num w:numId="18">
    <w:abstractNumId w:val="14"/>
  </w:num>
  <w:num w:numId="19">
    <w:abstractNumId w:val="34"/>
  </w:num>
  <w:num w:numId="20">
    <w:abstractNumId w:val="10"/>
  </w:num>
  <w:num w:numId="21">
    <w:abstractNumId w:val="35"/>
  </w:num>
  <w:num w:numId="22">
    <w:abstractNumId w:val="37"/>
  </w:num>
  <w:num w:numId="23">
    <w:abstractNumId w:val="36"/>
  </w:num>
  <w:num w:numId="24">
    <w:abstractNumId w:val="27"/>
  </w:num>
  <w:num w:numId="25">
    <w:abstractNumId w:val="9"/>
  </w:num>
  <w:num w:numId="26">
    <w:abstractNumId w:val="22"/>
  </w:num>
  <w:num w:numId="27">
    <w:abstractNumId w:val="18"/>
  </w:num>
  <w:num w:numId="28">
    <w:abstractNumId w:val="24"/>
  </w:num>
  <w:num w:numId="29">
    <w:abstractNumId w:val="23"/>
  </w:num>
  <w:num w:numId="30">
    <w:abstractNumId w:val="26"/>
  </w:num>
  <w:num w:numId="31">
    <w:abstractNumId w:val="20"/>
  </w:num>
  <w:num w:numId="32">
    <w:abstractNumId w:val="32"/>
  </w:num>
  <w:num w:numId="33">
    <w:abstractNumId w:val="31"/>
  </w:num>
  <w:num w:numId="34">
    <w:abstractNumId w:val="13"/>
  </w:num>
  <w:num w:numId="35">
    <w:abstractNumId w:val="17"/>
  </w:num>
  <w:num w:numId="36">
    <w:abstractNumId w:val="7"/>
  </w:num>
  <w:num w:numId="37">
    <w:abstractNumId w:val="4"/>
  </w:num>
  <w:num w:numId="38">
    <w:abstractNumId w:val="29"/>
  </w:num>
  <w:num w:numId="39">
    <w:abstractNumId w:val="6"/>
  </w:num>
  <w:num w:numId="40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2AC"/>
    <w:rsid w:val="00006B92"/>
    <w:rsid w:val="000131CE"/>
    <w:rsid w:val="00013B2E"/>
    <w:rsid w:val="00016EAD"/>
    <w:rsid w:val="0001725E"/>
    <w:rsid w:val="000220ED"/>
    <w:rsid w:val="00023424"/>
    <w:rsid w:val="000329BE"/>
    <w:rsid w:val="0003668E"/>
    <w:rsid w:val="00040261"/>
    <w:rsid w:val="000570D1"/>
    <w:rsid w:val="00061866"/>
    <w:rsid w:val="00065A79"/>
    <w:rsid w:val="00065B3C"/>
    <w:rsid w:val="000664B9"/>
    <w:rsid w:val="00071DB7"/>
    <w:rsid w:val="00082290"/>
    <w:rsid w:val="00084B82"/>
    <w:rsid w:val="00085AE1"/>
    <w:rsid w:val="000911EF"/>
    <w:rsid w:val="000938D2"/>
    <w:rsid w:val="000A086E"/>
    <w:rsid w:val="000A0DBA"/>
    <w:rsid w:val="000A218A"/>
    <w:rsid w:val="000A7083"/>
    <w:rsid w:val="000C13FD"/>
    <w:rsid w:val="000D0976"/>
    <w:rsid w:val="000D22E6"/>
    <w:rsid w:val="000E18EE"/>
    <w:rsid w:val="000E79C1"/>
    <w:rsid w:val="000F41E2"/>
    <w:rsid w:val="0013510B"/>
    <w:rsid w:val="00140A04"/>
    <w:rsid w:val="001432C8"/>
    <w:rsid w:val="00143EC8"/>
    <w:rsid w:val="00146AEB"/>
    <w:rsid w:val="00147FB3"/>
    <w:rsid w:val="00151E5D"/>
    <w:rsid w:val="001531C0"/>
    <w:rsid w:val="00160798"/>
    <w:rsid w:val="00162383"/>
    <w:rsid w:val="00162532"/>
    <w:rsid w:val="00167237"/>
    <w:rsid w:val="00167424"/>
    <w:rsid w:val="00172903"/>
    <w:rsid w:val="00184208"/>
    <w:rsid w:val="00187109"/>
    <w:rsid w:val="0018762A"/>
    <w:rsid w:val="00196A56"/>
    <w:rsid w:val="001C2DD5"/>
    <w:rsid w:val="001E50F8"/>
    <w:rsid w:val="001F45E5"/>
    <w:rsid w:val="002022F7"/>
    <w:rsid w:val="002118CB"/>
    <w:rsid w:val="002126F6"/>
    <w:rsid w:val="0021313F"/>
    <w:rsid w:val="00214133"/>
    <w:rsid w:val="002211D5"/>
    <w:rsid w:val="00225178"/>
    <w:rsid w:val="0022609F"/>
    <w:rsid w:val="00232B78"/>
    <w:rsid w:val="00237D41"/>
    <w:rsid w:val="00243B7B"/>
    <w:rsid w:val="002451CE"/>
    <w:rsid w:val="00245586"/>
    <w:rsid w:val="00247F49"/>
    <w:rsid w:val="002657DE"/>
    <w:rsid w:val="00275D46"/>
    <w:rsid w:val="002805A3"/>
    <w:rsid w:val="00285586"/>
    <w:rsid w:val="00285873"/>
    <w:rsid w:val="002864D8"/>
    <w:rsid w:val="0029184C"/>
    <w:rsid w:val="002B512D"/>
    <w:rsid w:val="002D366B"/>
    <w:rsid w:val="002D5C6C"/>
    <w:rsid w:val="00304758"/>
    <w:rsid w:val="0031063D"/>
    <w:rsid w:val="0031241E"/>
    <w:rsid w:val="00321650"/>
    <w:rsid w:val="00324461"/>
    <w:rsid w:val="00326BD4"/>
    <w:rsid w:val="00354A17"/>
    <w:rsid w:val="003567EF"/>
    <w:rsid w:val="003573A5"/>
    <w:rsid w:val="00357C56"/>
    <w:rsid w:val="00363418"/>
    <w:rsid w:val="00383D60"/>
    <w:rsid w:val="00384859"/>
    <w:rsid w:val="00387921"/>
    <w:rsid w:val="00395418"/>
    <w:rsid w:val="00397A6B"/>
    <w:rsid w:val="003A00CE"/>
    <w:rsid w:val="003B11A5"/>
    <w:rsid w:val="003B1C45"/>
    <w:rsid w:val="003C2304"/>
    <w:rsid w:val="003C2C4D"/>
    <w:rsid w:val="003C78A1"/>
    <w:rsid w:val="003D596F"/>
    <w:rsid w:val="003D7F7A"/>
    <w:rsid w:val="003E6A74"/>
    <w:rsid w:val="003E6DAB"/>
    <w:rsid w:val="003F5FFA"/>
    <w:rsid w:val="003F609D"/>
    <w:rsid w:val="004029E8"/>
    <w:rsid w:val="00407021"/>
    <w:rsid w:val="004126C1"/>
    <w:rsid w:val="0041323A"/>
    <w:rsid w:val="00422F11"/>
    <w:rsid w:val="004235E4"/>
    <w:rsid w:val="00425DFE"/>
    <w:rsid w:val="00432A9A"/>
    <w:rsid w:val="00470B6C"/>
    <w:rsid w:val="00473FD5"/>
    <w:rsid w:val="0049033C"/>
    <w:rsid w:val="00491B8B"/>
    <w:rsid w:val="00492F3F"/>
    <w:rsid w:val="00494885"/>
    <w:rsid w:val="004A609E"/>
    <w:rsid w:val="004A77B6"/>
    <w:rsid w:val="004B218E"/>
    <w:rsid w:val="004B242C"/>
    <w:rsid w:val="004B4692"/>
    <w:rsid w:val="004C40AE"/>
    <w:rsid w:val="004D24B2"/>
    <w:rsid w:val="004E0584"/>
    <w:rsid w:val="004E33D4"/>
    <w:rsid w:val="004E4365"/>
    <w:rsid w:val="004F426A"/>
    <w:rsid w:val="00504189"/>
    <w:rsid w:val="0050542C"/>
    <w:rsid w:val="00507825"/>
    <w:rsid w:val="0052548E"/>
    <w:rsid w:val="005267A9"/>
    <w:rsid w:val="00531BAB"/>
    <w:rsid w:val="00544901"/>
    <w:rsid w:val="00545FD8"/>
    <w:rsid w:val="00547928"/>
    <w:rsid w:val="00562402"/>
    <w:rsid w:val="00572CA2"/>
    <w:rsid w:val="0058028F"/>
    <w:rsid w:val="00585DB3"/>
    <w:rsid w:val="00596548"/>
    <w:rsid w:val="005A380B"/>
    <w:rsid w:val="005A3BFC"/>
    <w:rsid w:val="005A6DE8"/>
    <w:rsid w:val="005B4F8B"/>
    <w:rsid w:val="005D1DA2"/>
    <w:rsid w:val="005D307A"/>
    <w:rsid w:val="005D40F9"/>
    <w:rsid w:val="005D6832"/>
    <w:rsid w:val="005D7F2F"/>
    <w:rsid w:val="005E07B4"/>
    <w:rsid w:val="005E7528"/>
    <w:rsid w:val="005F3B46"/>
    <w:rsid w:val="005F569F"/>
    <w:rsid w:val="00603CE6"/>
    <w:rsid w:val="00622334"/>
    <w:rsid w:val="00627EA4"/>
    <w:rsid w:val="00630E64"/>
    <w:rsid w:val="006423B8"/>
    <w:rsid w:val="006473D0"/>
    <w:rsid w:val="00647CC6"/>
    <w:rsid w:val="0065757F"/>
    <w:rsid w:val="0066382C"/>
    <w:rsid w:val="0066751A"/>
    <w:rsid w:val="00671880"/>
    <w:rsid w:val="00671A94"/>
    <w:rsid w:val="0068239C"/>
    <w:rsid w:val="006931B5"/>
    <w:rsid w:val="006A2C1A"/>
    <w:rsid w:val="006A5A26"/>
    <w:rsid w:val="006B1C47"/>
    <w:rsid w:val="006B471B"/>
    <w:rsid w:val="006B5703"/>
    <w:rsid w:val="006C01CB"/>
    <w:rsid w:val="006D7DF2"/>
    <w:rsid w:val="006F00F4"/>
    <w:rsid w:val="006F4CBB"/>
    <w:rsid w:val="006F597A"/>
    <w:rsid w:val="006F7822"/>
    <w:rsid w:val="00700B9B"/>
    <w:rsid w:val="00702803"/>
    <w:rsid w:val="00702E8A"/>
    <w:rsid w:val="0072389F"/>
    <w:rsid w:val="00725AF3"/>
    <w:rsid w:val="00735774"/>
    <w:rsid w:val="00735A2F"/>
    <w:rsid w:val="007414B8"/>
    <w:rsid w:val="007450A8"/>
    <w:rsid w:val="0075410C"/>
    <w:rsid w:val="00761BF4"/>
    <w:rsid w:val="0076501A"/>
    <w:rsid w:val="007663EF"/>
    <w:rsid w:val="007720AF"/>
    <w:rsid w:val="007B6A79"/>
    <w:rsid w:val="007C0AC8"/>
    <w:rsid w:val="007D5CDD"/>
    <w:rsid w:val="007E2211"/>
    <w:rsid w:val="007F07B5"/>
    <w:rsid w:val="00816A4D"/>
    <w:rsid w:val="008170FF"/>
    <w:rsid w:val="0081767F"/>
    <w:rsid w:val="00817877"/>
    <w:rsid w:val="00822BE1"/>
    <w:rsid w:val="00823086"/>
    <w:rsid w:val="00831CEC"/>
    <w:rsid w:val="00850816"/>
    <w:rsid w:val="00850B5F"/>
    <w:rsid w:val="00853D0F"/>
    <w:rsid w:val="00887AAD"/>
    <w:rsid w:val="008A728C"/>
    <w:rsid w:val="008A767A"/>
    <w:rsid w:val="008B7B40"/>
    <w:rsid w:val="008C0FDF"/>
    <w:rsid w:val="008D4120"/>
    <w:rsid w:val="008D5B7D"/>
    <w:rsid w:val="008D7EE5"/>
    <w:rsid w:val="008E1670"/>
    <w:rsid w:val="008E25F8"/>
    <w:rsid w:val="008F4840"/>
    <w:rsid w:val="008F73E1"/>
    <w:rsid w:val="00907BF0"/>
    <w:rsid w:val="00912E1E"/>
    <w:rsid w:val="00915A20"/>
    <w:rsid w:val="00925C85"/>
    <w:rsid w:val="00932F8F"/>
    <w:rsid w:val="009467F0"/>
    <w:rsid w:val="00954604"/>
    <w:rsid w:val="00954E32"/>
    <w:rsid w:val="00962B16"/>
    <w:rsid w:val="00962DEE"/>
    <w:rsid w:val="00964A04"/>
    <w:rsid w:val="009677BE"/>
    <w:rsid w:val="00970DDF"/>
    <w:rsid w:val="00971C29"/>
    <w:rsid w:val="0097424D"/>
    <w:rsid w:val="00974B71"/>
    <w:rsid w:val="00981C4E"/>
    <w:rsid w:val="009942D0"/>
    <w:rsid w:val="0099719F"/>
    <w:rsid w:val="00997CC0"/>
    <w:rsid w:val="009A112D"/>
    <w:rsid w:val="009A317C"/>
    <w:rsid w:val="009A616F"/>
    <w:rsid w:val="009A7236"/>
    <w:rsid w:val="009A7A6E"/>
    <w:rsid w:val="009A7E17"/>
    <w:rsid w:val="009B431E"/>
    <w:rsid w:val="009D2C6B"/>
    <w:rsid w:val="009E3FE0"/>
    <w:rsid w:val="009F2B53"/>
    <w:rsid w:val="00A11E6A"/>
    <w:rsid w:val="00A1659D"/>
    <w:rsid w:val="00A2127C"/>
    <w:rsid w:val="00A21534"/>
    <w:rsid w:val="00A22938"/>
    <w:rsid w:val="00A22EE6"/>
    <w:rsid w:val="00A25D92"/>
    <w:rsid w:val="00A348CC"/>
    <w:rsid w:val="00A37EFB"/>
    <w:rsid w:val="00A53D4E"/>
    <w:rsid w:val="00A55C0C"/>
    <w:rsid w:val="00A6337B"/>
    <w:rsid w:val="00A6732E"/>
    <w:rsid w:val="00A7244A"/>
    <w:rsid w:val="00A7773D"/>
    <w:rsid w:val="00A860C5"/>
    <w:rsid w:val="00A90F68"/>
    <w:rsid w:val="00AA29F4"/>
    <w:rsid w:val="00AB0958"/>
    <w:rsid w:val="00AC1E40"/>
    <w:rsid w:val="00AC2C94"/>
    <w:rsid w:val="00AC3AD0"/>
    <w:rsid w:val="00AC70C6"/>
    <w:rsid w:val="00AD7E5A"/>
    <w:rsid w:val="00AE5369"/>
    <w:rsid w:val="00AE6093"/>
    <w:rsid w:val="00AF64ED"/>
    <w:rsid w:val="00B0089B"/>
    <w:rsid w:val="00B0090D"/>
    <w:rsid w:val="00B1154C"/>
    <w:rsid w:val="00B15A2A"/>
    <w:rsid w:val="00B15D6A"/>
    <w:rsid w:val="00B2316A"/>
    <w:rsid w:val="00B23EFD"/>
    <w:rsid w:val="00B26EF0"/>
    <w:rsid w:val="00B274DF"/>
    <w:rsid w:val="00B37576"/>
    <w:rsid w:val="00B416FB"/>
    <w:rsid w:val="00B45909"/>
    <w:rsid w:val="00B474B0"/>
    <w:rsid w:val="00B63D7F"/>
    <w:rsid w:val="00B71633"/>
    <w:rsid w:val="00B7653F"/>
    <w:rsid w:val="00B77273"/>
    <w:rsid w:val="00B87148"/>
    <w:rsid w:val="00B915D3"/>
    <w:rsid w:val="00B9183C"/>
    <w:rsid w:val="00BA7B06"/>
    <w:rsid w:val="00BC32C6"/>
    <w:rsid w:val="00BD3760"/>
    <w:rsid w:val="00BD4695"/>
    <w:rsid w:val="00BD46A5"/>
    <w:rsid w:val="00BE0C5E"/>
    <w:rsid w:val="00BE451D"/>
    <w:rsid w:val="00C035DB"/>
    <w:rsid w:val="00C17845"/>
    <w:rsid w:val="00C2440F"/>
    <w:rsid w:val="00C25E97"/>
    <w:rsid w:val="00C4009C"/>
    <w:rsid w:val="00C47073"/>
    <w:rsid w:val="00C50076"/>
    <w:rsid w:val="00C5287A"/>
    <w:rsid w:val="00C53304"/>
    <w:rsid w:val="00C54123"/>
    <w:rsid w:val="00C57200"/>
    <w:rsid w:val="00C61EC2"/>
    <w:rsid w:val="00C61F67"/>
    <w:rsid w:val="00C65BB2"/>
    <w:rsid w:val="00C7715D"/>
    <w:rsid w:val="00C80182"/>
    <w:rsid w:val="00C83EA6"/>
    <w:rsid w:val="00C8501A"/>
    <w:rsid w:val="00CA2891"/>
    <w:rsid w:val="00CA5E89"/>
    <w:rsid w:val="00CC2B7E"/>
    <w:rsid w:val="00CC2D49"/>
    <w:rsid w:val="00CC3E58"/>
    <w:rsid w:val="00CD7D12"/>
    <w:rsid w:val="00CE1F0E"/>
    <w:rsid w:val="00CE33A6"/>
    <w:rsid w:val="00CE710D"/>
    <w:rsid w:val="00CF1248"/>
    <w:rsid w:val="00D00649"/>
    <w:rsid w:val="00D03850"/>
    <w:rsid w:val="00D079C5"/>
    <w:rsid w:val="00D07FE6"/>
    <w:rsid w:val="00D11355"/>
    <w:rsid w:val="00D1549B"/>
    <w:rsid w:val="00D17358"/>
    <w:rsid w:val="00D22145"/>
    <w:rsid w:val="00D230D2"/>
    <w:rsid w:val="00D26F18"/>
    <w:rsid w:val="00D462DD"/>
    <w:rsid w:val="00D60C0A"/>
    <w:rsid w:val="00D612F3"/>
    <w:rsid w:val="00D71E1B"/>
    <w:rsid w:val="00D734DC"/>
    <w:rsid w:val="00D73D4B"/>
    <w:rsid w:val="00D80532"/>
    <w:rsid w:val="00D80F72"/>
    <w:rsid w:val="00D85689"/>
    <w:rsid w:val="00D85DAB"/>
    <w:rsid w:val="00D93DCE"/>
    <w:rsid w:val="00DA578F"/>
    <w:rsid w:val="00DA6839"/>
    <w:rsid w:val="00DB2819"/>
    <w:rsid w:val="00DD3EAC"/>
    <w:rsid w:val="00DD49FD"/>
    <w:rsid w:val="00DE0B70"/>
    <w:rsid w:val="00DF5A2D"/>
    <w:rsid w:val="00DF7EB4"/>
    <w:rsid w:val="00E01AC8"/>
    <w:rsid w:val="00E03FDC"/>
    <w:rsid w:val="00E13794"/>
    <w:rsid w:val="00E2328B"/>
    <w:rsid w:val="00E266AE"/>
    <w:rsid w:val="00E27E3C"/>
    <w:rsid w:val="00E33E24"/>
    <w:rsid w:val="00E37185"/>
    <w:rsid w:val="00E51EEE"/>
    <w:rsid w:val="00E5240A"/>
    <w:rsid w:val="00E55F90"/>
    <w:rsid w:val="00E71E1E"/>
    <w:rsid w:val="00E747F2"/>
    <w:rsid w:val="00E75997"/>
    <w:rsid w:val="00E80DC1"/>
    <w:rsid w:val="00E8603B"/>
    <w:rsid w:val="00E91D9D"/>
    <w:rsid w:val="00EA181A"/>
    <w:rsid w:val="00EA2CAB"/>
    <w:rsid w:val="00EB5CE8"/>
    <w:rsid w:val="00EB5CF7"/>
    <w:rsid w:val="00EC270B"/>
    <w:rsid w:val="00EE6CAA"/>
    <w:rsid w:val="00EF3738"/>
    <w:rsid w:val="00EF566E"/>
    <w:rsid w:val="00F01B18"/>
    <w:rsid w:val="00F0404D"/>
    <w:rsid w:val="00F074BD"/>
    <w:rsid w:val="00F22CB9"/>
    <w:rsid w:val="00F2547B"/>
    <w:rsid w:val="00F25C27"/>
    <w:rsid w:val="00F25D49"/>
    <w:rsid w:val="00F34569"/>
    <w:rsid w:val="00F46278"/>
    <w:rsid w:val="00F4686C"/>
    <w:rsid w:val="00F46BD3"/>
    <w:rsid w:val="00F566E6"/>
    <w:rsid w:val="00F638F9"/>
    <w:rsid w:val="00F825E4"/>
    <w:rsid w:val="00F9050E"/>
    <w:rsid w:val="00F94FF8"/>
    <w:rsid w:val="00FA671C"/>
    <w:rsid w:val="00FA6956"/>
    <w:rsid w:val="00FB2CDD"/>
    <w:rsid w:val="00FB3286"/>
    <w:rsid w:val="00FC0A7D"/>
    <w:rsid w:val="00FC4683"/>
    <w:rsid w:val="00FD0090"/>
    <w:rsid w:val="00FD12AC"/>
    <w:rsid w:val="00FE0E9F"/>
    <w:rsid w:val="00FE15F2"/>
    <w:rsid w:val="00FE3227"/>
    <w:rsid w:val="00FE4518"/>
    <w:rsid w:val="00FF065C"/>
    <w:rsid w:val="00FF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BEC7F4-F6A7-4BDB-BBA8-5444346A0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00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B23E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FD12AC"/>
    <w:pPr>
      <w:keepNext/>
      <w:suppressAutoHyphens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zh-CN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81787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semiHidden/>
    <w:rsid w:val="00FD12AC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CmChar">
    <w:name w:val="Cím Char"/>
    <w:link w:val="Cm"/>
    <w:locked/>
    <w:rsid w:val="00FD12AC"/>
    <w:rPr>
      <w:b/>
      <w:sz w:val="28"/>
      <w:lang w:eastAsia="hu-HU"/>
    </w:rPr>
  </w:style>
  <w:style w:type="paragraph" w:styleId="Cm">
    <w:name w:val="Title"/>
    <w:basedOn w:val="Norml"/>
    <w:link w:val="CmChar"/>
    <w:qFormat/>
    <w:rsid w:val="00FD12AC"/>
    <w:pPr>
      <w:widowControl w:val="0"/>
      <w:autoSpaceDE w:val="0"/>
      <w:autoSpaceDN w:val="0"/>
      <w:adjustRightInd w:val="0"/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CmChar1">
    <w:name w:val="Cím Char1"/>
    <w:basedOn w:val="Bekezdsalapbettpusa"/>
    <w:uiPriority w:val="10"/>
    <w:rsid w:val="00FD12AC"/>
    <w:rPr>
      <w:rFonts w:asciiTheme="majorHAnsi" w:eastAsiaTheme="majorEastAsia" w:hAnsiTheme="majorHAnsi" w:cstheme="majorBidi"/>
      <w:spacing w:val="-10"/>
      <w:kern w:val="28"/>
      <w:sz w:val="56"/>
      <w:szCs w:val="56"/>
      <w:lang w:eastAsia="hu-HU"/>
    </w:rPr>
  </w:style>
  <w:style w:type="character" w:customStyle="1" w:styleId="AlcmChar">
    <w:name w:val="Alcím Char"/>
    <w:basedOn w:val="Bekezdsalapbettpusa"/>
    <w:link w:val="Alcm"/>
    <w:locked/>
    <w:rsid w:val="00FD12AC"/>
    <w:rPr>
      <w:b/>
      <w:sz w:val="24"/>
      <w:lang w:eastAsia="hu-HU"/>
    </w:rPr>
  </w:style>
  <w:style w:type="paragraph" w:styleId="Alcm">
    <w:name w:val="Subtitle"/>
    <w:basedOn w:val="Norml"/>
    <w:link w:val="AlcmChar"/>
    <w:qFormat/>
    <w:rsid w:val="00FD12AC"/>
    <w:pPr>
      <w:jc w:val="center"/>
    </w:pPr>
    <w:rPr>
      <w:rFonts w:asciiTheme="minorHAnsi" w:eastAsiaTheme="minorHAnsi" w:hAnsiTheme="minorHAnsi" w:cstheme="minorBidi"/>
      <w:b/>
      <w:szCs w:val="22"/>
    </w:rPr>
  </w:style>
  <w:style w:type="character" w:customStyle="1" w:styleId="AlcmChar1">
    <w:name w:val="Alcím Char1"/>
    <w:basedOn w:val="Bekezdsalapbettpusa"/>
    <w:uiPriority w:val="11"/>
    <w:rsid w:val="00FD12AC"/>
    <w:rPr>
      <w:rFonts w:eastAsiaTheme="minorEastAsia"/>
      <w:color w:val="5A5A5A" w:themeColor="text1" w:themeTint="A5"/>
      <w:spacing w:val="15"/>
      <w:lang w:eastAsia="hu-HU"/>
    </w:rPr>
  </w:style>
  <w:style w:type="paragraph" w:styleId="NormlWeb">
    <w:name w:val="Normal (Web)"/>
    <w:basedOn w:val="Norml"/>
    <w:uiPriority w:val="99"/>
    <w:rsid w:val="00FD12AC"/>
    <w:pPr>
      <w:spacing w:before="100" w:beforeAutospacing="1" w:after="100" w:afterAutospacing="1"/>
    </w:pPr>
    <w:rPr>
      <w:rFonts w:eastAsia="Calibri"/>
    </w:rPr>
  </w:style>
  <w:style w:type="paragraph" w:styleId="lfej">
    <w:name w:val="header"/>
    <w:basedOn w:val="Norml"/>
    <w:link w:val="lfejChar"/>
    <w:uiPriority w:val="99"/>
    <w:rsid w:val="00FD12A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D12A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FD12AC"/>
  </w:style>
  <w:style w:type="paragraph" w:styleId="Nincstrkz">
    <w:name w:val="No Spacing"/>
    <w:uiPriority w:val="1"/>
    <w:qFormat/>
    <w:rsid w:val="00FD12AC"/>
    <w:pPr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FD12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zvegtrzs">
    <w:name w:val="Body Text"/>
    <w:basedOn w:val="Norml"/>
    <w:link w:val="SzvegtrzsChar"/>
    <w:rsid w:val="00FD12AC"/>
    <w:pPr>
      <w:tabs>
        <w:tab w:val="left" w:pos="426"/>
      </w:tabs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FD12A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FD12AC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FD12A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184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184C"/>
    <w:rPr>
      <w:rFonts w:ascii="Segoe UI" w:eastAsia="Times New Roman" w:hAnsi="Segoe UI" w:cs="Segoe UI"/>
      <w:sz w:val="18"/>
      <w:szCs w:val="18"/>
      <w:lang w:eastAsia="hu-HU"/>
    </w:rPr>
  </w:style>
  <w:style w:type="paragraph" w:customStyle="1" w:styleId="Default">
    <w:name w:val="Default"/>
    <w:rsid w:val="005041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Listaszerbekezds1">
    <w:name w:val="Listaszerű bekezdés1"/>
    <w:basedOn w:val="Norml"/>
    <w:uiPriority w:val="34"/>
    <w:qFormat/>
    <w:rsid w:val="00FC0A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81787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hu-HU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817877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817877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CharCharChar">
    <w:name w:val="Char Char Char"/>
    <w:basedOn w:val="Norml"/>
    <w:rsid w:val="00531BA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andard">
    <w:name w:val="Standard"/>
    <w:rsid w:val="00EF373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Rcsostblzat">
    <w:name w:val="Table Grid"/>
    <w:basedOn w:val="Normltblzat"/>
    <w:uiPriority w:val="59"/>
    <w:rsid w:val="00526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B23EF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B23EFD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B23EFD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013B2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13B2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13B2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13B2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13B2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CharCharChar0">
    <w:name w:val="Char Char Char"/>
    <w:basedOn w:val="Norml"/>
    <w:rsid w:val="00AC2C9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15D6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15D6A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15D6A"/>
    <w:rPr>
      <w:vertAlign w:val="superscript"/>
    </w:rPr>
  </w:style>
  <w:style w:type="paragraph" w:customStyle="1" w:styleId="Style1">
    <w:name w:val="Style 1"/>
    <w:basedOn w:val="Norml"/>
    <w:uiPriority w:val="99"/>
    <w:rsid w:val="006C01CB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2">
    <w:name w:val="Character Style 2"/>
    <w:uiPriority w:val="99"/>
    <w:rsid w:val="006C01CB"/>
    <w:rPr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016EA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16EA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">
    <w:name w:val="Char"/>
    <w:basedOn w:val="Norml"/>
    <w:rsid w:val="00CA2891"/>
    <w:pPr>
      <w:widowControl w:val="0"/>
      <w:suppressAutoHyphens/>
      <w:spacing w:after="160" w:line="240" w:lineRule="exact"/>
    </w:pPr>
    <w:rPr>
      <w:rFonts w:ascii="Tahoma" w:eastAsia="Lucida Sans Unicode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05124-3BA9-4C1C-B134-C59B130C0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5074</TotalTime>
  <Pages>1</Pages>
  <Words>1364</Words>
  <Characters>9418</Characters>
  <Application>Microsoft Office Word</Application>
  <DocSecurity>0</DocSecurity>
  <Lines>78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Hivatal4</dc:creator>
  <cp:keywords/>
  <dc:description/>
  <cp:lastModifiedBy>Hivatal4</cp:lastModifiedBy>
  <cp:revision>131</cp:revision>
  <cp:lastPrinted>2018-05-16T15:21:00Z</cp:lastPrinted>
  <dcterms:created xsi:type="dcterms:W3CDTF">2015-06-04T10:22:00Z</dcterms:created>
  <dcterms:modified xsi:type="dcterms:W3CDTF">2018-05-16T15:22:00Z</dcterms:modified>
</cp:coreProperties>
</file>