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840794">
        <w:rPr>
          <w:b/>
        </w:rPr>
        <w:t>október 29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2C41D6">
        <w:rPr>
          <w:b/>
        </w:rPr>
        <w:t>hétfő</w:t>
      </w:r>
      <w:r w:rsidR="00585DB3">
        <w:rPr>
          <w:b/>
        </w:rPr>
        <w:t xml:space="preserve">) </w:t>
      </w:r>
      <w:r w:rsidR="00840794">
        <w:rPr>
          <w:b/>
        </w:rPr>
        <w:t>15.3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AA75CC" w:rsidRDefault="00AA75C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8-9/2018.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840794">
        <w:rPr>
          <w:rFonts w:ascii="Times New Roman" w:hAnsi="Times New Roman" w:cs="Times New Roman"/>
          <w:sz w:val="24"/>
          <w:szCs w:val="24"/>
        </w:rPr>
        <w:t xml:space="preserve">55- </w:t>
      </w:r>
      <w:r w:rsidR="00256E69">
        <w:rPr>
          <w:rFonts w:ascii="Times New Roman" w:hAnsi="Times New Roman" w:cs="Times New Roman"/>
          <w:sz w:val="24"/>
          <w:szCs w:val="24"/>
        </w:rPr>
        <w:t>59</w:t>
      </w:r>
      <w:r w:rsidR="002C41D6">
        <w:rPr>
          <w:rFonts w:ascii="Times New Roman" w:hAnsi="Times New Roman" w:cs="Times New Roman"/>
          <w:sz w:val="24"/>
          <w:szCs w:val="24"/>
        </w:rPr>
        <w:t xml:space="preserve"> 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/293-1</w:t>
      </w:r>
      <w:r w:rsidR="00AA75CC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057C13" w:rsidRDefault="00057C13" w:rsidP="00057C13">
      <w:pPr>
        <w:jc w:val="both"/>
      </w:pPr>
    </w:p>
    <w:p w:rsidR="00AA75CC" w:rsidRPr="00A4295B" w:rsidRDefault="00AA75CC" w:rsidP="00AA75CC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AA75CC" w:rsidRPr="00A4295B" w:rsidRDefault="00AA75CC" w:rsidP="00AA75CC">
      <w:pPr>
        <w:jc w:val="both"/>
      </w:pPr>
      <w:r w:rsidRPr="00A4295B">
        <w:t>Előadó: Szalmási József polgármester</w:t>
      </w:r>
    </w:p>
    <w:p w:rsidR="00AA75CC" w:rsidRDefault="00AA75CC" w:rsidP="00AA75CC">
      <w:pPr>
        <w:jc w:val="both"/>
      </w:pPr>
    </w:p>
    <w:p w:rsidR="00AA75CC" w:rsidRDefault="00AA75CC" w:rsidP="00AA75CC">
      <w:pPr>
        <w:jc w:val="both"/>
      </w:pPr>
      <w:r>
        <w:t xml:space="preserve">2.) </w:t>
      </w:r>
      <w:r w:rsidRPr="00290E03">
        <w:t xml:space="preserve">Előterjesztés </w:t>
      </w:r>
      <w:r w:rsidRPr="00B92A07">
        <w:t>a szociális tüzelőanyag támogatás helyi szabályairól szóló önkormányzati rendelet megalkotására</w:t>
      </w:r>
    </w:p>
    <w:p w:rsidR="00AA75CC" w:rsidRDefault="00AA75CC" w:rsidP="00AA75CC">
      <w:pPr>
        <w:jc w:val="both"/>
      </w:pPr>
      <w:r w:rsidRPr="00B42544">
        <w:t>Előadó: Szalmási József polgármester</w:t>
      </w:r>
    </w:p>
    <w:p w:rsidR="00AA75CC" w:rsidRDefault="00AA75CC" w:rsidP="00AA75CC">
      <w:pPr>
        <w:jc w:val="both"/>
      </w:pPr>
    </w:p>
    <w:p w:rsidR="00AA75CC" w:rsidRDefault="00AA75CC" w:rsidP="00AA75CC">
      <w:pPr>
        <w:jc w:val="both"/>
      </w:pPr>
      <w:r>
        <w:t>3</w:t>
      </w:r>
      <w:r w:rsidRPr="00F338FB">
        <w:t>.) Előterjesztés Nyírkarász község településrendezési terv és helyi é</w:t>
      </w:r>
      <w:r>
        <w:t xml:space="preserve">pítési szabályzat módosításának </w:t>
      </w:r>
      <w:r w:rsidRPr="00F338FB">
        <w:t>jóváhagyás</w:t>
      </w:r>
      <w:r>
        <w:t>ára</w:t>
      </w:r>
    </w:p>
    <w:p w:rsidR="00AA75CC" w:rsidRPr="00F338FB" w:rsidRDefault="00AA75CC" w:rsidP="00AA75CC">
      <w:r w:rsidRPr="00F338FB">
        <w:t>Előadó: Szalmási József polgármester</w:t>
      </w:r>
    </w:p>
    <w:p w:rsidR="00AA75CC" w:rsidRDefault="00AA75CC" w:rsidP="00AA75CC">
      <w:pPr>
        <w:jc w:val="both"/>
      </w:pPr>
    </w:p>
    <w:p w:rsidR="00AA75CC" w:rsidRDefault="00AA75CC" w:rsidP="00AA75CC">
      <w:r>
        <w:t xml:space="preserve">4.) </w:t>
      </w:r>
      <w:r w:rsidRPr="00290E03">
        <w:t xml:space="preserve">Előterjesztés </w:t>
      </w:r>
      <w:r w:rsidRPr="0006769B">
        <w:t>Né</w:t>
      </w:r>
      <w:r>
        <w:t>pkonyha szolgáltatás működésére</w:t>
      </w:r>
    </w:p>
    <w:p w:rsidR="00AA75CC" w:rsidRPr="00F338FB" w:rsidRDefault="00AA75CC" w:rsidP="00AA75CC">
      <w:r w:rsidRPr="00F338FB">
        <w:t>Előadó: Szalmási József polgármester</w:t>
      </w:r>
    </w:p>
    <w:p w:rsidR="00AA75CC" w:rsidRPr="0006769B" w:rsidRDefault="00AA75CC" w:rsidP="00AA75CC"/>
    <w:p w:rsidR="00AA75CC" w:rsidRPr="00F338FB" w:rsidRDefault="00AA75CC" w:rsidP="00AA75CC">
      <w:r>
        <w:t>5</w:t>
      </w:r>
      <w:r w:rsidRPr="00F338FB">
        <w:t>.) Előterjesztés Önkormányzat tulajdonát képező külterületi ingatlan értékesítésére</w:t>
      </w:r>
    </w:p>
    <w:p w:rsidR="00AA75CC" w:rsidRPr="00F338FB" w:rsidRDefault="00AA75CC" w:rsidP="00AA75CC">
      <w:r w:rsidRPr="00F338FB">
        <w:t>Előadó: Szalmási József polgármester</w:t>
      </w:r>
    </w:p>
    <w:p w:rsidR="00AA75CC" w:rsidRDefault="00AA75CC" w:rsidP="00AA75CC">
      <w:pPr>
        <w:jc w:val="both"/>
      </w:pPr>
    </w:p>
    <w:p w:rsidR="00AA75CC" w:rsidRDefault="00AA75CC" w:rsidP="00AA75CC">
      <w:pPr>
        <w:jc w:val="both"/>
      </w:pPr>
      <w:r>
        <w:t>6.) Előterjesztés a Kisvárdai Tankerületi Központ és a Nyírkarász Községi Önkormányzat között létrejött vagyonkezelési szerződés módosításáról és a költségmegosztásról szóló megállapodás aláírásáról</w:t>
      </w:r>
    </w:p>
    <w:p w:rsidR="00AA75CC" w:rsidRDefault="00AA75CC" w:rsidP="00AA75CC">
      <w:pPr>
        <w:jc w:val="both"/>
      </w:pPr>
      <w:r>
        <w:t>Előadó: Szalmási József polgármester</w:t>
      </w:r>
    </w:p>
    <w:p w:rsidR="00AA75CC" w:rsidRPr="00C76F30" w:rsidRDefault="00AA75CC" w:rsidP="00AA75CC">
      <w:pPr>
        <w:jc w:val="both"/>
      </w:pPr>
      <w:r>
        <w:t xml:space="preserve"> </w:t>
      </w:r>
    </w:p>
    <w:p w:rsidR="00AA75CC" w:rsidRDefault="00AA75CC" w:rsidP="00AA75CC">
      <w:r w:rsidRPr="00A4295B">
        <w:t>Egyebek</w:t>
      </w:r>
    </w:p>
    <w:p w:rsidR="00AA75CC" w:rsidRDefault="00AA75CC" w:rsidP="00AA75CC"/>
    <w:p w:rsidR="00AA75CC" w:rsidRPr="002C1C8C" w:rsidRDefault="00AA75CC" w:rsidP="00AA75CC"/>
    <w:p w:rsidR="00AA75CC" w:rsidRPr="00A4295B" w:rsidRDefault="00AA75CC" w:rsidP="00AA75CC">
      <w:pPr>
        <w:jc w:val="both"/>
        <w:rPr>
          <w:b/>
        </w:rPr>
      </w:pPr>
      <w:r w:rsidRPr="00A4295B">
        <w:rPr>
          <w:b/>
        </w:rPr>
        <w:t>Zárt ülés keretében:</w:t>
      </w:r>
    </w:p>
    <w:p w:rsidR="00AA75CC" w:rsidRPr="00A4295B" w:rsidRDefault="00AA75CC" w:rsidP="00AA75CC">
      <w:pPr>
        <w:jc w:val="both"/>
      </w:pPr>
    </w:p>
    <w:p w:rsidR="00AA75CC" w:rsidRPr="00A4295B" w:rsidRDefault="00AA75CC" w:rsidP="00AA75CC">
      <w:pPr>
        <w:jc w:val="both"/>
      </w:pPr>
      <w:r w:rsidRPr="00A4295B">
        <w:t>1.) Előterjesztés a rendkívüli települési támogatási kérelmek döntésére</w:t>
      </w:r>
    </w:p>
    <w:p w:rsidR="00AA75CC" w:rsidRPr="00A4295B" w:rsidRDefault="00AA75CC" w:rsidP="00AA75CC">
      <w:pPr>
        <w:jc w:val="both"/>
      </w:pPr>
      <w:r w:rsidRPr="00A4295B">
        <w:t>Előadó: Szalmási József polgármester</w:t>
      </w:r>
    </w:p>
    <w:p w:rsidR="00AA75CC" w:rsidRPr="002C1C8C" w:rsidRDefault="00AA75CC" w:rsidP="00AA75CC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AA75CC">
        <w:rPr>
          <w:rFonts w:ascii="Times New Roman" w:hAnsi="Times New Roman"/>
          <w:sz w:val="24"/>
          <w:szCs w:val="24"/>
        </w:rPr>
        <w:t>2018. október 29.</w:t>
      </w: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75CC" w:rsidRDefault="00AA75CC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75CC" w:rsidRDefault="00AA75CC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Pr="00E5240A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243B7B" w:rsidRDefault="00FD12AC" w:rsidP="00251ECB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735774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AA75CC">
        <w:rPr>
          <w:bCs/>
        </w:rPr>
        <w:t>október 29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AA75CC">
        <w:rPr>
          <w:bCs/>
        </w:rPr>
        <w:t>hétfő) 15.30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BB00F1">
        <w:rPr>
          <w:szCs w:val="24"/>
        </w:rPr>
        <w:t xml:space="preserve">Dudás Béláné,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D079C5" w:rsidRDefault="00D079C5" w:rsidP="00FD12AC">
      <w:pPr>
        <w:jc w:val="both"/>
      </w:pPr>
    </w:p>
    <w:p w:rsidR="00C7715D" w:rsidRDefault="002C41D6" w:rsidP="00FD12AC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AE6410">
        <w:t xml:space="preserve"> </w:t>
      </w:r>
      <w:r w:rsidR="00C7715D">
        <w:t xml:space="preserve">önkormányzati képviselő </w:t>
      </w:r>
      <w:r w:rsidR="00BB00F1">
        <w:t>jelezte távolmaradását.</w:t>
      </w:r>
    </w:p>
    <w:p w:rsidR="00735774" w:rsidRPr="00243B7B" w:rsidRDefault="00735774" w:rsidP="00FD12AC">
      <w:pPr>
        <w:jc w:val="both"/>
      </w:pPr>
    </w:p>
    <w:p w:rsidR="000314B3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Képviselőtestület a napirendi pontokat 6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Pr="000314B3" w:rsidRDefault="000314B3" w:rsidP="000314B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AA75CC" w:rsidP="000314B3">
      <w:pPr>
        <w:jc w:val="center"/>
        <w:rPr>
          <w:b/>
        </w:rPr>
      </w:pPr>
      <w:r>
        <w:rPr>
          <w:b/>
        </w:rPr>
        <w:t>55</w:t>
      </w:r>
      <w:r w:rsidR="002C41D6">
        <w:rPr>
          <w:b/>
        </w:rPr>
        <w:t>/2018.(X</w:t>
      </w:r>
      <w:r>
        <w:rPr>
          <w:b/>
        </w:rPr>
        <w:t>.29</w:t>
      </w:r>
      <w:r w:rsidR="000314B3" w:rsidRPr="000314B3">
        <w:rPr>
          <w:b/>
        </w:rPr>
        <w:t>.)</w:t>
      </w:r>
    </w:p>
    <w:p w:rsidR="000314B3" w:rsidRPr="000314B3" w:rsidRDefault="000314B3" w:rsidP="000314B3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AA75CC" w:rsidP="000314B3">
      <w:pPr>
        <w:spacing w:after="120"/>
        <w:jc w:val="both"/>
        <w:rPr>
          <w:b/>
          <w:bCs/>
        </w:rPr>
      </w:pPr>
      <w:r>
        <w:t>Dudás Béláné</w:t>
      </w:r>
      <w:r w:rsidR="002C41D6">
        <w:t xml:space="preserve"> és </w:t>
      </w:r>
      <w:r>
        <w:t>Kovács Sándorné</w:t>
      </w:r>
      <w:r w:rsidR="000314B3" w:rsidRPr="000314B3">
        <w:t xml:space="preserve"> önkormányzati képviselőket megválasztotta a jelen jegyzőkönyv hitelesítésére.</w:t>
      </w:r>
    </w:p>
    <w:p w:rsidR="00057C13" w:rsidRDefault="00057C13" w:rsidP="00196A56">
      <w:pPr>
        <w:jc w:val="both"/>
      </w:pPr>
    </w:p>
    <w:p w:rsidR="00AA75CC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057C13" w:rsidRPr="00C17845">
        <w:rPr>
          <w:b/>
          <w:u w:val="single"/>
          <w:lang w:eastAsia="zh-CN"/>
        </w:rPr>
        <w:t xml:space="preserve">Előterjesztés </w:t>
      </w:r>
      <w:r w:rsidR="00AA75CC" w:rsidRPr="00AA75CC">
        <w:rPr>
          <w:b/>
          <w:u w:val="single"/>
          <w:lang w:eastAsia="zh-CN"/>
        </w:rPr>
        <w:t>a szociális tüzelőanyag támogatás helyi szabályairól szóló önkormányzati rendelet megalkotására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4D3654" w:rsidRDefault="004610D2" w:rsidP="004D3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</w:t>
      </w:r>
      <w:r w:rsidR="00AA75CC">
        <w:rPr>
          <w:rFonts w:eastAsiaTheme="minorHAnsi"/>
          <w:lang w:eastAsia="en-US"/>
        </w:rPr>
        <w:t>hogy az Ügyrendi Bizottság 2018. október 25 napján tárgyalta a rendelet véleményezését.</w:t>
      </w:r>
    </w:p>
    <w:p w:rsidR="00AA75CC" w:rsidRDefault="00AA75CC" w:rsidP="004D3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Dudás Béláné Ügyrendi Bizottság elnöke tájékoztatta a jelenlévőket, hogy a Bizottság elfogadásra javasolja a rendeletet, amely kérelemhez kötött, 2018. november 30 napjáig történő benyújtási határidővel, amely határidő jogvesztő.</w:t>
      </w:r>
    </w:p>
    <w:p w:rsidR="00086332" w:rsidRDefault="00086332" w:rsidP="00C04CB7">
      <w:pPr>
        <w:jc w:val="both"/>
        <w:rPr>
          <w:rFonts w:eastAsiaTheme="minorHAnsi"/>
          <w:lang w:eastAsia="en-US"/>
        </w:rPr>
      </w:pPr>
    </w:p>
    <w:p w:rsidR="00086332" w:rsidRDefault="004D3654" w:rsidP="00086332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</w:t>
      </w:r>
      <w:r w:rsidR="00AA75CC">
        <w:t>rendeletet alkotta</w:t>
      </w:r>
      <w:r w:rsidRPr="000314B3">
        <w:t>:</w:t>
      </w:r>
    </w:p>
    <w:p w:rsidR="00253726" w:rsidRDefault="00253726" w:rsidP="00086332">
      <w:pPr>
        <w:jc w:val="both"/>
      </w:pP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409E2">
        <w:rPr>
          <w:rFonts w:ascii="Times New Roman" w:hAnsi="Times New Roman"/>
          <w:b/>
          <w:sz w:val="24"/>
          <w:szCs w:val="24"/>
        </w:rPr>
        <w:t>NYÍRKARÁSZ KÖZSÉGI ÖNKORMÁNYZAT</w:t>
      </w: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409E2">
        <w:rPr>
          <w:rFonts w:ascii="Times New Roman" w:hAnsi="Times New Roman"/>
          <w:b/>
          <w:sz w:val="24"/>
          <w:szCs w:val="24"/>
        </w:rPr>
        <w:t>KÉPVISELŐ-TESTÜLETÉNEK</w:t>
      </w: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409E2">
        <w:rPr>
          <w:rFonts w:ascii="Times New Roman" w:hAnsi="Times New Roman"/>
          <w:b/>
          <w:sz w:val="24"/>
          <w:szCs w:val="24"/>
        </w:rPr>
        <w:t>8/2018. (X.29.)</w:t>
      </w: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09E2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2409E2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AA75CC" w:rsidRPr="002409E2" w:rsidRDefault="00AA75CC" w:rsidP="00AA75CC">
      <w:pPr>
        <w:pStyle w:val="Nincstrkz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75CC" w:rsidRPr="002409E2" w:rsidRDefault="00AA75CC" w:rsidP="00AA75CC">
      <w:pPr>
        <w:jc w:val="center"/>
        <w:rPr>
          <w:b/>
        </w:rPr>
      </w:pPr>
      <w:proofErr w:type="gramStart"/>
      <w:r w:rsidRPr="002409E2">
        <w:rPr>
          <w:b/>
        </w:rPr>
        <w:lastRenderedPageBreak/>
        <w:t>a</w:t>
      </w:r>
      <w:proofErr w:type="gramEnd"/>
      <w:r w:rsidRPr="002409E2">
        <w:rPr>
          <w:b/>
        </w:rPr>
        <w:t xml:space="preserve"> szociális tüzelőanyag támogatás helyi szabályairól</w:t>
      </w:r>
    </w:p>
    <w:p w:rsidR="00AA75CC" w:rsidRPr="002409E2" w:rsidRDefault="00AA75CC" w:rsidP="00AA75CC">
      <w:pPr>
        <w:rPr>
          <w:b/>
        </w:rPr>
      </w:pPr>
      <w:r w:rsidRPr="002409E2">
        <w:rPr>
          <w:b/>
        </w:rPr>
        <w:t> </w:t>
      </w:r>
    </w:p>
    <w:p w:rsidR="00AA75CC" w:rsidRDefault="00AA75CC" w:rsidP="00AA75C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 xml:space="preserve">Nyírkarász Község Önkormányzatának Képviselő-testülete </w:t>
      </w:r>
    </w:p>
    <w:p w:rsidR="00AA75CC" w:rsidRPr="002409E2" w:rsidRDefault="00AA75CC" w:rsidP="00AA75CC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409E2">
        <w:rPr>
          <w:rFonts w:ascii="Times New Roman" w:hAnsi="Times New Roman"/>
          <w:sz w:val="24"/>
          <w:szCs w:val="24"/>
        </w:rPr>
        <w:t>az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Alaptörvény 32. Cikk (2) bekezdése alapján,</w:t>
      </w: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A75CC" w:rsidRPr="002409E2" w:rsidRDefault="00AA75CC" w:rsidP="00AA75C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E2">
        <w:rPr>
          <w:rFonts w:ascii="Times New Roman" w:hAnsi="Times New Roman"/>
          <w:sz w:val="24"/>
          <w:szCs w:val="24"/>
        </w:rPr>
        <w:t>a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Magyarország 2018. évi központi költségvetéséről szóló 2017. évi C. törvény 3. melléklet I.9. </w:t>
      </w:r>
      <w:proofErr w:type="gramStart"/>
      <w:r w:rsidRPr="002409E2">
        <w:rPr>
          <w:rFonts w:ascii="Times New Roman" w:hAnsi="Times New Roman"/>
          <w:sz w:val="24"/>
          <w:szCs w:val="24"/>
        </w:rPr>
        <w:t>pontjában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foglaltak alapján a települési önkormányzatok szociális célú tüzelőanyag vásárláshoz kapcsolódó támogatása érdekében,</w:t>
      </w:r>
    </w:p>
    <w:p w:rsidR="00AA75CC" w:rsidRPr="002409E2" w:rsidRDefault="00AA75CC" w:rsidP="00AA75CC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9E2">
        <w:rPr>
          <w:rFonts w:ascii="Times New Roman" w:hAnsi="Times New Roman"/>
          <w:sz w:val="24"/>
          <w:szCs w:val="24"/>
        </w:rPr>
        <w:t>a</w:t>
      </w:r>
      <w:proofErr w:type="gramEnd"/>
      <w:r w:rsidRPr="002409E2">
        <w:rPr>
          <w:rFonts w:ascii="Times New Roman" w:hAnsi="Times New Roman"/>
          <w:sz w:val="24"/>
          <w:szCs w:val="24"/>
        </w:rPr>
        <w:t xml:space="preserve"> Magyarország helyi önkormányzatairól szóló 2011. évi CLXXXIX. törvény 42. § (1) bekezdésében meghatározott feladatkörében eljárva a következőket rendeli el:</w:t>
      </w:r>
    </w:p>
    <w:p w:rsidR="00AA75CC" w:rsidRPr="002409E2" w:rsidRDefault="00AA75CC" w:rsidP="00AA75C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75CC" w:rsidRPr="002409E2" w:rsidRDefault="00AA75CC" w:rsidP="00AA75CC">
      <w:pPr>
        <w:jc w:val="center"/>
        <w:rPr>
          <w:b/>
        </w:rPr>
      </w:pPr>
      <w:r w:rsidRPr="002409E2">
        <w:rPr>
          <w:b/>
        </w:rPr>
        <w:t>I. fejezet</w:t>
      </w:r>
    </w:p>
    <w:p w:rsidR="00AA75CC" w:rsidRPr="002409E2" w:rsidRDefault="00AA75CC" w:rsidP="00AA75CC">
      <w:pPr>
        <w:ind w:firstLine="360"/>
        <w:jc w:val="center"/>
        <w:rPr>
          <w:b/>
        </w:rPr>
      </w:pPr>
      <w:r w:rsidRPr="002409E2">
        <w:rPr>
          <w:b/>
        </w:rPr>
        <w:t>A támogatásra vonatkozó általános szabályok</w:t>
      </w:r>
    </w:p>
    <w:p w:rsidR="00AA75CC" w:rsidRPr="002409E2" w:rsidRDefault="00AA75CC" w:rsidP="00AA75CC">
      <w:pPr>
        <w:ind w:firstLine="360"/>
      </w:pPr>
      <w:r w:rsidRPr="002409E2">
        <w:t> </w:t>
      </w:r>
    </w:p>
    <w:p w:rsidR="00AA75CC" w:rsidRPr="002409E2" w:rsidRDefault="00AA75CC" w:rsidP="00AA75CC">
      <w:pPr>
        <w:pStyle w:val="Listaszerbekezds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A rendelet célja, hatálya</w:t>
      </w:r>
    </w:p>
    <w:p w:rsidR="00AA75CC" w:rsidRPr="002409E2" w:rsidRDefault="00AA75CC" w:rsidP="00AA75CC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AA75CC" w:rsidRPr="002409E2" w:rsidRDefault="00AA75CC" w:rsidP="00AA75CC">
      <w:pPr>
        <w:jc w:val="both"/>
      </w:pPr>
      <w:r w:rsidRPr="002409E2">
        <w:t xml:space="preserve"> </w:t>
      </w:r>
      <w:r>
        <w:t xml:space="preserve">1.§ </w:t>
      </w:r>
      <w:r w:rsidRPr="002409E2">
        <w:t>(</w:t>
      </w:r>
      <w:proofErr w:type="spellStart"/>
      <w:r w:rsidRPr="002409E2">
        <w:t>1</w:t>
      </w:r>
      <w:proofErr w:type="spellEnd"/>
      <w:r w:rsidRPr="002409E2">
        <w:t>) E rendelet célja, hogy Nyírkarász településen élők részére támogatást nyújtson szociális rászorultsága alapján, tekintettel a törvényi felhatalmazásra meghatározza a természetben nyújtott szociális ellátás, átmeneti segély, egyszeri tüzelőanyag juttatás ellátási forma jogosultsági feltételeit, és az igénylés, odaítélés menetét.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jc w:val="both"/>
      </w:pPr>
      <w:r w:rsidRPr="002409E2">
        <w:t>(2) E rendelet hatálya kiterjed Nyírkarász Község közigazgatási területén életvitelszerűen lakó és ott lakcímmel rendelkező állampolgárokra.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ind w:firstLine="708"/>
        <w:jc w:val="center"/>
      </w:pPr>
      <w:r w:rsidRPr="002409E2">
        <w:t>2. A támogatás feltételei</w:t>
      </w:r>
    </w:p>
    <w:p w:rsidR="00AA75CC" w:rsidRPr="002409E2" w:rsidRDefault="00AA75CC" w:rsidP="00AA75CC">
      <w:pPr>
        <w:ind w:firstLine="708"/>
        <w:jc w:val="both"/>
      </w:pPr>
      <w:r w:rsidRPr="002409E2">
        <w:t> </w:t>
      </w:r>
    </w:p>
    <w:p w:rsidR="00AA75CC" w:rsidRPr="002409E2" w:rsidRDefault="00AA75CC" w:rsidP="00AA75CC">
      <w:pPr>
        <w:jc w:val="both"/>
      </w:pPr>
      <w:r w:rsidRPr="002409E2">
        <w:t>2. § (1) Az önkormányzat vissza nem térítendő természetbeni támogatást –keménylombos tűzifa- biztosít elsősorban annak a személynek, aki</w:t>
      </w:r>
    </w:p>
    <w:p w:rsidR="00AA75CC" w:rsidRPr="002409E2" w:rsidRDefault="00AA75CC" w:rsidP="00AA75CC">
      <w:pPr>
        <w:tabs>
          <w:tab w:val="num" w:pos="720"/>
        </w:tabs>
        <w:ind w:left="720" w:hanging="360"/>
        <w:jc w:val="both"/>
      </w:pPr>
      <w:proofErr w:type="gramStart"/>
      <w:r w:rsidRPr="002409E2">
        <w:rPr>
          <w:i/>
          <w:iCs/>
        </w:rPr>
        <w:t>a</w:t>
      </w:r>
      <w:proofErr w:type="gramEnd"/>
      <w:r w:rsidRPr="002409E2">
        <w:rPr>
          <w:i/>
          <w:iCs/>
        </w:rPr>
        <w:t xml:space="preserve">) </w:t>
      </w:r>
      <w:proofErr w:type="spellStart"/>
      <w:r w:rsidRPr="002409E2">
        <w:t>a</w:t>
      </w:r>
      <w:proofErr w:type="spellEnd"/>
      <w:r w:rsidRPr="002409E2">
        <w:t xml:space="preserve"> szociális igazgatásról és szociális ellátásokról szóló törvény szerinti aktív korúak ellátására, időskorúak járadékára, vagy - tekintet nélkül annak természetbeni vagy pénzbeli formában történő nyújtására - települési támogatásra (különösen a lakhatáshoz kapcsolódó rendszeres kiadások viselésével kapcsolatos támogatás) jogosult, </w:t>
      </w:r>
      <w:bookmarkStart w:id="0" w:name="pr8"/>
      <w:bookmarkEnd w:id="0"/>
    </w:p>
    <w:p w:rsidR="00AA75CC" w:rsidRPr="002409E2" w:rsidRDefault="00AA75CC" w:rsidP="00AA75CC">
      <w:pPr>
        <w:tabs>
          <w:tab w:val="num" w:pos="720"/>
        </w:tabs>
        <w:ind w:left="720" w:hanging="360"/>
        <w:jc w:val="both"/>
      </w:pPr>
      <w:r w:rsidRPr="002409E2">
        <w:t xml:space="preserve">b) a gyermekek védelméről és a gyámügyi igazgatásról szóló törvényben szabályozott halmozottan hátrányos helyzetű gyermeket nevelő család. 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jc w:val="both"/>
      </w:pPr>
      <w:r w:rsidRPr="002409E2">
        <w:t xml:space="preserve">(2) Az (1) bekezdésben foglaltakon túl az Önkormányzat vissza nem térítendő természetbeni </w:t>
      </w:r>
      <w:proofErr w:type="gramStart"/>
      <w:r w:rsidRPr="002409E2">
        <w:t>támogatást  -</w:t>
      </w:r>
      <w:proofErr w:type="gramEnd"/>
      <w:r w:rsidRPr="002409E2">
        <w:t xml:space="preserve">  keménylombos tűzifa - biztosíthat a rendelkezésre álló keret erejéig azon Nyírkarászi személyek számára, akik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rendszeres gyermekvédelmi támogatásban részesül, vagy</w:t>
      </w:r>
    </w:p>
    <w:p w:rsidR="00AA75CC" w:rsidRPr="002409E2" w:rsidRDefault="00AA75CC" w:rsidP="00AA75CC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3 vagy annál több gyermeket nevel, vagy</w:t>
      </w:r>
    </w:p>
    <w:p w:rsidR="00AA75CC" w:rsidRPr="002409E2" w:rsidRDefault="00AA75CC" w:rsidP="00AA75CC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65 éven felüli egyedül élő nyugdíjas vagy</w:t>
      </w:r>
    </w:p>
    <w:p w:rsidR="00AA75CC" w:rsidRPr="002409E2" w:rsidRDefault="00AA75CC" w:rsidP="00AA75CC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gyermekét egyedül neveli vagy</w:t>
      </w:r>
    </w:p>
    <w:p w:rsidR="00AA75CC" w:rsidRPr="002409E2" w:rsidRDefault="00AA75CC" w:rsidP="00AA75CC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9E2">
        <w:rPr>
          <w:rFonts w:ascii="Times New Roman" w:eastAsia="Times New Roman" w:hAnsi="Times New Roman"/>
          <w:sz w:val="24"/>
          <w:szCs w:val="24"/>
          <w:lang w:eastAsia="hu-HU"/>
        </w:rPr>
        <w:t>aki szociálisan egyéb indokolt okokból rászorult.</w:t>
      </w:r>
    </w:p>
    <w:p w:rsidR="00AA75CC" w:rsidRPr="002409E2" w:rsidRDefault="00AA75CC" w:rsidP="00AA75CC">
      <w:pPr>
        <w:ind w:left="720" w:hanging="360"/>
        <w:jc w:val="both"/>
      </w:pPr>
    </w:p>
    <w:p w:rsidR="00AA75CC" w:rsidRPr="002409E2" w:rsidRDefault="00AA75CC" w:rsidP="00AA75CC">
      <w:pPr>
        <w:jc w:val="both"/>
      </w:pPr>
      <w:r w:rsidRPr="002409E2">
        <w:t>(3) A tüzelőanyag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AA75CC" w:rsidRPr="002409E2" w:rsidRDefault="00AA75CC" w:rsidP="00AA75CC">
      <w:pPr>
        <w:jc w:val="both"/>
      </w:pPr>
      <w:r w:rsidRPr="002409E2">
        <w:t>(4)  Az önkormányzat hivatalának szociális ügyintézője előzetes felmérést készít a beérkezett kérelmek alapján a jogosultak köréről, majd szociális körülményeik alapján, e rendeletben foglaltak figyelembevételével javaslatot tesz a döntéshozatalra.</w:t>
      </w:r>
    </w:p>
    <w:p w:rsidR="00AA75CC" w:rsidRPr="002409E2" w:rsidRDefault="00AA75CC" w:rsidP="00AA75CC">
      <w:pPr>
        <w:jc w:val="both"/>
      </w:pPr>
      <w:r w:rsidRPr="002409E2">
        <w:t>3. §</w:t>
      </w:r>
      <w:r w:rsidRPr="002409E2">
        <w:tab/>
        <w:t>Háztartásonként legfeljebb 5 m3 tűzifa biztosítható.</w:t>
      </w:r>
    </w:p>
    <w:p w:rsidR="00AA75CC" w:rsidRPr="002409E2" w:rsidRDefault="00AA75CC" w:rsidP="00AA75CC">
      <w:pPr>
        <w:jc w:val="both"/>
      </w:pPr>
      <w:r w:rsidRPr="002409E2">
        <w:lastRenderedPageBreak/>
        <w:t xml:space="preserve">4.§ Nem jogosult szociális célú tüzelőanyag támogatásra – függetlenül a 2. § </w:t>
      </w:r>
      <w:proofErr w:type="spellStart"/>
      <w:r w:rsidRPr="002409E2">
        <w:t>-ban</w:t>
      </w:r>
      <w:proofErr w:type="spellEnd"/>
      <w:r w:rsidRPr="002409E2">
        <w:t xml:space="preserve"> meghatározott feltétel teljesülésétől – az a személy, család </w:t>
      </w:r>
    </w:p>
    <w:p w:rsidR="00AA75CC" w:rsidRPr="002409E2" w:rsidRDefault="00AA75CC" w:rsidP="00AA75CC">
      <w:pPr>
        <w:numPr>
          <w:ilvl w:val="0"/>
          <w:numId w:val="18"/>
        </w:numPr>
        <w:jc w:val="both"/>
      </w:pPr>
      <w:r w:rsidRPr="002409E2">
        <w:t>azon ingatlan vonatkozásában, mely tűzifával egyáltalán nem fűthető.</w:t>
      </w:r>
    </w:p>
    <w:p w:rsidR="00AA75CC" w:rsidRPr="002409E2" w:rsidRDefault="00AA75CC" w:rsidP="00AA75CC">
      <w:pPr>
        <w:numPr>
          <w:ilvl w:val="0"/>
          <w:numId w:val="18"/>
        </w:numPr>
        <w:jc w:val="both"/>
      </w:pPr>
      <w:r w:rsidRPr="002409E2">
        <w:t>az üresen álló, nem lakott ingatlanra, amelyben életvitelszerűen senki sem él.</w:t>
      </w:r>
    </w:p>
    <w:p w:rsidR="00AA75CC" w:rsidRPr="002409E2" w:rsidRDefault="00AA75CC" w:rsidP="00AA75CC">
      <w:pPr>
        <w:ind w:left="720"/>
        <w:jc w:val="both"/>
      </w:pPr>
    </w:p>
    <w:p w:rsidR="00AA75CC" w:rsidRPr="002409E2" w:rsidRDefault="00AA75CC" w:rsidP="00AA75CC">
      <w:pPr>
        <w:jc w:val="center"/>
        <w:rPr>
          <w:b/>
        </w:rPr>
      </w:pPr>
      <w:r w:rsidRPr="002409E2">
        <w:rPr>
          <w:b/>
        </w:rPr>
        <w:t>II. Fejezet</w:t>
      </w:r>
    </w:p>
    <w:p w:rsidR="00AA75CC" w:rsidRPr="002409E2" w:rsidRDefault="00AA75CC" w:rsidP="00AA75CC">
      <w:pPr>
        <w:ind w:firstLine="708"/>
        <w:jc w:val="center"/>
        <w:rPr>
          <w:b/>
        </w:rPr>
      </w:pPr>
      <w:r w:rsidRPr="002409E2">
        <w:rPr>
          <w:b/>
        </w:rPr>
        <w:t>3. A támogatás igénylésének menete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jc w:val="both"/>
      </w:pPr>
      <w:r w:rsidRPr="002409E2">
        <w:t xml:space="preserve">5. § (1) A támogatás megállapítása iránti eljárás az e rendelet 1. számú melléklete szerinti kérelemre indul. </w:t>
      </w:r>
    </w:p>
    <w:p w:rsidR="00AA75CC" w:rsidRPr="002409E2" w:rsidRDefault="00AA75CC" w:rsidP="00AA75CC">
      <w:pPr>
        <w:jc w:val="both"/>
      </w:pPr>
      <w:r w:rsidRPr="002409E2">
        <w:t>(2) A kérelmeket 2018. november 30 napjáig a Nyírkarászi Polgármesteri Hivatalba lehet benyújtani.</w:t>
      </w:r>
    </w:p>
    <w:p w:rsidR="00AA75CC" w:rsidRPr="002409E2" w:rsidRDefault="00AA75CC" w:rsidP="00AA75CC">
      <w:pPr>
        <w:jc w:val="both"/>
      </w:pPr>
      <w:r w:rsidRPr="002409E2">
        <w:t>(3) A kérelmek elbírálása az Ügyrendi Bizottság hatáskörébe tartozik.</w:t>
      </w:r>
    </w:p>
    <w:p w:rsidR="00AA75CC" w:rsidRPr="002409E2" w:rsidRDefault="00AA75CC" w:rsidP="00AA75CC">
      <w:pPr>
        <w:jc w:val="both"/>
      </w:pPr>
      <w:r w:rsidRPr="002409E2">
        <w:t>(4) A tüzelőanyag átvételét a jogosult a rendelet 2. számú mellékletét képező átvételi elismervény aláírásával igazolja.</w:t>
      </w:r>
    </w:p>
    <w:p w:rsidR="00AA75CC" w:rsidRPr="002409E2" w:rsidRDefault="00AA75CC" w:rsidP="00AA75CC">
      <w:pPr>
        <w:jc w:val="both"/>
      </w:pPr>
      <w:r w:rsidRPr="002409E2">
        <w:t>6. §</w:t>
      </w:r>
      <w:r w:rsidRPr="002409E2">
        <w:rPr>
          <w:color w:val="000000"/>
        </w:rPr>
        <w:t>. A forrás felhasználását követően</w:t>
      </w:r>
      <w:r w:rsidRPr="002409E2">
        <w:t xml:space="preserve"> benyújtott kérelmeket – függetlenül attól, hogy azok a 2. § meghatározott feltételeknek megfelelnek-e– el kell utasítani.</w:t>
      </w:r>
    </w:p>
    <w:p w:rsidR="00AA75CC" w:rsidRPr="002409E2" w:rsidRDefault="00AA75CC" w:rsidP="00AA75CC">
      <w:pPr>
        <w:jc w:val="both"/>
      </w:pPr>
    </w:p>
    <w:p w:rsidR="00AA75CC" w:rsidRPr="002409E2" w:rsidRDefault="00AA75CC" w:rsidP="00AA75CC">
      <w:pPr>
        <w:jc w:val="center"/>
        <w:rPr>
          <w:b/>
        </w:rPr>
      </w:pPr>
      <w:r w:rsidRPr="002409E2">
        <w:rPr>
          <w:b/>
        </w:rPr>
        <w:t>III. Fejezet</w:t>
      </w:r>
    </w:p>
    <w:p w:rsidR="00AA75CC" w:rsidRPr="002409E2" w:rsidRDefault="00AA75CC" w:rsidP="00AA75CC">
      <w:pPr>
        <w:jc w:val="center"/>
        <w:rPr>
          <w:b/>
        </w:rPr>
      </w:pPr>
      <w:r w:rsidRPr="002409E2">
        <w:rPr>
          <w:b/>
        </w:rPr>
        <w:t>Záró rendelkezések</w:t>
      </w:r>
    </w:p>
    <w:p w:rsidR="00AA75CC" w:rsidRPr="002409E2" w:rsidRDefault="00AA75CC" w:rsidP="00AA75CC">
      <w:pPr>
        <w:jc w:val="both"/>
        <w:rPr>
          <w:b/>
        </w:rPr>
      </w:pPr>
      <w:r w:rsidRPr="002409E2">
        <w:rPr>
          <w:b/>
        </w:rPr>
        <w:t> </w:t>
      </w:r>
    </w:p>
    <w:p w:rsidR="00AA75CC" w:rsidRPr="002409E2" w:rsidRDefault="00AA75CC" w:rsidP="00AA75CC">
      <w:pPr>
        <w:jc w:val="both"/>
      </w:pPr>
      <w:r w:rsidRPr="002409E2">
        <w:t>7. § (1) Jelen rendelet a kihirdetését követő napon lép hatályba, és 2019. március 31. napján hatályát veszti.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jc w:val="both"/>
      </w:pPr>
      <w:r w:rsidRPr="002409E2">
        <w:t> </w:t>
      </w:r>
    </w:p>
    <w:p w:rsidR="00AA75CC" w:rsidRPr="002409E2" w:rsidRDefault="00AA75CC" w:rsidP="00AA75CC">
      <w:pPr>
        <w:jc w:val="center"/>
      </w:pPr>
      <w:r w:rsidRPr="002409E2">
        <w:t>K</w:t>
      </w:r>
      <w:proofErr w:type="gramStart"/>
      <w:r w:rsidRPr="002409E2">
        <w:t>.M.</w:t>
      </w:r>
      <w:proofErr w:type="gramEnd"/>
      <w:r w:rsidRPr="002409E2">
        <w:t>F.</w:t>
      </w:r>
    </w:p>
    <w:p w:rsidR="00AA75CC" w:rsidRPr="002409E2" w:rsidRDefault="00AA75CC" w:rsidP="00AA75CC">
      <w:pPr>
        <w:jc w:val="both"/>
      </w:pPr>
    </w:p>
    <w:p w:rsidR="00AA75CC" w:rsidRPr="002409E2" w:rsidRDefault="00AA75CC" w:rsidP="00AA75CC">
      <w:pPr>
        <w:jc w:val="both"/>
      </w:pPr>
    </w:p>
    <w:p w:rsidR="00AA75CC" w:rsidRPr="002409E2" w:rsidRDefault="00AA75CC" w:rsidP="00AA75CC">
      <w:pPr>
        <w:ind w:firstLine="708"/>
        <w:jc w:val="both"/>
      </w:pPr>
      <w:r w:rsidRPr="002409E2">
        <w:t xml:space="preserve">                Szalmási </w:t>
      </w:r>
      <w:proofErr w:type="gramStart"/>
      <w:r w:rsidRPr="002409E2">
        <w:t xml:space="preserve">József       </w:t>
      </w:r>
      <w:r w:rsidRPr="002409E2">
        <w:tab/>
        <w:t xml:space="preserve">      </w:t>
      </w:r>
      <w:r w:rsidRPr="002409E2">
        <w:tab/>
        <w:t xml:space="preserve">  </w:t>
      </w:r>
      <w:r w:rsidRPr="002409E2">
        <w:tab/>
        <w:t>Matyi</w:t>
      </w:r>
      <w:proofErr w:type="gramEnd"/>
      <w:r w:rsidRPr="002409E2">
        <w:t xml:space="preserve"> Andrásné</w:t>
      </w:r>
    </w:p>
    <w:p w:rsidR="00AA75CC" w:rsidRPr="002409E2" w:rsidRDefault="00AA75CC" w:rsidP="00AA75CC">
      <w:pPr>
        <w:jc w:val="both"/>
      </w:pPr>
      <w:r w:rsidRPr="002409E2">
        <w:tab/>
        <w:t xml:space="preserve">                 </w:t>
      </w:r>
      <w:proofErr w:type="gramStart"/>
      <w:r w:rsidRPr="002409E2">
        <w:t>polgármester</w:t>
      </w:r>
      <w:proofErr w:type="gramEnd"/>
      <w:r w:rsidRPr="002409E2">
        <w:tab/>
      </w:r>
      <w:r w:rsidRPr="002409E2">
        <w:tab/>
      </w:r>
      <w:r w:rsidRPr="002409E2">
        <w:tab/>
      </w:r>
      <w:r w:rsidRPr="002409E2">
        <w:tab/>
        <w:t xml:space="preserve">         jegyző</w:t>
      </w:r>
    </w:p>
    <w:p w:rsidR="00AA75CC" w:rsidRPr="002409E2" w:rsidRDefault="00AA75CC" w:rsidP="00AA75CC">
      <w:pPr>
        <w:jc w:val="both"/>
      </w:pPr>
    </w:p>
    <w:p w:rsidR="00AA75CC" w:rsidRPr="002409E2" w:rsidRDefault="00AA75CC" w:rsidP="00AA75CC">
      <w:pPr>
        <w:jc w:val="both"/>
      </w:pPr>
    </w:p>
    <w:p w:rsidR="00AA75CC" w:rsidRPr="002409E2" w:rsidRDefault="00AA75CC" w:rsidP="00AA75CC">
      <w:pPr>
        <w:pStyle w:val="Nincstrkz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>Jelen rendelet kihirdetve: 2018</w:t>
      </w:r>
      <w:r>
        <w:rPr>
          <w:rFonts w:ascii="Times New Roman" w:hAnsi="Times New Roman"/>
          <w:sz w:val="24"/>
          <w:szCs w:val="24"/>
        </w:rPr>
        <w:t xml:space="preserve">. október 29 </w:t>
      </w:r>
      <w:r w:rsidRPr="002409E2">
        <w:rPr>
          <w:rFonts w:ascii="Times New Roman" w:hAnsi="Times New Roman"/>
          <w:sz w:val="24"/>
          <w:szCs w:val="24"/>
        </w:rPr>
        <w:t>napján.</w:t>
      </w:r>
    </w:p>
    <w:p w:rsidR="00AA75CC" w:rsidRPr="002409E2" w:rsidRDefault="00AA75CC" w:rsidP="00AA75CC">
      <w:pPr>
        <w:pStyle w:val="Nincstrkz"/>
        <w:rPr>
          <w:rFonts w:ascii="Times New Roman" w:hAnsi="Times New Roman"/>
          <w:sz w:val="24"/>
          <w:szCs w:val="24"/>
        </w:rPr>
      </w:pPr>
    </w:p>
    <w:p w:rsidR="00AA75CC" w:rsidRPr="002409E2" w:rsidRDefault="00AA75CC" w:rsidP="00AA75CC">
      <w:pPr>
        <w:pStyle w:val="Nincstrkz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Pr="002409E2">
        <w:rPr>
          <w:rFonts w:ascii="Times New Roman" w:hAnsi="Times New Roman"/>
          <w:sz w:val="24"/>
          <w:szCs w:val="24"/>
        </w:rPr>
        <w:tab/>
        <w:t>  Matyi Andrásné</w:t>
      </w:r>
    </w:p>
    <w:p w:rsidR="00AA75CC" w:rsidRPr="006E2E5C" w:rsidRDefault="00AA75CC" w:rsidP="00AA75CC">
      <w:pPr>
        <w:pStyle w:val="Nincstrkz"/>
        <w:rPr>
          <w:rFonts w:ascii="Times New Roman" w:hAnsi="Times New Roman"/>
          <w:sz w:val="24"/>
          <w:szCs w:val="24"/>
        </w:rPr>
      </w:pPr>
      <w:r w:rsidRPr="002409E2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 w:rsidRPr="002409E2">
        <w:rPr>
          <w:rFonts w:ascii="Times New Roman" w:hAnsi="Times New Roman"/>
          <w:sz w:val="24"/>
          <w:szCs w:val="24"/>
        </w:rPr>
        <w:t>jegyző</w:t>
      </w:r>
      <w:proofErr w:type="gramEnd"/>
    </w:p>
    <w:p w:rsidR="00AA75CC" w:rsidRPr="002409E2" w:rsidRDefault="00AA75CC" w:rsidP="00AA75CC">
      <w:pPr>
        <w:ind w:left="4245" w:hanging="4245"/>
      </w:pPr>
      <w:proofErr w:type="spellStart"/>
      <w:proofErr w:type="gramStart"/>
      <w:r w:rsidRPr="002409E2">
        <w:rPr>
          <w:spacing w:val="-12"/>
        </w:rPr>
        <w:t>Ikt.sz</w:t>
      </w:r>
      <w:proofErr w:type="spellEnd"/>
      <w:r w:rsidRPr="002409E2">
        <w:rPr>
          <w:spacing w:val="-12"/>
        </w:rPr>
        <w:t xml:space="preserve"> :</w:t>
      </w:r>
      <w:proofErr w:type="gramEnd"/>
      <w:r w:rsidRPr="002409E2">
        <w:rPr>
          <w:spacing w:val="-12"/>
        </w:rPr>
        <w:t xml:space="preserve"> …………..</w:t>
      </w:r>
      <w:r w:rsidRPr="002409E2">
        <w:rPr>
          <w:spacing w:val="-12"/>
        </w:rPr>
        <w:tab/>
      </w:r>
      <w:r w:rsidRPr="002409E2">
        <w:t xml:space="preserve">1. sz. melléklet a       </w:t>
      </w:r>
      <w:r>
        <w:t>8</w:t>
      </w:r>
      <w:r w:rsidRPr="002409E2">
        <w:t>/2018/(</w:t>
      </w:r>
      <w:r>
        <w:t>X.29.</w:t>
      </w:r>
      <w:r w:rsidRPr="002409E2">
        <w:t>)önkormányzati rendelethez</w:t>
      </w:r>
    </w:p>
    <w:p w:rsidR="00AA75CC" w:rsidRPr="002409E2" w:rsidRDefault="00AA75CC" w:rsidP="00AA75CC">
      <w:pPr>
        <w:kinsoku w:val="0"/>
        <w:spacing w:before="144"/>
        <w:ind w:left="72"/>
        <w:rPr>
          <w:spacing w:val="2"/>
        </w:rPr>
      </w:pPr>
      <w:r w:rsidRPr="002409E2">
        <w:rPr>
          <w:spacing w:val="2"/>
        </w:rPr>
        <w:t>A kérelem benyújtható: 2018. 11.30.-ig.</w:t>
      </w:r>
    </w:p>
    <w:p w:rsidR="00AA75CC" w:rsidRPr="00B870EB" w:rsidRDefault="00AA75CC" w:rsidP="00AA75CC">
      <w:pPr>
        <w:kinsoku w:val="0"/>
        <w:spacing w:before="36" w:line="204" w:lineRule="auto"/>
        <w:jc w:val="center"/>
        <w:rPr>
          <w:b/>
        </w:rPr>
      </w:pPr>
      <w:r w:rsidRPr="00B870EB">
        <w:rPr>
          <w:b/>
          <w:spacing w:val="24"/>
        </w:rPr>
        <w:t>Kérelem</w:t>
      </w:r>
    </w:p>
    <w:p w:rsidR="00AA75CC" w:rsidRPr="00A42A02" w:rsidRDefault="00AA75CC" w:rsidP="00AA75CC">
      <w:pPr>
        <w:tabs>
          <w:tab w:val="left" w:leader="dot" w:pos="3494"/>
          <w:tab w:val="right" w:leader="dot" w:pos="9211"/>
        </w:tabs>
        <w:kinsoku w:val="0"/>
        <w:spacing w:before="396"/>
        <w:ind w:left="72"/>
        <w:jc w:val="both"/>
      </w:pPr>
      <w:r w:rsidRPr="00A42A02">
        <w:tab/>
      </w:r>
      <w:r w:rsidRPr="00A42A02">
        <w:rPr>
          <w:spacing w:val="22"/>
        </w:rPr>
        <w:t xml:space="preserve"> (név) (szül. hely és idő: </w:t>
      </w:r>
      <w:r w:rsidRPr="00A42A02">
        <w:rPr>
          <w:spacing w:val="22"/>
        </w:rPr>
        <w:tab/>
        <w:t>)</w:t>
      </w:r>
    </w:p>
    <w:p w:rsidR="00AA75CC" w:rsidRPr="00A42A02" w:rsidRDefault="00AA75CC" w:rsidP="00AA75CC">
      <w:pPr>
        <w:jc w:val="both"/>
      </w:pPr>
      <w:proofErr w:type="gramStart"/>
      <w:r w:rsidRPr="00A42A02">
        <w:rPr>
          <w:spacing w:val="45"/>
        </w:rPr>
        <w:t>Nyírkarász ,</w:t>
      </w:r>
      <w:proofErr w:type="gramEnd"/>
      <w:r w:rsidRPr="00A42A02">
        <w:rPr>
          <w:spacing w:val="45"/>
        </w:rPr>
        <w:t xml:space="preserve">............ </w:t>
      </w:r>
      <w:proofErr w:type="gramStart"/>
      <w:r w:rsidRPr="00A42A02">
        <w:rPr>
          <w:spacing w:val="45"/>
        </w:rPr>
        <w:t>u.</w:t>
      </w:r>
      <w:proofErr w:type="gramEnd"/>
      <w:r w:rsidRPr="00A42A02">
        <w:rPr>
          <w:spacing w:val="45"/>
        </w:rPr>
        <w:t xml:space="preserve"> .................  sz. </w:t>
      </w:r>
      <w:r w:rsidRPr="00A42A02">
        <w:t>alatti lakos kérem, hogy részemre Nyírkarász Község</w:t>
      </w:r>
      <w:r w:rsidRPr="00A42A02">
        <w:rPr>
          <w:spacing w:val="2"/>
        </w:rPr>
        <w:t xml:space="preserve"> Önkormányzata Képviselő-testületének </w:t>
      </w:r>
      <w:proofErr w:type="gramStart"/>
      <w:r w:rsidRPr="00A42A02">
        <w:rPr>
          <w:spacing w:val="2"/>
        </w:rPr>
        <w:t>a</w:t>
      </w:r>
      <w:proofErr w:type="gramEnd"/>
      <w:r w:rsidRPr="00A42A02">
        <w:rPr>
          <w:spacing w:val="2"/>
        </w:rPr>
        <w:t xml:space="preserve"> </w:t>
      </w:r>
      <w:proofErr w:type="spellStart"/>
      <w:r w:rsidRPr="00A42A02">
        <w:t>a</w:t>
      </w:r>
      <w:proofErr w:type="spellEnd"/>
      <w:r w:rsidRPr="00A42A02">
        <w:t xml:space="preserve"> szociális </w:t>
      </w:r>
      <w:r>
        <w:t>tüzelőanyag</w:t>
      </w:r>
      <w:r w:rsidRPr="00A42A02">
        <w:t xml:space="preserve"> támogatás helyi szabályairól</w:t>
      </w:r>
      <w:r>
        <w:t xml:space="preserve"> </w:t>
      </w:r>
      <w:r>
        <w:rPr>
          <w:spacing w:val="2"/>
        </w:rPr>
        <w:t>szóló    8/2018.(X.29.</w:t>
      </w:r>
      <w:r w:rsidRPr="00A42A02">
        <w:rPr>
          <w:spacing w:val="2"/>
        </w:rPr>
        <w:t xml:space="preserve">) </w:t>
      </w:r>
      <w:r w:rsidRPr="00A42A02">
        <w:t>önkormányzati rendelete alapján szíveskedjenek term</w:t>
      </w:r>
      <w:r>
        <w:t>észetbeni juttatásként   tüzelőanyagot</w:t>
      </w:r>
      <w:r w:rsidRPr="00A42A02">
        <w:t xml:space="preserve"> biztosítani.</w:t>
      </w:r>
    </w:p>
    <w:p w:rsidR="00AA75CC" w:rsidRPr="00A42A02" w:rsidRDefault="00AA75CC" w:rsidP="00AA75CC">
      <w:pPr>
        <w:kinsoku w:val="0"/>
        <w:spacing w:before="252"/>
        <w:ind w:left="72"/>
      </w:pPr>
      <w:r>
        <w:rPr>
          <w:spacing w:val="4"/>
        </w:rPr>
        <w:t>A tüzelőanyag</w:t>
      </w:r>
      <w:r w:rsidRPr="00A42A02">
        <w:rPr>
          <w:spacing w:val="4"/>
        </w:rPr>
        <w:t xml:space="preserve"> támogatásra a rendelet szerint azért vagyok </w:t>
      </w:r>
      <w:proofErr w:type="gramStart"/>
      <w:r w:rsidRPr="00A42A02">
        <w:rPr>
          <w:spacing w:val="4"/>
        </w:rPr>
        <w:t>jogosult</w:t>
      </w:r>
      <w:proofErr w:type="gramEnd"/>
      <w:r w:rsidRPr="00A42A02">
        <w:rPr>
          <w:spacing w:val="4"/>
        </w:rPr>
        <w:t xml:space="preserve"> mert:*</w:t>
      </w:r>
    </w:p>
    <w:p w:rsidR="00AA75CC" w:rsidRPr="00A42A02" w:rsidRDefault="00AA75CC" w:rsidP="00AA75CC">
      <w:pPr>
        <w:tabs>
          <w:tab w:val="right" w:leader="dot" w:pos="9211"/>
        </w:tabs>
        <w:kinsoku w:val="0"/>
        <w:spacing w:before="144"/>
        <w:ind w:left="72"/>
      </w:pPr>
      <w:proofErr w:type="gramStart"/>
      <w:r w:rsidRPr="00A42A02">
        <w:rPr>
          <w:spacing w:val="-1"/>
        </w:rPr>
        <w:t>a</w:t>
      </w:r>
      <w:proofErr w:type="gramEnd"/>
      <w:r w:rsidRPr="00A42A02">
        <w:rPr>
          <w:spacing w:val="-1"/>
        </w:rPr>
        <w:t xml:space="preserve">) </w:t>
      </w:r>
      <w:r>
        <w:rPr>
          <w:spacing w:val="-1"/>
        </w:rPr>
        <w:t>aktív korúak ellátására</w:t>
      </w:r>
      <w:r w:rsidRPr="00A42A02">
        <w:rPr>
          <w:spacing w:val="-1"/>
        </w:rPr>
        <w:t xml:space="preserve"> vagyok jogosult, a megállapító határozat száma:</w:t>
      </w:r>
      <w:r w:rsidRPr="00A42A02">
        <w:rPr>
          <w:spacing w:val="-1"/>
        </w:rPr>
        <w:tab/>
      </w:r>
    </w:p>
    <w:p w:rsidR="00AA75CC" w:rsidRPr="00A42A02" w:rsidRDefault="00AA75CC" w:rsidP="00AA75CC">
      <w:pPr>
        <w:tabs>
          <w:tab w:val="right" w:leader="dot" w:pos="9211"/>
        </w:tabs>
        <w:kinsoku w:val="0"/>
        <w:spacing w:before="108"/>
        <w:ind w:left="72"/>
      </w:pPr>
      <w:r w:rsidRPr="00A42A02">
        <w:rPr>
          <w:spacing w:val="-1"/>
        </w:rPr>
        <w:t xml:space="preserve">b) </w:t>
      </w:r>
      <w:r>
        <w:rPr>
          <w:spacing w:val="-1"/>
        </w:rPr>
        <w:t>időskorúak járadékára vagyok jogosult</w:t>
      </w:r>
      <w:r w:rsidRPr="00A42A02">
        <w:rPr>
          <w:spacing w:val="-1"/>
        </w:rPr>
        <w:t>, a megállapító határozat száma</w:t>
      </w:r>
      <w:r w:rsidRPr="00A42A02">
        <w:rPr>
          <w:spacing w:val="-1"/>
          <w:vertAlign w:val="superscript"/>
        </w:rPr>
        <w:t>.</w:t>
      </w:r>
      <w:r w:rsidRPr="00A42A02">
        <w:rPr>
          <w:spacing w:val="-1"/>
          <w:vertAlign w:val="superscript"/>
        </w:rPr>
        <w:tab/>
      </w:r>
    </w:p>
    <w:p w:rsidR="00AA75CC" w:rsidRDefault="00AA75CC" w:rsidP="00AA75CC">
      <w:pPr>
        <w:tabs>
          <w:tab w:val="right" w:leader="dot" w:pos="9211"/>
        </w:tabs>
        <w:kinsoku w:val="0"/>
        <w:spacing w:before="108"/>
        <w:ind w:left="72"/>
        <w:rPr>
          <w:vertAlign w:val="superscript"/>
        </w:rPr>
      </w:pPr>
      <w:r w:rsidRPr="00A42A02">
        <w:lastRenderedPageBreak/>
        <w:t xml:space="preserve">c) </w:t>
      </w:r>
      <w:r>
        <w:t>települési támogatásban</w:t>
      </w:r>
      <w:r w:rsidRPr="00A42A02">
        <w:t xml:space="preserve"> részesül</w:t>
      </w:r>
      <w:r>
        <w:t>ö</w:t>
      </w:r>
      <w:r w:rsidRPr="00A42A02">
        <w:t>k, a megállapító határozat száma</w:t>
      </w:r>
      <w:r w:rsidRPr="00A42A02">
        <w:rPr>
          <w:vertAlign w:val="superscript"/>
        </w:rPr>
        <w:t>.</w:t>
      </w:r>
      <w:r w:rsidRPr="00A42A02">
        <w:rPr>
          <w:vertAlign w:val="superscript"/>
        </w:rPr>
        <w:tab/>
      </w:r>
    </w:p>
    <w:p w:rsidR="00AA75CC" w:rsidRPr="00A42A02" w:rsidRDefault="00AA75CC" w:rsidP="00AA75CC">
      <w:pPr>
        <w:tabs>
          <w:tab w:val="right" w:leader="dot" w:pos="9211"/>
        </w:tabs>
        <w:kinsoku w:val="0"/>
        <w:spacing w:before="108"/>
        <w:rPr>
          <w:vertAlign w:val="superscript"/>
        </w:rPr>
      </w:pPr>
      <w:r>
        <w:t xml:space="preserve"> d</w:t>
      </w:r>
      <w:r w:rsidRPr="00355F86">
        <w:t>)</w:t>
      </w:r>
      <w:r w:rsidRPr="00355F86">
        <w:rPr>
          <w:sz w:val="14"/>
          <w:szCs w:val="14"/>
        </w:rPr>
        <w:t>     </w:t>
      </w:r>
      <w:r w:rsidRPr="00CD4ADA">
        <w:t>halmozottan hátrányos helyzetű gyermeket</w:t>
      </w:r>
      <w:r>
        <w:t xml:space="preserve"> nevelek, a megállapító határozat száma</w:t>
      </w:r>
      <w:proofErr w:type="gramStart"/>
      <w:r>
        <w:t>……...</w:t>
      </w:r>
      <w:proofErr w:type="gramEnd"/>
    </w:p>
    <w:p w:rsidR="00AA75CC" w:rsidRPr="00A42A02" w:rsidRDefault="00AA75CC" w:rsidP="00AA75CC">
      <w:pPr>
        <w:tabs>
          <w:tab w:val="right" w:leader="dot" w:pos="9211"/>
        </w:tabs>
        <w:kinsoku w:val="0"/>
        <w:spacing w:before="108"/>
        <w:ind w:left="72"/>
      </w:pPr>
      <w:r w:rsidRPr="00A42A02">
        <w:t>d) rendszeres gyermekvédelmi kedvezményben részesülők, a megállapító határozat száma.</w:t>
      </w:r>
      <w:r w:rsidRPr="00A42A02">
        <w:tab/>
      </w:r>
    </w:p>
    <w:p w:rsidR="00AA75CC" w:rsidRPr="00A42A02" w:rsidRDefault="00AA75CC" w:rsidP="00AA75CC">
      <w:pPr>
        <w:kinsoku w:val="0"/>
        <w:spacing w:before="108"/>
        <w:ind w:left="72"/>
      </w:pPr>
      <w:proofErr w:type="gramStart"/>
      <w:r w:rsidRPr="00A42A02">
        <w:t>f</w:t>
      </w:r>
      <w:proofErr w:type="gramEnd"/>
      <w:r w:rsidRPr="00A42A02">
        <w:t>) 3 vagy annál több gyermeket nevelek, gyermekeim adatai:</w:t>
      </w:r>
    </w:p>
    <w:p w:rsidR="00AA75CC" w:rsidRPr="00A42A02" w:rsidRDefault="00AA75CC" w:rsidP="00AA75CC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line="204" w:lineRule="auto"/>
        <w:ind w:left="792"/>
      </w:pPr>
      <w:r w:rsidRPr="00A42A02">
        <w:t>1.    Név</w:t>
      </w:r>
      <w:r w:rsidRPr="00A42A02">
        <w:rPr>
          <w:vertAlign w:val="superscript"/>
        </w:rPr>
        <w:t xml:space="preserve">. </w:t>
      </w:r>
      <w:r w:rsidRPr="00A42A02">
        <w:tab/>
      </w:r>
      <w:proofErr w:type="spellStart"/>
      <w:r w:rsidRPr="00A42A02">
        <w:t>Szül</w:t>
      </w:r>
      <w:proofErr w:type="gramStart"/>
      <w:r w:rsidRPr="00A42A02">
        <w:t>.idő</w:t>
      </w:r>
      <w:proofErr w:type="spellEnd"/>
      <w:proofErr w:type="gramEnd"/>
      <w:r w:rsidRPr="00A42A02">
        <w:rPr>
          <w:vertAlign w:val="superscript"/>
        </w:rPr>
        <w:t>.</w:t>
      </w:r>
      <w:r w:rsidRPr="00A42A02">
        <w:rPr>
          <w:vertAlign w:val="superscript"/>
        </w:rPr>
        <w:tab/>
      </w:r>
    </w:p>
    <w:p w:rsidR="00AA75CC" w:rsidRPr="00A42A02" w:rsidRDefault="00AA75CC" w:rsidP="00AA75CC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line="204" w:lineRule="auto"/>
        <w:ind w:left="792"/>
      </w:pPr>
      <w:r w:rsidRPr="00A42A02">
        <w:t>2.    Név</w:t>
      </w:r>
      <w:r w:rsidRPr="00A42A02">
        <w:rPr>
          <w:vertAlign w:val="superscript"/>
        </w:rPr>
        <w:t xml:space="preserve">. </w:t>
      </w:r>
      <w:r w:rsidRPr="00A42A02">
        <w:tab/>
      </w:r>
      <w:proofErr w:type="spellStart"/>
      <w:r w:rsidRPr="00A42A02">
        <w:t>Szülidő</w:t>
      </w:r>
      <w:proofErr w:type="spellEnd"/>
      <w:r w:rsidRPr="00A42A02">
        <w:rPr>
          <w:vertAlign w:val="superscript"/>
        </w:rPr>
        <w:t>.</w:t>
      </w:r>
      <w:r w:rsidRPr="00A42A02">
        <w:rPr>
          <w:vertAlign w:val="superscript"/>
        </w:rPr>
        <w:tab/>
      </w:r>
    </w:p>
    <w:p w:rsidR="00AA75CC" w:rsidRPr="00A42A02" w:rsidRDefault="00AA75CC" w:rsidP="00AA75CC">
      <w:pPr>
        <w:tabs>
          <w:tab w:val="num" w:pos="1080"/>
          <w:tab w:val="right" w:leader="dot" w:pos="6211"/>
        </w:tabs>
        <w:kinsoku w:val="0"/>
        <w:spacing w:before="144" w:line="216" w:lineRule="auto"/>
        <w:ind w:left="792"/>
      </w:pPr>
      <w:r w:rsidRPr="00A42A02">
        <w:t>3.    Név</w:t>
      </w:r>
      <w:r w:rsidRPr="00A42A02">
        <w:rPr>
          <w:vertAlign w:val="superscript"/>
        </w:rPr>
        <w:t xml:space="preserve">. </w:t>
      </w:r>
      <w:r w:rsidRPr="00A42A02">
        <w:tab/>
      </w:r>
      <w:proofErr w:type="spellStart"/>
      <w:r w:rsidRPr="00A42A02">
        <w:t>Szülidő</w:t>
      </w:r>
      <w:r w:rsidRPr="00A42A02">
        <w:rPr>
          <w:vertAlign w:val="superscript"/>
        </w:rPr>
        <w:noBreakHyphen/>
      </w:r>
      <w:proofErr w:type="spellEnd"/>
    </w:p>
    <w:p w:rsidR="00AA75CC" w:rsidRDefault="00AA75CC" w:rsidP="00AA75CC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ind w:left="792"/>
      </w:pPr>
      <w:r w:rsidRPr="00A42A02">
        <w:t>4.    Név</w:t>
      </w:r>
      <w:r w:rsidRPr="00A42A02">
        <w:rPr>
          <w:vertAlign w:val="superscript"/>
        </w:rPr>
        <w:t xml:space="preserve">. </w:t>
      </w:r>
      <w:r w:rsidRPr="00A42A02">
        <w:tab/>
      </w:r>
      <w:proofErr w:type="spellStart"/>
      <w:r w:rsidRPr="00A42A02">
        <w:t>Szül</w:t>
      </w:r>
      <w:proofErr w:type="gramStart"/>
      <w:r w:rsidRPr="00A42A02">
        <w:t>.idő</w:t>
      </w:r>
      <w:proofErr w:type="spellEnd"/>
      <w:proofErr w:type="gramEnd"/>
      <w:r w:rsidRPr="00A42A02">
        <w:t>•</w:t>
      </w:r>
      <w:r w:rsidRPr="00A42A02">
        <w:tab/>
      </w:r>
    </w:p>
    <w:p w:rsidR="00AA75CC" w:rsidRDefault="00AA75CC" w:rsidP="00AA75CC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ind w:left="792"/>
      </w:pPr>
      <w:r>
        <w:t>5</w:t>
      </w:r>
      <w:r w:rsidRPr="005179F3">
        <w:t xml:space="preserve">.    Név. </w:t>
      </w:r>
      <w:r w:rsidRPr="005179F3">
        <w:tab/>
      </w:r>
      <w:proofErr w:type="spellStart"/>
      <w:r w:rsidRPr="005179F3">
        <w:t>Szül</w:t>
      </w:r>
      <w:proofErr w:type="gramStart"/>
      <w:r w:rsidRPr="005179F3">
        <w:t>.idő</w:t>
      </w:r>
      <w:proofErr w:type="spellEnd"/>
      <w:proofErr w:type="gramEnd"/>
      <w:r w:rsidRPr="005179F3">
        <w:t>•</w:t>
      </w:r>
      <w:r w:rsidRPr="005179F3">
        <w:tab/>
      </w:r>
    </w:p>
    <w:p w:rsidR="00AA75CC" w:rsidRDefault="00AA75CC" w:rsidP="00AA75CC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ind w:left="792"/>
      </w:pPr>
      <w:r>
        <w:t>6</w:t>
      </w:r>
      <w:r w:rsidRPr="005179F3">
        <w:t xml:space="preserve">.    Név. </w:t>
      </w:r>
      <w:r w:rsidRPr="005179F3">
        <w:tab/>
      </w:r>
      <w:proofErr w:type="spellStart"/>
      <w:r w:rsidRPr="005179F3">
        <w:t>Szül</w:t>
      </w:r>
      <w:proofErr w:type="gramStart"/>
      <w:r w:rsidRPr="005179F3">
        <w:t>.idő</w:t>
      </w:r>
      <w:proofErr w:type="spellEnd"/>
      <w:proofErr w:type="gramEnd"/>
      <w:r w:rsidRPr="005179F3">
        <w:t>•</w:t>
      </w:r>
      <w:r w:rsidRPr="005179F3">
        <w:tab/>
      </w:r>
    </w:p>
    <w:p w:rsidR="00AA75CC" w:rsidRPr="00A42A02" w:rsidRDefault="00AA75CC" w:rsidP="00AA75CC">
      <w:pPr>
        <w:tabs>
          <w:tab w:val="num" w:pos="1080"/>
          <w:tab w:val="left" w:leader="dot" w:pos="5486"/>
          <w:tab w:val="right" w:leader="dot" w:pos="9211"/>
        </w:tabs>
        <w:kinsoku w:val="0"/>
        <w:spacing w:before="144" w:line="206" w:lineRule="auto"/>
        <w:ind w:left="792"/>
      </w:pPr>
      <w:r>
        <w:t>7</w:t>
      </w:r>
      <w:r w:rsidRPr="005179F3">
        <w:t xml:space="preserve">.    Név. </w:t>
      </w:r>
      <w:r w:rsidRPr="005179F3">
        <w:tab/>
      </w:r>
      <w:proofErr w:type="spellStart"/>
      <w:r w:rsidRPr="005179F3">
        <w:t>Szül</w:t>
      </w:r>
      <w:proofErr w:type="gramStart"/>
      <w:r w:rsidRPr="005179F3">
        <w:t>.idő</w:t>
      </w:r>
      <w:proofErr w:type="spellEnd"/>
      <w:proofErr w:type="gramEnd"/>
      <w:r w:rsidRPr="005179F3">
        <w:t>•</w:t>
      </w:r>
      <w:r w:rsidRPr="005179F3">
        <w:tab/>
      </w:r>
    </w:p>
    <w:p w:rsidR="00AA75CC" w:rsidRPr="00A42A02" w:rsidRDefault="00AA75CC" w:rsidP="00AA75CC">
      <w:pPr>
        <w:kinsoku w:val="0"/>
        <w:spacing w:before="108"/>
        <w:ind w:left="72"/>
      </w:pPr>
      <w:proofErr w:type="gramStart"/>
      <w:r w:rsidRPr="00A42A02">
        <w:rPr>
          <w:spacing w:val="-1"/>
        </w:rPr>
        <w:t>g</w:t>
      </w:r>
      <w:proofErr w:type="gramEnd"/>
      <w:r w:rsidRPr="00A42A02">
        <w:rPr>
          <w:spacing w:val="-1"/>
        </w:rPr>
        <w:t>) gyermekemet egyedül nevelem</w:t>
      </w:r>
    </w:p>
    <w:p w:rsidR="00AA75CC" w:rsidRPr="00A42A02" w:rsidRDefault="00AA75CC" w:rsidP="00AA75CC">
      <w:pPr>
        <w:kinsoku w:val="0"/>
        <w:spacing w:before="108"/>
        <w:ind w:left="72"/>
      </w:pPr>
      <w:proofErr w:type="gramStart"/>
      <w:r>
        <w:rPr>
          <w:spacing w:val="-1"/>
        </w:rPr>
        <w:t>i.</w:t>
      </w:r>
      <w:proofErr w:type="gramEnd"/>
      <w:r>
        <w:rPr>
          <w:spacing w:val="-1"/>
        </w:rPr>
        <w:t>) 65</w:t>
      </w:r>
      <w:r w:rsidRPr="00A42A02">
        <w:rPr>
          <w:spacing w:val="-1"/>
        </w:rPr>
        <w:t xml:space="preserve"> éven felüli egyedül élő nyugdíjas vagyok,</w:t>
      </w:r>
    </w:p>
    <w:p w:rsidR="00AA75CC" w:rsidRPr="00BF0CF2" w:rsidRDefault="00AA75CC" w:rsidP="00AA75CC">
      <w:pPr>
        <w:tabs>
          <w:tab w:val="left" w:pos="9072"/>
        </w:tabs>
        <w:kinsoku w:val="0"/>
        <w:spacing w:before="108" w:line="264" w:lineRule="auto"/>
        <w:ind w:left="72"/>
      </w:pPr>
      <w:proofErr w:type="gramStart"/>
      <w:r>
        <w:t>j.) egyéb szociálisan indokolt okok (</w:t>
      </w:r>
      <w:proofErr w:type="spellStart"/>
      <w:r>
        <w:t>pl</w:t>
      </w:r>
      <w:proofErr w:type="spellEnd"/>
      <w:r>
        <w:t>:egy főre eső jövedelem, )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A75CC" w:rsidRPr="00AA75CC" w:rsidRDefault="00AA75CC" w:rsidP="00AA75CC">
      <w:pPr>
        <w:kinsoku w:val="0"/>
        <w:spacing w:before="108" w:line="264" w:lineRule="auto"/>
        <w:ind w:left="72"/>
        <w:rPr>
          <w:i/>
          <w:iCs/>
          <w:spacing w:val="-1"/>
        </w:rPr>
      </w:pPr>
      <w:r>
        <w:rPr>
          <w:i/>
          <w:iCs/>
          <w:spacing w:val="-1"/>
        </w:rPr>
        <w:t>*</w:t>
      </w:r>
      <w:r w:rsidRPr="00A42A02">
        <w:rPr>
          <w:i/>
          <w:iCs/>
          <w:spacing w:val="-1"/>
        </w:rPr>
        <w:t xml:space="preserve"> (megfelelő aláhúzandó és kitöltendő.)</w:t>
      </w:r>
    </w:p>
    <w:p w:rsidR="00AA75CC" w:rsidRDefault="00AA75CC" w:rsidP="00AA75CC">
      <w:pPr>
        <w:kinsoku w:val="0"/>
        <w:spacing w:before="108" w:after="108" w:line="196" w:lineRule="auto"/>
        <w:jc w:val="both"/>
      </w:pPr>
      <w:r>
        <w:t>Nyírkarász, 2018</w:t>
      </w:r>
      <w:r w:rsidRPr="00A42A02">
        <w:t xml:space="preserve">. </w:t>
      </w:r>
      <w:r>
        <w:tab/>
      </w:r>
      <w:r>
        <w:tab/>
      </w:r>
      <w:r>
        <w:tab/>
      </w:r>
      <w:r>
        <w:tab/>
      </w:r>
      <w:r>
        <w:tab/>
      </w:r>
    </w:p>
    <w:p w:rsidR="00AA75CC" w:rsidRDefault="00AA75CC" w:rsidP="00AA75CC">
      <w:pPr>
        <w:kinsoku w:val="0"/>
        <w:spacing w:before="108" w:after="108" w:line="196" w:lineRule="auto"/>
        <w:ind w:left="4248" w:firstLine="708"/>
        <w:jc w:val="both"/>
      </w:pPr>
      <w:r>
        <w:t>………………………….</w:t>
      </w:r>
    </w:p>
    <w:p w:rsidR="00D3084C" w:rsidRDefault="00AA75CC" w:rsidP="00D3084C">
      <w:pPr>
        <w:kinsoku w:val="0"/>
        <w:spacing w:before="108" w:after="108" w:line="196" w:lineRule="auto"/>
        <w:ind w:left="4248" w:firstLine="708"/>
        <w:jc w:val="both"/>
      </w:pPr>
      <w:r>
        <w:t xml:space="preserve">     </w:t>
      </w:r>
      <w:r w:rsidRPr="00A42A02">
        <w:t xml:space="preserve">    </w:t>
      </w:r>
      <w:proofErr w:type="gramStart"/>
      <w:r w:rsidRPr="00A42A02">
        <w:t>kérelmező</w:t>
      </w:r>
      <w:proofErr w:type="gramEnd"/>
    </w:p>
    <w:p w:rsidR="00D3084C" w:rsidRDefault="00D3084C" w:rsidP="00D3084C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Pr="00D3084C">
        <w:rPr>
          <w:b/>
          <w:u w:val="single"/>
          <w:lang w:eastAsia="zh-CN"/>
        </w:rPr>
        <w:t xml:space="preserve">Nyírkarász község településrendezési terv és helyi építési szabályzat módosításának jóváhagyására </w:t>
      </w:r>
    </w:p>
    <w:p w:rsidR="00D3084C" w:rsidRDefault="00D3084C" w:rsidP="00D3084C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D3084C" w:rsidRDefault="00D3084C" w:rsidP="00D3084C">
      <w:pPr>
        <w:jc w:val="both"/>
        <w:rPr>
          <w:lang w:eastAsia="zh-CN"/>
        </w:rPr>
      </w:pPr>
    </w:p>
    <w:p w:rsidR="00D3084C" w:rsidRDefault="00D3084C" w:rsidP="00D3084C">
      <w:pPr>
        <w:jc w:val="both"/>
        <w:rPr>
          <w:lang w:eastAsia="zh-CN"/>
        </w:rPr>
      </w:pPr>
      <w:r>
        <w:rPr>
          <w:lang w:eastAsia="zh-CN"/>
        </w:rPr>
        <w:t>Szalmási József polgármester tájékoztatta a jelenlévőket, hogy a településrendezési eljárás a végéhez érkezett. A lezáráshoz el kell fogadni, illetve megalkotni határozatot és a rendeletmódosítást.</w:t>
      </w:r>
    </w:p>
    <w:p w:rsidR="00D3084C" w:rsidRDefault="00D3084C" w:rsidP="00D3084C">
      <w:pPr>
        <w:jc w:val="both"/>
        <w:rPr>
          <w:lang w:eastAsia="zh-CN"/>
        </w:rPr>
      </w:pPr>
    </w:p>
    <w:p w:rsidR="00D3084C" w:rsidRDefault="00D3084C" w:rsidP="00D3084C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D3084C" w:rsidRPr="00BA72C9" w:rsidRDefault="00D3084C" w:rsidP="00D3084C">
      <w:pPr>
        <w:jc w:val="center"/>
        <w:rPr>
          <w:b/>
        </w:rPr>
      </w:pPr>
      <w:r w:rsidRPr="00BA72C9">
        <w:rPr>
          <w:b/>
        </w:rPr>
        <w:t>NYIRKARÁSZ KÖZSÉGI ÖNKORMÁNYZAT</w:t>
      </w:r>
    </w:p>
    <w:p w:rsidR="00D3084C" w:rsidRPr="00BA72C9" w:rsidRDefault="00D3084C" w:rsidP="00D3084C">
      <w:pPr>
        <w:jc w:val="center"/>
        <w:rPr>
          <w:b/>
        </w:rPr>
      </w:pPr>
      <w:r w:rsidRPr="00BA72C9">
        <w:rPr>
          <w:b/>
        </w:rPr>
        <w:t>KÉPVISELŐTESTÜLETÉNEK</w:t>
      </w:r>
    </w:p>
    <w:p w:rsidR="00D3084C" w:rsidRPr="00BA72C9" w:rsidRDefault="00D3084C" w:rsidP="00D3084C">
      <w:pPr>
        <w:jc w:val="center"/>
        <w:rPr>
          <w:b/>
        </w:rPr>
      </w:pPr>
    </w:p>
    <w:p w:rsidR="00D3084C" w:rsidRPr="00BA72C9" w:rsidRDefault="00D3084C" w:rsidP="00D3084C">
      <w:pPr>
        <w:jc w:val="center"/>
        <w:rPr>
          <w:b/>
        </w:rPr>
      </w:pPr>
      <w:r>
        <w:rPr>
          <w:b/>
        </w:rPr>
        <w:t>56</w:t>
      </w:r>
      <w:r w:rsidRPr="00BA72C9">
        <w:rPr>
          <w:b/>
        </w:rPr>
        <w:t>/2018.(</w:t>
      </w:r>
      <w:r>
        <w:rPr>
          <w:b/>
        </w:rPr>
        <w:t>X.29</w:t>
      </w:r>
      <w:r w:rsidRPr="00BA72C9">
        <w:rPr>
          <w:b/>
        </w:rPr>
        <w:t>.)</w:t>
      </w:r>
    </w:p>
    <w:p w:rsidR="00D3084C" w:rsidRPr="00BA72C9" w:rsidRDefault="00D3084C" w:rsidP="00D3084C">
      <w:pPr>
        <w:jc w:val="center"/>
        <w:rPr>
          <w:b/>
        </w:rPr>
      </w:pPr>
      <w:proofErr w:type="gramStart"/>
      <w:r w:rsidRPr="00BA72C9">
        <w:rPr>
          <w:b/>
        </w:rPr>
        <w:t>határozat</w:t>
      </w:r>
      <w:r>
        <w:rPr>
          <w:b/>
        </w:rPr>
        <w:t>a</w:t>
      </w:r>
      <w:proofErr w:type="gramEnd"/>
    </w:p>
    <w:p w:rsidR="00D3084C" w:rsidRPr="00BA72C9" w:rsidRDefault="00D3084C" w:rsidP="00D3084C">
      <w:pPr>
        <w:jc w:val="center"/>
        <w:rPr>
          <w:b/>
        </w:rPr>
      </w:pPr>
    </w:p>
    <w:p w:rsidR="00D3084C" w:rsidRPr="00BA72C9" w:rsidRDefault="00D3084C" w:rsidP="00D3084C">
      <w:pPr>
        <w:jc w:val="center"/>
        <w:rPr>
          <w:b/>
        </w:rPr>
      </w:pPr>
      <w:r w:rsidRPr="00BA72C9">
        <w:rPr>
          <w:b/>
        </w:rPr>
        <w:t>NYÍRKARÁSZ KÖZSÉG TELEPÜLÉSSZERKEZETI TERVÉNEK ÉS A SZERKEZETI TERV LEÍRÁSÁNAK MÓDOSÍTÁSÁRÓL</w:t>
      </w:r>
    </w:p>
    <w:p w:rsidR="00D3084C" w:rsidRPr="00BA72C9" w:rsidRDefault="00D3084C" w:rsidP="00D3084C">
      <w:pPr>
        <w:rPr>
          <w:b/>
        </w:rPr>
      </w:pPr>
      <w:r w:rsidRPr="00BA72C9">
        <w:rPr>
          <w:b/>
        </w:rPr>
        <w:t xml:space="preserve">A képviselő-testület </w:t>
      </w:r>
    </w:p>
    <w:p w:rsidR="00D3084C" w:rsidRPr="00BA72C9" w:rsidRDefault="00D3084C" w:rsidP="00D3084C">
      <w:pPr>
        <w:tabs>
          <w:tab w:val="left" w:pos="567"/>
        </w:tabs>
        <w:jc w:val="both"/>
        <w:rPr>
          <w:bCs/>
        </w:rPr>
      </w:pPr>
      <w:r w:rsidRPr="00BA72C9">
        <w:t xml:space="preserve">A </w:t>
      </w:r>
      <w:r>
        <w:t xml:space="preserve">Nyírkarász </w:t>
      </w:r>
      <w:r w:rsidRPr="00BA72C9">
        <w:t>Község igazgatási területére készített a</w:t>
      </w:r>
      <w:r w:rsidRPr="00BA72C9">
        <w:rPr>
          <w:bCs/>
        </w:rPr>
        <w:t xml:space="preserve">z „Épített környezet alakításáról és védelméről” szóló többször módosított 1997. évi LXXVIII., törvény 6. § (1) bekezdésében </w:t>
      </w:r>
      <w:r w:rsidRPr="00BA72C9">
        <w:rPr>
          <w:bCs/>
        </w:rPr>
        <w:lastRenderedPageBreak/>
        <w:t xml:space="preserve">kapott felhatalmazás alapján a </w:t>
      </w:r>
      <w:r w:rsidRPr="00BA72C9">
        <w:t>Településszerkezeti tervet és leírását az előterjesztésben foglaltak szerint megtárgyalta és az alábbi határozatot hozta:</w:t>
      </w:r>
    </w:p>
    <w:p w:rsidR="00D3084C" w:rsidRPr="00BA72C9" w:rsidRDefault="00D3084C" w:rsidP="00D3084C">
      <w:pPr>
        <w:jc w:val="both"/>
      </w:pPr>
    </w:p>
    <w:p w:rsidR="00D3084C" w:rsidRPr="00BA72C9" w:rsidRDefault="00D3084C" w:rsidP="00D3084C">
      <w:pPr>
        <w:numPr>
          <w:ilvl w:val="0"/>
          <w:numId w:val="46"/>
        </w:numPr>
        <w:jc w:val="both"/>
      </w:pPr>
      <w:r w:rsidRPr="00BA72C9">
        <w:t>Dudás Ede okl. településmérnök E</w:t>
      </w:r>
      <w:proofErr w:type="gramStart"/>
      <w:r w:rsidRPr="00BA72C9">
        <w:t>.V.</w:t>
      </w:r>
      <w:proofErr w:type="gramEnd"/>
      <w:r w:rsidRPr="00BA72C9">
        <w:t xml:space="preserve"> által K-E-18/7 </w:t>
      </w:r>
      <w:proofErr w:type="spellStart"/>
      <w:r w:rsidRPr="00BA72C9">
        <w:t>Tsz.-on</w:t>
      </w:r>
      <w:proofErr w:type="spellEnd"/>
      <w:r w:rsidRPr="00BA72C9">
        <w:t xml:space="preserve"> készített Településszerkezeti tervét (a T-2.b számú) és a településszerkezeti tervek leírását elfogadja.</w:t>
      </w:r>
    </w:p>
    <w:p w:rsidR="00D3084C" w:rsidRPr="00BA72C9" w:rsidRDefault="00D3084C" w:rsidP="00D3084C">
      <w:pPr>
        <w:jc w:val="both"/>
      </w:pPr>
    </w:p>
    <w:p w:rsidR="00D3084C" w:rsidRPr="00BA72C9" w:rsidRDefault="00D3084C" w:rsidP="00D3084C">
      <w:pPr>
        <w:autoSpaceDE w:val="0"/>
        <w:autoSpaceDN w:val="0"/>
        <w:adjustRightInd w:val="0"/>
        <w:jc w:val="both"/>
      </w:pPr>
      <w:r w:rsidRPr="00BA72C9">
        <w:t>A településfejlesztési, településrendezési tevékenységek előkészítése során megállapított Településszerkezeti Tervben és az elválaszthatatlan részét képező Településszerkezeti Terv Leírásában foglaltakat együttesen kell alkalmazni.</w:t>
      </w:r>
    </w:p>
    <w:p w:rsidR="00D3084C" w:rsidRDefault="00D3084C" w:rsidP="00D3084C">
      <w:r>
        <w:t>Felelős: Képviselőtestület</w:t>
      </w:r>
    </w:p>
    <w:p w:rsidR="00D3084C" w:rsidRDefault="00D3084C" w:rsidP="00D3084C">
      <w:r>
        <w:t>Határidő: azonnal</w:t>
      </w:r>
    </w:p>
    <w:p w:rsidR="00D3084C" w:rsidRDefault="00D3084C" w:rsidP="00D3084C"/>
    <w:p w:rsidR="00D3084C" w:rsidRDefault="00D3084C" w:rsidP="00D3084C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</w:t>
      </w:r>
      <w:r>
        <w:t>rendeletet alkotta</w:t>
      </w:r>
      <w:r w:rsidRPr="000314B3">
        <w:t>:</w:t>
      </w:r>
    </w:p>
    <w:p w:rsidR="00D3084C" w:rsidRPr="00D3084C" w:rsidRDefault="00D3084C" w:rsidP="00D3084C">
      <w:pPr>
        <w:keepNext/>
        <w:widowControl w:val="0"/>
        <w:numPr>
          <w:ilvl w:val="0"/>
          <w:numId w:val="47"/>
        </w:numPr>
        <w:tabs>
          <w:tab w:val="left" w:pos="1080"/>
          <w:tab w:val="left" w:pos="4820"/>
        </w:tabs>
        <w:suppressAutoHyphens/>
        <w:ind w:left="0" w:firstLine="0"/>
        <w:jc w:val="center"/>
        <w:outlineLvl w:val="0"/>
        <w:rPr>
          <w:b/>
          <w:bCs/>
          <w:kern w:val="32"/>
        </w:rPr>
      </w:pPr>
      <w:r w:rsidRPr="00D3084C">
        <w:rPr>
          <w:b/>
          <w:bCs/>
          <w:kern w:val="32"/>
        </w:rPr>
        <w:t xml:space="preserve">NYÍRKARÁSZ KÖZSÉG ÖNKORMÁNYZATA </w:t>
      </w:r>
    </w:p>
    <w:p w:rsidR="00D3084C" w:rsidRPr="00D3084C" w:rsidRDefault="00D3084C" w:rsidP="00D3084C">
      <w:pPr>
        <w:keepNext/>
        <w:widowControl w:val="0"/>
        <w:numPr>
          <w:ilvl w:val="0"/>
          <w:numId w:val="47"/>
        </w:numPr>
        <w:tabs>
          <w:tab w:val="left" w:pos="1080"/>
          <w:tab w:val="left" w:pos="4820"/>
        </w:tabs>
        <w:suppressAutoHyphens/>
        <w:ind w:left="0" w:firstLine="0"/>
        <w:jc w:val="center"/>
        <w:outlineLvl w:val="0"/>
        <w:rPr>
          <w:b/>
          <w:bCs/>
          <w:kern w:val="32"/>
        </w:rPr>
      </w:pPr>
      <w:r w:rsidRPr="00D3084C">
        <w:rPr>
          <w:b/>
          <w:bCs/>
          <w:kern w:val="32"/>
        </w:rPr>
        <w:t xml:space="preserve">KÉPVISELŐ-TESTÜLETÉNEK </w:t>
      </w:r>
    </w:p>
    <w:p w:rsidR="00D3084C" w:rsidRPr="00D3084C" w:rsidRDefault="00D3084C" w:rsidP="00D3084C">
      <w:pPr>
        <w:keepNext/>
        <w:widowControl w:val="0"/>
        <w:numPr>
          <w:ilvl w:val="0"/>
          <w:numId w:val="47"/>
        </w:numPr>
        <w:tabs>
          <w:tab w:val="left" w:pos="1080"/>
          <w:tab w:val="left" w:pos="4820"/>
        </w:tabs>
        <w:suppressAutoHyphens/>
        <w:ind w:left="0" w:firstLine="0"/>
        <w:jc w:val="center"/>
        <w:outlineLvl w:val="0"/>
        <w:rPr>
          <w:b/>
          <w:bCs/>
          <w:kern w:val="32"/>
        </w:rPr>
      </w:pPr>
      <w:r w:rsidRPr="00D3084C">
        <w:rPr>
          <w:b/>
          <w:bCs/>
          <w:iCs/>
          <w:kern w:val="32"/>
        </w:rPr>
        <w:t xml:space="preserve">9/2018. (X.29.) </w:t>
      </w:r>
    </w:p>
    <w:p w:rsidR="00D3084C" w:rsidRPr="00D3084C" w:rsidRDefault="00D3084C" w:rsidP="00D3084C">
      <w:pPr>
        <w:keepNext/>
        <w:widowControl w:val="0"/>
        <w:numPr>
          <w:ilvl w:val="0"/>
          <w:numId w:val="47"/>
        </w:numPr>
        <w:tabs>
          <w:tab w:val="left" w:pos="1080"/>
          <w:tab w:val="left" w:pos="4820"/>
        </w:tabs>
        <w:suppressAutoHyphens/>
        <w:ind w:left="0" w:firstLine="0"/>
        <w:jc w:val="center"/>
        <w:outlineLvl w:val="0"/>
        <w:rPr>
          <w:b/>
          <w:bCs/>
          <w:kern w:val="32"/>
        </w:rPr>
      </w:pPr>
      <w:r w:rsidRPr="00D3084C">
        <w:rPr>
          <w:b/>
          <w:bCs/>
          <w:iCs/>
          <w:kern w:val="32"/>
        </w:rPr>
        <w:t>önkormányzati rendelete</w:t>
      </w:r>
    </w:p>
    <w:p w:rsidR="00D3084C" w:rsidRPr="00D3084C" w:rsidRDefault="00D3084C" w:rsidP="00D3084C">
      <w:pPr>
        <w:keepNext/>
        <w:widowControl w:val="0"/>
        <w:numPr>
          <w:ilvl w:val="0"/>
          <w:numId w:val="47"/>
        </w:numPr>
        <w:tabs>
          <w:tab w:val="left" w:pos="1080"/>
          <w:tab w:val="left" w:pos="4820"/>
        </w:tabs>
        <w:suppressAutoHyphens/>
        <w:jc w:val="center"/>
        <w:outlineLvl w:val="0"/>
        <w:rPr>
          <w:b/>
          <w:bCs/>
          <w:kern w:val="32"/>
        </w:rPr>
      </w:pPr>
      <w:r w:rsidRPr="00D3084C">
        <w:rPr>
          <w:b/>
          <w:bCs/>
          <w:kern w:val="32"/>
        </w:rPr>
        <w:t>Nyírkarász Község szabályozási tervéről és helyi építési szabályzatáról szóló 7/2017. (III.30.</w:t>
      </w:r>
      <w:proofErr w:type="gramStart"/>
      <w:r w:rsidRPr="00D3084C">
        <w:rPr>
          <w:b/>
          <w:bCs/>
          <w:kern w:val="32"/>
        </w:rPr>
        <w:t xml:space="preserve">) </w:t>
      </w:r>
      <w:r w:rsidRPr="00D3084C">
        <w:rPr>
          <w:bCs/>
          <w:kern w:val="32"/>
        </w:rPr>
        <w:t xml:space="preserve"> </w:t>
      </w:r>
      <w:r w:rsidRPr="00D3084C">
        <w:rPr>
          <w:b/>
          <w:bCs/>
          <w:kern w:val="32"/>
        </w:rPr>
        <w:t>önkormányzati</w:t>
      </w:r>
      <w:proofErr w:type="gramEnd"/>
      <w:r w:rsidRPr="00D3084C">
        <w:rPr>
          <w:b/>
          <w:bCs/>
          <w:kern w:val="32"/>
        </w:rPr>
        <w:t xml:space="preserve"> rendelet módosításáról </w:t>
      </w:r>
    </w:p>
    <w:p w:rsidR="00D3084C" w:rsidRPr="00D3084C" w:rsidRDefault="00D3084C" w:rsidP="00D3084C"/>
    <w:p w:rsidR="00D3084C" w:rsidRPr="00D3084C" w:rsidRDefault="00D3084C" w:rsidP="00D3084C">
      <w:pPr>
        <w:pStyle w:val="Szvegtrzs2"/>
        <w:spacing w:after="0" w:line="240" w:lineRule="auto"/>
        <w:jc w:val="both"/>
        <w:rPr>
          <w:rStyle w:val="HTML-rgp"/>
          <w:rFonts w:ascii="Times New Roman" w:hAnsi="Times New Roman" w:cs="Times New Roman"/>
          <w:b/>
          <w:sz w:val="24"/>
          <w:szCs w:val="24"/>
        </w:rPr>
      </w:pPr>
      <w:r w:rsidRPr="00D3084C">
        <w:rPr>
          <w:rStyle w:val="HTML-rgp"/>
          <w:rFonts w:ascii="Times New Roman" w:hAnsi="Times New Roman" w:cs="Times New Roman"/>
          <w:b/>
          <w:sz w:val="24"/>
          <w:szCs w:val="24"/>
        </w:rPr>
        <w:t xml:space="preserve">Nyírkarász Községi Önkormányzat Képviselő-testülete </w:t>
      </w:r>
    </w:p>
    <w:p w:rsidR="00D3084C" w:rsidRPr="00D3084C" w:rsidRDefault="00D3084C" w:rsidP="00D3084C">
      <w:pPr>
        <w:pStyle w:val="Szvegtrzs2"/>
        <w:spacing w:after="0" w:line="240" w:lineRule="auto"/>
        <w:jc w:val="both"/>
        <w:rPr>
          <w:rStyle w:val="HTML-rgp"/>
          <w:rFonts w:ascii="Times New Roman" w:hAnsi="Times New Roman" w:cs="Times New Roman"/>
          <w:sz w:val="24"/>
          <w:szCs w:val="24"/>
        </w:rPr>
      </w:pPr>
      <w:r w:rsidRPr="00D3084C">
        <w:rPr>
          <w:rStyle w:val="HTML-rgp"/>
          <w:rFonts w:ascii="Times New Roman" w:hAnsi="Times New Roman" w:cs="Times New Roman"/>
          <w:sz w:val="24"/>
          <w:szCs w:val="24"/>
        </w:rPr>
        <w:t>Magyarország Alaptörvénye 32. cikk (2) bekezdésében meghatározott eredeti jogalkotói hatáskörében,</w:t>
      </w:r>
    </w:p>
    <w:p w:rsidR="00D3084C" w:rsidRPr="00D3084C" w:rsidRDefault="00D3084C" w:rsidP="00D3084C">
      <w:pPr>
        <w:pStyle w:val="Szvegtrzs2"/>
        <w:spacing w:after="0" w:line="240" w:lineRule="auto"/>
        <w:jc w:val="both"/>
        <w:rPr>
          <w:rStyle w:val="HTML-rgp"/>
          <w:rFonts w:ascii="Times New Roman" w:hAnsi="Times New Roman" w:cs="Times New Roman"/>
          <w:sz w:val="24"/>
          <w:szCs w:val="24"/>
        </w:rPr>
      </w:pPr>
      <w:r w:rsidRPr="00D3084C">
        <w:rPr>
          <w:rStyle w:val="HTML-rgp"/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13. § (1) bekezdés 1. pontjában meghatározott feladatkörében eljárva, </w:t>
      </w:r>
    </w:p>
    <w:p w:rsidR="00D3084C" w:rsidRPr="00D3084C" w:rsidRDefault="00D3084C" w:rsidP="00D3084C">
      <w:pPr>
        <w:pStyle w:val="Szvegtrzs2"/>
        <w:spacing w:after="0" w:line="240" w:lineRule="auto"/>
        <w:jc w:val="both"/>
        <w:rPr>
          <w:rStyle w:val="HTML-rgp"/>
          <w:rFonts w:ascii="Times New Roman" w:hAnsi="Times New Roman" w:cs="Times New Roman"/>
          <w:sz w:val="24"/>
          <w:szCs w:val="24"/>
        </w:rPr>
      </w:pPr>
      <w:proofErr w:type="gramStart"/>
      <w:r w:rsidRPr="00D3084C">
        <w:rPr>
          <w:rStyle w:val="HTML-rgp"/>
          <w:rFonts w:ascii="Times New Roman" w:hAnsi="Times New Roman" w:cs="Times New Roman"/>
          <w:sz w:val="24"/>
          <w:szCs w:val="24"/>
        </w:rPr>
        <w:t>az</w:t>
      </w:r>
      <w:proofErr w:type="gramEnd"/>
      <w:r w:rsidRPr="00D3084C">
        <w:rPr>
          <w:rStyle w:val="HTML-rgp"/>
          <w:rFonts w:ascii="Times New Roman" w:hAnsi="Times New Roman" w:cs="Times New Roman"/>
          <w:sz w:val="24"/>
          <w:szCs w:val="24"/>
        </w:rPr>
        <w:t xml:space="preserve"> épített környezet alakításáról és védelméről szóló 1997. évi LXXVIII. törvény 6.§ (1) bekezdésében meghatározott feladatkörében eljárva,</w:t>
      </w:r>
    </w:p>
    <w:p w:rsidR="00D3084C" w:rsidRPr="00D3084C" w:rsidRDefault="00D3084C" w:rsidP="00D3084C">
      <w:pPr>
        <w:pStyle w:val="Szvegtrzs2"/>
        <w:spacing w:after="0" w:line="240" w:lineRule="auto"/>
        <w:jc w:val="both"/>
        <w:rPr>
          <w:rStyle w:val="HTML-rgp"/>
          <w:rFonts w:ascii="Times New Roman" w:hAnsi="Times New Roman" w:cs="Times New Roman"/>
          <w:sz w:val="24"/>
          <w:szCs w:val="24"/>
        </w:rPr>
      </w:pPr>
      <w:proofErr w:type="gramStart"/>
      <w:r w:rsidRPr="00D3084C">
        <w:rPr>
          <w:rStyle w:val="HTML-rgp"/>
          <w:rFonts w:ascii="Times New Roman" w:hAnsi="Times New Roman" w:cs="Times New Roman"/>
          <w:sz w:val="24"/>
          <w:szCs w:val="24"/>
        </w:rPr>
        <w:t>az</w:t>
      </w:r>
      <w:proofErr w:type="gramEnd"/>
      <w:r w:rsidRPr="00D3084C">
        <w:rPr>
          <w:rStyle w:val="HTML-rgp"/>
          <w:rFonts w:ascii="Times New Roman" w:hAnsi="Times New Roman" w:cs="Times New Roman"/>
          <w:sz w:val="24"/>
          <w:szCs w:val="24"/>
        </w:rPr>
        <w:t xml:space="preserve"> épített környezet alakításáról és védelméről szóló 1997. évi LXXVIII. törvény 13. § (1) bekezdésében, és 62.§ (6) bekezdés 6. pontjában kapott felhatalmazás alapján, </w:t>
      </w:r>
    </w:p>
    <w:p w:rsidR="00D3084C" w:rsidRPr="00D3084C" w:rsidRDefault="00D3084C" w:rsidP="00D3084C">
      <w:pPr>
        <w:pStyle w:val="Szvegtrzs2"/>
        <w:spacing w:after="0" w:line="240" w:lineRule="auto"/>
        <w:jc w:val="both"/>
        <w:rPr>
          <w:rStyle w:val="HTML-rgp"/>
          <w:rFonts w:ascii="Times New Roman" w:hAnsi="Times New Roman" w:cs="Times New Roman"/>
          <w:sz w:val="24"/>
          <w:szCs w:val="24"/>
        </w:rPr>
      </w:pPr>
      <w:proofErr w:type="gramStart"/>
      <w:r w:rsidRPr="00D3084C">
        <w:rPr>
          <w:rStyle w:val="HTML-rgp"/>
          <w:rFonts w:ascii="Times New Roman" w:hAnsi="Times New Roman" w:cs="Times New Roman"/>
          <w:sz w:val="24"/>
          <w:szCs w:val="24"/>
        </w:rPr>
        <w:t>a</w:t>
      </w:r>
      <w:proofErr w:type="gramEnd"/>
      <w:r w:rsidRPr="00D3084C">
        <w:rPr>
          <w:rStyle w:val="HTML-rgp"/>
          <w:rFonts w:ascii="Times New Roman" w:hAnsi="Times New Roman" w:cs="Times New Roman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(XI.8.) </w:t>
      </w:r>
      <w:proofErr w:type="spellStart"/>
      <w:r w:rsidRPr="00D3084C">
        <w:rPr>
          <w:rStyle w:val="HTML-rgp"/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D3084C">
        <w:rPr>
          <w:rStyle w:val="HTML-rgp"/>
          <w:rFonts w:ascii="Times New Roman" w:hAnsi="Times New Roman" w:cs="Times New Roman"/>
          <w:sz w:val="24"/>
          <w:szCs w:val="24"/>
        </w:rPr>
        <w:t xml:space="preserve"> 42. § szakaszában biztosított véleményezési jogkörében eljáró államigazgatási szervek, érintett területi és települési önkormányzatok, továbbá a Partnerségi Egyeztetési Szabályzatban nevesített partnerek véleményének kikérésével Nyírkarász Község Helyi Építési Szabályzatáról a következőket rendeli el:</w:t>
      </w:r>
    </w:p>
    <w:p w:rsidR="00D3084C" w:rsidRPr="00D3084C" w:rsidRDefault="00D3084C" w:rsidP="00D3084C">
      <w:pPr>
        <w:tabs>
          <w:tab w:val="left" w:pos="1470"/>
        </w:tabs>
        <w:jc w:val="both"/>
      </w:pPr>
    </w:p>
    <w:p w:rsidR="00D3084C" w:rsidRPr="00D3084C" w:rsidRDefault="00D3084C" w:rsidP="00D3084C">
      <w:pPr>
        <w:pStyle w:val="NormlWeb"/>
        <w:spacing w:before="0" w:beforeAutospacing="0" w:after="0" w:afterAutospacing="0"/>
        <w:jc w:val="center"/>
        <w:rPr>
          <w:b/>
        </w:rPr>
      </w:pPr>
      <w:r w:rsidRPr="00D3084C">
        <w:rPr>
          <w:b/>
        </w:rPr>
        <w:t>1.§</w:t>
      </w:r>
    </w:p>
    <w:p w:rsidR="00D3084C" w:rsidRPr="00D3084C" w:rsidRDefault="00D3084C" w:rsidP="00D3084C">
      <w:pPr>
        <w:autoSpaceDE w:val="0"/>
        <w:autoSpaceDN w:val="0"/>
        <w:adjustRightInd w:val="0"/>
        <w:jc w:val="both"/>
      </w:pPr>
      <w:r w:rsidRPr="00D3084C">
        <w:rPr>
          <w:b/>
        </w:rPr>
        <w:t xml:space="preserve">Nyírkarász Község szabályozási tervéről és helyi építési szabályzatáról szóló 7/2017. (III.30.) önkormányzati rendelet (a továbbiakban: </w:t>
      </w:r>
      <w:proofErr w:type="spellStart"/>
      <w:r w:rsidRPr="00D3084C">
        <w:rPr>
          <w:b/>
        </w:rPr>
        <w:t>Ör</w:t>
      </w:r>
      <w:proofErr w:type="spellEnd"/>
      <w:r w:rsidRPr="00D3084C">
        <w:rPr>
          <w:b/>
        </w:rPr>
        <w:t>.) 1. § (2) bekezdése helyébe az alábbi rendelkezés lép:</w:t>
      </w:r>
    </w:p>
    <w:p w:rsidR="00D3084C" w:rsidRPr="00D3084C" w:rsidRDefault="00D3084C" w:rsidP="00D3084C">
      <w:pPr>
        <w:autoSpaceDE w:val="0"/>
        <w:autoSpaceDN w:val="0"/>
        <w:adjustRightInd w:val="0"/>
        <w:jc w:val="both"/>
        <w:rPr>
          <w:i/>
        </w:rPr>
      </w:pPr>
      <w:r w:rsidRPr="00D3084C">
        <w:rPr>
          <w:i/>
        </w:rPr>
        <w:t xml:space="preserve">(2) </w:t>
      </w:r>
      <w:r w:rsidRPr="00D3084C">
        <w:rPr>
          <w:i/>
        </w:rPr>
        <w:tab/>
        <w:t xml:space="preserve">A rendelet hatálya alá tartozó területen területet felhasználni, továbbá telket alakítani, épületet és más építményt (a műtárgyakat is ide értve) tervezni, kivitelezni, építeni, felújítani, </w:t>
      </w:r>
      <w:proofErr w:type="gramStart"/>
      <w:r w:rsidRPr="00D3084C">
        <w:rPr>
          <w:i/>
        </w:rPr>
        <w:t>átalakítani ,</w:t>
      </w:r>
      <w:proofErr w:type="gramEnd"/>
      <w:r w:rsidRPr="00D3084C">
        <w:rPr>
          <w:i/>
        </w:rPr>
        <w:t xml:space="preserve"> korszerűsíteni , bővíteni, lebontani, használni, valamint mindezekre hatósági engedélyt adni csak A környezet védelmének általános szabályairól szóló 1995. évi LIII. tv., Az épített környezet alakításáról és védelméről szóló 1997. évi LXXVIII. tv. (a továbbiakban </w:t>
      </w:r>
      <w:proofErr w:type="spellStart"/>
      <w:r w:rsidRPr="00D3084C">
        <w:rPr>
          <w:i/>
        </w:rPr>
        <w:t>Étv</w:t>
      </w:r>
      <w:proofErr w:type="spellEnd"/>
      <w:r w:rsidRPr="00D3084C">
        <w:rPr>
          <w:i/>
        </w:rPr>
        <w:t xml:space="preserve">) és az 1999 évi CXV. Törvényben foglalt módosítása, valamint az e törvények által meghatározott az Országos településrendezési és építési követelményekről szóló 253/1997. (XII. 20.) </w:t>
      </w:r>
      <w:proofErr w:type="gramStart"/>
      <w:r w:rsidRPr="00D3084C">
        <w:rPr>
          <w:i/>
        </w:rPr>
        <w:t>Korm. rendelet, mely módosításra került a 36/2002 (III.7) Korm. rendelettel (a továbbiakban OTÉK) előírásai, valamint az 5/2003 törzsszámú településrendezési terv szabályozási tervei (T-2, T-3), illetve a 43/2015. munkaszámú T-3.b-I., T-3.b-II., T-3.b-III., T-</w:t>
      </w:r>
      <w:r w:rsidRPr="00D3084C">
        <w:rPr>
          <w:i/>
        </w:rPr>
        <w:lastRenderedPageBreak/>
        <w:t>3.b-IV., T-3.b-V.szabályozási tervek, 13/2016. munkaszámú</w:t>
      </w:r>
      <w:r w:rsidRPr="00D3084C">
        <w:rPr>
          <w:i/>
        </w:rPr>
        <w:tab/>
        <w:t xml:space="preserve">T-3.b-VI., T-3.b-VII., T-3.b-VIII., illetve a T-3.b-IX., T-3.b-X, </w:t>
      </w:r>
      <w:r w:rsidRPr="00D3084C">
        <w:rPr>
          <w:i/>
          <w:shd w:val="clear" w:color="auto" w:fill="C4BC96"/>
        </w:rPr>
        <w:t>T-3.b-XI., T-3.b-XII., T-3.b-XIII.</w:t>
      </w:r>
      <w:proofErr w:type="gramEnd"/>
      <w:r w:rsidRPr="00D3084C">
        <w:rPr>
          <w:i/>
        </w:rPr>
        <w:t xml:space="preserve"> </w:t>
      </w:r>
      <w:proofErr w:type="gramStart"/>
      <w:r w:rsidRPr="00D3084C">
        <w:rPr>
          <w:i/>
        </w:rPr>
        <w:t>és</w:t>
      </w:r>
      <w:proofErr w:type="gramEnd"/>
      <w:r w:rsidRPr="00D3084C">
        <w:rPr>
          <w:i/>
        </w:rPr>
        <w:t xml:space="preserve"> jelen Helyi Építési Szabályzat együttes figyelembevételével szabad.</w:t>
      </w:r>
    </w:p>
    <w:p w:rsidR="00D3084C" w:rsidRPr="00D3084C" w:rsidRDefault="00D3084C" w:rsidP="00D3084C">
      <w:pPr>
        <w:tabs>
          <w:tab w:val="left" w:pos="1470"/>
        </w:tabs>
        <w:jc w:val="center"/>
        <w:rPr>
          <w:b/>
        </w:rPr>
      </w:pPr>
      <w:r w:rsidRPr="00D3084C">
        <w:rPr>
          <w:b/>
        </w:rPr>
        <w:t>2.§</w:t>
      </w:r>
    </w:p>
    <w:p w:rsidR="00D3084C" w:rsidRPr="00D3084C" w:rsidRDefault="00D3084C" w:rsidP="00D3084C">
      <w:pPr>
        <w:pStyle w:val="Szvegtrzsbehzssal"/>
        <w:tabs>
          <w:tab w:val="left" w:pos="0"/>
        </w:tabs>
        <w:spacing w:after="0"/>
        <w:ind w:left="0"/>
        <w:jc w:val="center"/>
        <w:rPr>
          <w:b/>
        </w:rPr>
      </w:pPr>
      <w:r w:rsidRPr="00D3084C">
        <w:rPr>
          <w:b/>
        </w:rPr>
        <w:t>Záró rendelkezés</w:t>
      </w:r>
    </w:p>
    <w:p w:rsidR="00D3084C" w:rsidRPr="00D3084C" w:rsidRDefault="00D3084C" w:rsidP="00D3084C">
      <w:pPr>
        <w:numPr>
          <w:ilvl w:val="0"/>
          <w:numId w:val="5"/>
        </w:numPr>
        <w:ind w:left="567" w:hanging="567"/>
        <w:jc w:val="both"/>
        <w:rPr>
          <w:i/>
        </w:rPr>
      </w:pPr>
      <w:r w:rsidRPr="00D3084C">
        <w:rPr>
          <w:i/>
        </w:rPr>
        <w:t>A rendelet az elfogadást követően lép hatályba, és a hatálybalépést követő napon hatályát veszti.</w:t>
      </w:r>
    </w:p>
    <w:p w:rsidR="00D3084C" w:rsidRPr="00D3084C" w:rsidRDefault="00D3084C" w:rsidP="00D3084C">
      <w:pPr>
        <w:numPr>
          <w:ilvl w:val="0"/>
          <w:numId w:val="5"/>
        </w:numPr>
        <w:ind w:left="567" w:hanging="567"/>
        <w:jc w:val="both"/>
        <w:rPr>
          <w:i/>
        </w:rPr>
      </w:pPr>
      <w:r w:rsidRPr="00D3084C">
        <w:rPr>
          <w:i/>
        </w:rPr>
        <w:t>E rendelet rendelkezéseit a hatálybalépés napjától iktatott új ügyekben kell alkalmazni.</w:t>
      </w:r>
    </w:p>
    <w:p w:rsidR="00D3084C" w:rsidRPr="00D3084C" w:rsidRDefault="00D3084C" w:rsidP="00D3084C">
      <w:pPr>
        <w:pStyle w:val="Szvegtrzsbehzssal"/>
        <w:tabs>
          <w:tab w:val="left" w:pos="0"/>
        </w:tabs>
        <w:spacing w:after="0"/>
        <w:ind w:left="0"/>
        <w:jc w:val="center"/>
        <w:rPr>
          <w:b/>
        </w:rPr>
      </w:pPr>
    </w:p>
    <w:p w:rsidR="00D3084C" w:rsidRDefault="00D3084C" w:rsidP="00D3084C">
      <w:pPr>
        <w:jc w:val="center"/>
        <w:rPr>
          <w:b/>
          <w:bCs/>
          <w:i/>
          <w:iCs/>
        </w:rPr>
      </w:pPr>
      <w:r w:rsidRPr="00D3084C">
        <w:rPr>
          <w:b/>
          <w:bCs/>
          <w:i/>
          <w:iCs/>
        </w:rPr>
        <w:t>K</w:t>
      </w:r>
      <w:proofErr w:type="gramStart"/>
      <w:r w:rsidRPr="00D3084C">
        <w:rPr>
          <w:b/>
          <w:bCs/>
          <w:i/>
          <w:iCs/>
        </w:rPr>
        <w:t>.M.</w:t>
      </w:r>
      <w:proofErr w:type="gramEnd"/>
      <w:r w:rsidRPr="00D3084C">
        <w:rPr>
          <w:b/>
          <w:bCs/>
          <w:i/>
          <w:iCs/>
        </w:rPr>
        <w:t>F.</w:t>
      </w:r>
    </w:p>
    <w:p w:rsidR="00D3084C" w:rsidRPr="00D3084C" w:rsidRDefault="00D3084C" w:rsidP="00D3084C">
      <w:pPr>
        <w:jc w:val="center"/>
        <w:rPr>
          <w:b/>
          <w:bCs/>
          <w:i/>
          <w:iCs/>
        </w:rPr>
      </w:pPr>
    </w:p>
    <w:p w:rsidR="00D3084C" w:rsidRPr="00D3084C" w:rsidRDefault="00D3084C" w:rsidP="00D3084C">
      <w:pPr>
        <w:rPr>
          <w:b/>
          <w:bCs/>
          <w:i/>
          <w:iCs/>
        </w:rPr>
      </w:pPr>
    </w:p>
    <w:p w:rsidR="00D3084C" w:rsidRPr="00D3084C" w:rsidRDefault="00D3084C" w:rsidP="00D3084C">
      <w:pPr>
        <w:ind w:left="708" w:firstLine="708"/>
        <w:rPr>
          <w:b/>
          <w:bCs/>
          <w:i/>
          <w:iCs/>
        </w:rPr>
      </w:pPr>
      <w:r w:rsidRPr="00D3084C">
        <w:rPr>
          <w:b/>
          <w:bCs/>
          <w:i/>
          <w:iCs/>
        </w:rPr>
        <w:t xml:space="preserve">Szalmási </w:t>
      </w:r>
      <w:proofErr w:type="gramStart"/>
      <w:r w:rsidRPr="00D3084C">
        <w:rPr>
          <w:b/>
          <w:bCs/>
          <w:i/>
          <w:iCs/>
        </w:rPr>
        <w:t>József</w:t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  <w:t xml:space="preserve">                   Matyi</w:t>
      </w:r>
      <w:proofErr w:type="gramEnd"/>
      <w:r w:rsidRPr="00D3084C">
        <w:rPr>
          <w:b/>
          <w:bCs/>
          <w:i/>
          <w:iCs/>
        </w:rPr>
        <w:t xml:space="preserve"> Andrásné</w:t>
      </w:r>
    </w:p>
    <w:p w:rsidR="00D3084C" w:rsidRPr="00D3084C" w:rsidRDefault="00D3084C" w:rsidP="00D3084C">
      <w:pPr>
        <w:rPr>
          <w:b/>
          <w:bCs/>
          <w:i/>
          <w:iCs/>
        </w:rPr>
      </w:pP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proofErr w:type="gramStart"/>
      <w:r w:rsidRPr="00D3084C">
        <w:rPr>
          <w:b/>
          <w:bCs/>
          <w:i/>
          <w:iCs/>
        </w:rPr>
        <w:t>polgármester</w:t>
      </w:r>
      <w:proofErr w:type="gramEnd"/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  <w:t xml:space="preserve">                        jegyző</w:t>
      </w:r>
    </w:p>
    <w:p w:rsidR="00D3084C" w:rsidRPr="00D3084C" w:rsidRDefault="00D3084C" w:rsidP="00D3084C">
      <w:pPr>
        <w:pStyle w:val="NormlWeb"/>
        <w:spacing w:before="0" w:beforeAutospacing="0" w:after="0" w:afterAutospacing="0"/>
        <w:jc w:val="both"/>
      </w:pPr>
    </w:p>
    <w:p w:rsidR="00D3084C" w:rsidRPr="00D3084C" w:rsidRDefault="00D3084C" w:rsidP="00D3084C">
      <w:pPr>
        <w:rPr>
          <w:rStyle w:val="st"/>
          <w:b/>
          <w:bCs/>
          <w:i/>
          <w:iCs/>
        </w:rPr>
      </w:pPr>
      <w:r w:rsidRPr="00D3084C">
        <w:rPr>
          <w:b/>
          <w:bCs/>
          <w:i/>
          <w:iCs/>
        </w:rPr>
        <w:t>Jelen rendelet kihirdetésre került 2018. október 29 napján.</w:t>
      </w:r>
    </w:p>
    <w:p w:rsidR="00D3084C" w:rsidRPr="00D3084C" w:rsidRDefault="00D3084C" w:rsidP="00D3084C">
      <w:pPr>
        <w:rPr>
          <w:rStyle w:val="st"/>
          <w:b/>
          <w:i/>
        </w:rPr>
      </w:pPr>
    </w:p>
    <w:p w:rsidR="00D3084C" w:rsidRPr="00D3084C" w:rsidRDefault="00D3084C" w:rsidP="00D3084C">
      <w:pPr>
        <w:ind w:left="4956" w:firstLine="708"/>
        <w:rPr>
          <w:b/>
          <w:bCs/>
          <w:i/>
          <w:iCs/>
        </w:rPr>
      </w:pPr>
      <w:r w:rsidRPr="00D3084C">
        <w:rPr>
          <w:b/>
          <w:bCs/>
          <w:i/>
          <w:iCs/>
        </w:rPr>
        <w:t xml:space="preserve">  Matyi Andrásné</w:t>
      </w:r>
    </w:p>
    <w:p w:rsidR="00D3084C" w:rsidRDefault="00D3084C" w:rsidP="00D3084C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  <w:t xml:space="preserve"> </w:t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/>
          <w:bCs/>
          <w:i/>
          <w:iCs/>
        </w:rPr>
        <w:tab/>
      </w:r>
      <w:r w:rsidRPr="00D3084C">
        <w:rPr>
          <w:bCs/>
          <w:i/>
          <w:iCs/>
        </w:rPr>
        <w:t xml:space="preserve">                         </w:t>
      </w:r>
      <w:proofErr w:type="gramStart"/>
      <w:r w:rsidRPr="00D3084C">
        <w:rPr>
          <w:bCs/>
          <w:i/>
          <w:iCs/>
        </w:rPr>
        <w:t>jegyző</w:t>
      </w:r>
      <w:proofErr w:type="gramEnd"/>
    </w:p>
    <w:p w:rsidR="00086332" w:rsidRDefault="00086332" w:rsidP="0008633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3084C" w:rsidRDefault="00D71B5A" w:rsidP="004D3654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(4</w:t>
      </w:r>
      <w:proofErr w:type="gramStart"/>
      <w:r w:rsidR="004D3654" w:rsidRPr="00243B7B">
        <w:rPr>
          <w:b/>
          <w:u w:val="single"/>
          <w:lang w:eastAsia="zh-CN"/>
        </w:rPr>
        <w:t>.tsp</w:t>
      </w:r>
      <w:proofErr w:type="gramEnd"/>
      <w:r w:rsidR="004D3654" w:rsidRPr="00243B7B">
        <w:rPr>
          <w:b/>
          <w:u w:val="single"/>
          <w:lang w:eastAsia="zh-CN"/>
        </w:rPr>
        <w:t xml:space="preserve">.)  </w:t>
      </w:r>
      <w:r w:rsidR="004D3654" w:rsidRPr="00C17845">
        <w:rPr>
          <w:b/>
          <w:u w:val="single"/>
          <w:lang w:eastAsia="zh-CN"/>
        </w:rPr>
        <w:t xml:space="preserve">Előterjesztés </w:t>
      </w:r>
      <w:r w:rsidR="00D3084C" w:rsidRPr="00D3084C">
        <w:rPr>
          <w:b/>
          <w:u w:val="single"/>
          <w:lang w:eastAsia="zh-CN"/>
        </w:rPr>
        <w:t xml:space="preserve">Népkonyha szolgáltatás működésére </w:t>
      </w:r>
    </w:p>
    <w:p w:rsidR="004D3654" w:rsidRDefault="004D3654" w:rsidP="004D365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D3084C" w:rsidRDefault="00D3084C" w:rsidP="004D3654">
      <w:pPr>
        <w:jc w:val="both"/>
        <w:rPr>
          <w:lang w:eastAsia="zh-CN"/>
        </w:rPr>
      </w:pPr>
      <w:r>
        <w:rPr>
          <w:lang w:eastAsia="zh-CN"/>
        </w:rPr>
        <w:t>Szalmási József polgár</w:t>
      </w:r>
      <w:r w:rsidR="00D71B5A">
        <w:rPr>
          <w:lang w:eastAsia="zh-CN"/>
        </w:rPr>
        <w:t>mester tájékoztatta a jelenlévőket, hogy a Népkonyha üzemeltetője az Étkeztetési Centrum felmondta a szolgáltatási szerződést az abban foglaltaknak megfelelően. Tájékozódás és keresgélés után, ahhoz hogy a szolgáltatás folyamatos legyen, felvette a kapcsolatot a Pátrohai Református Egyházközség Cédrus Idősek Klubjával. Ehhez kéri a testület jóváhagyását.</w:t>
      </w:r>
    </w:p>
    <w:p w:rsidR="002C41D6" w:rsidRDefault="002C41D6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B21C9B" w:rsidRPr="00FA6710" w:rsidRDefault="00B21C9B" w:rsidP="00FA6710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D71B5A" w:rsidRPr="00D71B5A" w:rsidRDefault="00D71B5A" w:rsidP="00D71B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1B5A">
        <w:rPr>
          <w:b/>
        </w:rPr>
        <w:t>NYÍRKARÁSZ KÖZSÉGI ÖNKORMÁNYZAT</w:t>
      </w:r>
    </w:p>
    <w:p w:rsidR="00D71B5A" w:rsidRPr="00D71B5A" w:rsidRDefault="00D71B5A" w:rsidP="00D71B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1B5A">
        <w:rPr>
          <w:b/>
        </w:rPr>
        <w:t>KÉPVISELŐTESTÜLETÉNEK</w:t>
      </w:r>
    </w:p>
    <w:p w:rsidR="00D71B5A" w:rsidRPr="00D71B5A" w:rsidRDefault="00D71B5A" w:rsidP="00D71B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1B5A" w:rsidRPr="00D71B5A" w:rsidRDefault="00D71B5A" w:rsidP="00D71B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1B5A">
        <w:rPr>
          <w:b/>
        </w:rPr>
        <w:t>57/2018.(X.29.)</w:t>
      </w:r>
    </w:p>
    <w:p w:rsidR="00D71B5A" w:rsidRPr="00D71B5A" w:rsidRDefault="00D71B5A" w:rsidP="00D71B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1B5A">
        <w:rPr>
          <w:b/>
        </w:rPr>
        <w:t xml:space="preserve">h a t á r o z a t </w:t>
      </w:r>
      <w:proofErr w:type="gramStart"/>
      <w:r w:rsidRPr="00D71B5A">
        <w:rPr>
          <w:b/>
        </w:rPr>
        <w:t>a</w:t>
      </w:r>
      <w:proofErr w:type="gramEnd"/>
      <w:r w:rsidRPr="00D71B5A">
        <w:rPr>
          <w:b/>
        </w:rPr>
        <w:t xml:space="preserve"> </w:t>
      </w:r>
    </w:p>
    <w:p w:rsidR="00D71B5A" w:rsidRPr="00D71B5A" w:rsidRDefault="00D71B5A" w:rsidP="00D71B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1B5A" w:rsidRPr="00D71B5A" w:rsidRDefault="00D71B5A" w:rsidP="00D71B5A">
      <w:pPr>
        <w:jc w:val="center"/>
        <w:rPr>
          <w:rFonts w:eastAsiaTheme="minorHAnsi"/>
          <w:b/>
          <w:lang w:eastAsia="en-US"/>
        </w:rPr>
      </w:pPr>
      <w:r w:rsidRPr="00D71B5A">
        <w:rPr>
          <w:rFonts w:eastAsiaTheme="minorHAnsi"/>
          <w:b/>
          <w:lang w:eastAsia="en-US"/>
        </w:rPr>
        <w:t>Népkonyha szolgáltatás működéséről</w:t>
      </w:r>
    </w:p>
    <w:p w:rsidR="00D71B5A" w:rsidRPr="00D71B5A" w:rsidRDefault="00D71B5A" w:rsidP="00D71B5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71B5A">
        <w:rPr>
          <w:b/>
        </w:rPr>
        <w:t xml:space="preserve">A Képviselő-testület </w:t>
      </w:r>
    </w:p>
    <w:p w:rsidR="00D71B5A" w:rsidRPr="00D71B5A" w:rsidRDefault="00D71B5A" w:rsidP="00D71B5A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D71B5A">
        <w:t>a</w:t>
      </w:r>
      <w:proofErr w:type="gramEnd"/>
      <w:r w:rsidRPr="00D71B5A">
        <w:t xml:space="preserve"> fenti tárgyú előterjesztést megtárgyalta és egyetért azzal, hogy </w:t>
      </w:r>
      <w:r w:rsidRPr="00D71B5A">
        <w:rPr>
          <w:rFonts w:eastAsia="Calibri"/>
        </w:rPr>
        <w:t xml:space="preserve">a polgármester a </w:t>
      </w:r>
      <w:r w:rsidRPr="00D71B5A">
        <w:rPr>
          <w:rFonts w:eastAsiaTheme="minorHAnsi"/>
          <w:lang w:eastAsia="en-US"/>
        </w:rPr>
        <w:t>Református Egyházközség „Cédrus”Idősek Klubja (székhely:4523 Pátroha, Kossuth u. 43/A. sz., adószám: 18335716-2-15) szolgáltatatóval tárgyalásokat folytasson, és a szükséges megállapodásokat megkösse.</w:t>
      </w:r>
    </w:p>
    <w:p w:rsidR="00D71B5A" w:rsidRPr="00D71B5A" w:rsidRDefault="00D71B5A" w:rsidP="00D71B5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71B5A" w:rsidRPr="00D71B5A" w:rsidRDefault="00D71B5A" w:rsidP="00D71B5A">
      <w:pPr>
        <w:overflowPunct w:val="0"/>
        <w:autoSpaceDE w:val="0"/>
        <w:autoSpaceDN w:val="0"/>
        <w:adjustRightInd w:val="0"/>
        <w:jc w:val="both"/>
        <w:textAlignment w:val="baseline"/>
      </w:pPr>
      <w:r w:rsidRPr="00D71B5A">
        <w:rPr>
          <w:u w:val="single"/>
        </w:rPr>
        <w:t>Határidő</w:t>
      </w:r>
      <w:proofErr w:type="gramStart"/>
      <w:r w:rsidRPr="00D71B5A">
        <w:rPr>
          <w:u w:val="single"/>
        </w:rPr>
        <w:t>:</w:t>
      </w:r>
      <w:r w:rsidRPr="00D71B5A">
        <w:t xml:space="preserve">  folyamatos</w:t>
      </w:r>
      <w:proofErr w:type="gramEnd"/>
    </w:p>
    <w:p w:rsidR="00D71B5A" w:rsidRPr="00D71B5A" w:rsidRDefault="00D71B5A" w:rsidP="00D71B5A">
      <w:pPr>
        <w:overflowPunct w:val="0"/>
        <w:autoSpaceDE w:val="0"/>
        <w:autoSpaceDN w:val="0"/>
        <w:adjustRightInd w:val="0"/>
        <w:jc w:val="both"/>
        <w:textAlignment w:val="baseline"/>
      </w:pPr>
      <w:r w:rsidRPr="00D71B5A">
        <w:rPr>
          <w:u w:val="single"/>
        </w:rPr>
        <w:t>Felelős</w:t>
      </w:r>
      <w:proofErr w:type="gramStart"/>
      <w:r w:rsidRPr="00D71B5A">
        <w:rPr>
          <w:u w:val="single"/>
        </w:rPr>
        <w:t>:</w:t>
      </w:r>
      <w:r w:rsidRPr="00D71B5A">
        <w:t xml:space="preserve">    Szalmási</w:t>
      </w:r>
      <w:proofErr w:type="gramEnd"/>
      <w:r w:rsidRPr="00D71B5A">
        <w:t xml:space="preserve"> József polgármester</w:t>
      </w:r>
    </w:p>
    <w:p w:rsidR="00C96711" w:rsidRPr="004610D2" w:rsidRDefault="00C96711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D71B5A" w:rsidRDefault="00D71B5A" w:rsidP="00C2555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(5</w:t>
      </w:r>
      <w:proofErr w:type="gramStart"/>
      <w:r w:rsidR="00C25553" w:rsidRPr="00243B7B">
        <w:rPr>
          <w:b/>
          <w:u w:val="single"/>
          <w:lang w:eastAsia="zh-CN"/>
        </w:rPr>
        <w:t>.tsp</w:t>
      </w:r>
      <w:proofErr w:type="gramEnd"/>
      <w:r w:rsidR="00C25553" w:rsidRPr="00243B7B">
        <w:rPr>
          <w:b/>
          <w:u w:val="single"/>
          <w:lang w:eastAsia="zh-CN"/>
        </w:rPr>
        <w:t xml:space="preserve">.)  </w:t>
      </w:r>
      <w:r w:rsidR="00C25553" w:rsidRPr="00C17845">
        <w:rPr>
          <w:b/>
          <w:u w:val="single"/>
          <w:lang w:eastAsia="zh-CN"/>
        </w:rPr>
        <w:t xml:space="preserve">Előterjesztés </w:t>
      </w:r>
      <w:r w:rsidRPr="00D71B5A">
        <w:rPr>
          <w:b/>
          <w:u w:val="single"/>
          <w:lang w:eastAsia="zh-CN"/>
        </w:rPr>
        <w:t xml:space="preserve">Önkormányzat tulajdonát képező külterületi ingatlan értékesítésére 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4E0584">
      <w:pPr>
        <w:jc w:val="both"/>
        <w:rPr>
          <w:b/>
        </w:rPr>
      </w:pPr>
    </w:p>
    <w:p w:rsidR="00D71B5A" w:rsidRDefault="00C25553" w:rsidP="00D71B5A">
      <w:pPr>
        <w:jc w:val="both"/>
      </w:pPr>
      <w:r>
        <w:lastRenderedPageBreak/>
        <w:t xml:space="preserve">Szalmási József polgármester </w:t>
      </w:r>
      <w:r w:rsidR="00D71B5A">
        <w:t xml:space="preserve">tájékoztatta a jelenlévőket, hogy </w:t>
      </w:r>
      <w:r w:rsidR="00D71B5A">
        <w:t>52/2018.(IX.24.)</w:t>
      </w:r>
      <w:r w:rsidR="00D71B5A">
        <w:t xml:space="preserve"> számú határozattal meghirdetésre kerülő ingatlan megvételére egy személy jelentkezett az előterjesztésben is foglaltak szerint.</w:t>
      </w:r>
    </w:p>
    <w:p w:rsidR="00C25553" w:rsidRDefault="00C25553" w:rsidP="004E0584">
      <w:pPr>
        <w:jc w:val="both"/>
      </w:pPr>
    </w:p>
    <w:p w:rsidR="00C25553" w:rsidRPr="00FA6710" w:rsidRDefault="00C25553" w:rsidP="00C2555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D71B5A">
        <w:rPr>
          <w:b/>
          <w:snapToGrid w:val="0"/>
        </w:rPr>
        <w:t>NYÍRKARÁSZ KÖZSÉG ÖNKORMÁNYZAT</w:t>
      </w:r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D71B5A">
        <w:rPr>
          <w:b/>
          <w:snapToGrid w:val="0"/>
        </w:rPr>
        <w:t>KÉPVISELŐTESTÜLETÉNEK</w:t>
      </w:r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D71B5A">
        <w:rPr>
          <w:b/>
          <w:snapToGrid w:val="0"/>
        </w:rPr>
        <w:t xml:space="preserve"> </w:t>
      </w:r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D71B5A">
        <w:rPr>
          <w:b/>
          <w:snapToGrid w:val="0"/>
        </w:rPr>
        <w:t xml:space="preserve">58/2018. (X.29.) </w:t>
      </w:r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D71B5A">
        <w:rPr>
          <w:b/>
          <w:snapToGrid w:val="0"/>
        </w:rPr>
        <w:t xml:space="preserve">h a t á r o z a t </w:t>
      </w:r>
      <w:proofErr w:type="gramStart"/>
      <w:r w:rsidRPr="00D71B5A">
        <w:rPr>
          <w:b/>
          <w:snapToGrid w:val="0"/>
        </w:rPr>
        <w:t>a</w:t>
      </w:r>
      <w:proofErr w:type="gramEnd"/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both"/>
        <w:rPr>
          <w:b/>
          <w:caps/>
          <w:snapToGrid w:val="0"/>
          <w:spacing w:val="60"/>
        </w:rPr>
      </w:pPr>
    </w:p>
    <w:p w:rsidR="00D71B5A" w:rsidRPr="00D71B5A" w:rsidRDefault="00D71B5A" w:rsidP="00D71B5A">
      <w:pPr>
        <w:tabs>
          <w:tab w:val="right" w:pos="993"/>
          <w:tab w:val="left" w:pos="9072"/>
        </w:tabs>
        <w:spacing w:line="289" w:lineRule="exact"/>
        <w:jc w:val="center"/>
        <w:rPr>
          <w:b/>
          <w:snapToGrid w:val="0"/>
        </w:rPr>
      </w:pPr>
      <w:r w:rsidRPr="00D71B5A">
        <w:rPr>
          <w:b/>
          <w:snapToGrid w:val="0"/>
        </w:rPr>
        <w:t>Önkormányzat tulajdonát képező külterületi ingatlan értékesítéséről</w:t>
      </w:r>
    </w:p>
    <w:p w:rsidR="00D71B5A" w:rsidRPr="00D71B5A" w:rsidRDefault="00D71B5A" w:rsidP="00D71B5A">
      <w:pPr>
        <w:tabs>
          <w:tab w:val="right" w:pos="993"/>
          <w:tab w:val="left" w:pos="7371"/>
        </w:tabs>
        <w:spacing w:line="289" w:lineRule="exact"/>
        <w:jc w:val="both"/>
        <w:rPr>
          <w:b/>
          <w:bCs/>
          <w:snapToGrid w:val="0"/>
        </w:rPr>
      </w:pPr>
      <w:r w:rsidRPr="00D71B5A">
        <w:rPr>
          <w:b/>
          <w:bCs/>
          <w:snapToGrid w:val="0"/>
        </w:rPr>
        <w:t>Képviselőtestület:</w:t>
      </w:r>
    </w:p>
    <w:p w:rsidR="00D71B5A" w:rsidRPr="00D71B5A" w:rsidRDefault="00D71B5A" w:rsidP="00D71B5A">
      <w:pPr>
        <w:jc w:val="both"/>
        <w:rPr>
          <w:rFonts w:cs="Arial"/>
          <w:bCs/>
        </w:rPr>
      </w:pPr>
      <w:r w:rsidRPr="00D71B5A">
        <w:t xml:space="preserve">A Képviselő-testület a 19/2018.(V.7.) számú határozata alapján </w:t>
      </w:r>
      <w:proofErr w:type="gramStart"/>
      <w:r w:rsidRPr="00D71B5A">
        <w:t>lefolytatott  Nyírkarászi</w:t>
      </w:r>
      <w:proofErr w:type="gramEnd"/>
      <w:r w:rsidRPr="00D71B5A">
        <w:t xml:space="preserve"> 0234/7 hrsz.  5754 m2  külterületi </w:t>
      </w:r>
      <w:r w:rsidRPr="00D71B5A">
        <w:rPr>
          <w:bCs/>
        </w:rPr>
        <w:t xml:space="preserve">ingatlan vonatkozásában az ajánlattételi eljárást lezárja és eredményesnek nyilvánítja. </w:t>
      </w:r>
    </w:p>
    <w:p w:rsidR="00D71B5A" w:rsidRPr="00D71B5A" w:rsidRDefault="00D71B5A" w:rsidP="00D71B5A">
      <w:pPr>
        <w:jc w:val="both"/>
      </w:pPr>
    </w:p>
    <w:p w:rsidR="00D71B5A" w:rsidRPr="00D71B5A" w:rsidRDefault="00D71B5A" w:rsidP="00D71B5A">
      <w:pPr>
        <w:jc w:val="both"/>
      </w:pPr>
      <w:r w:rsidRPr="00D71B5A">
        <w:t xml:space="preserve">Megállapítja, hogy az eljárás keretében értékesíteni kívánt, a tulajdonát képező </w:t>
      </w:r>
      <w:proofErr w:type="spellStart"/>
      <w:r w:rsidRPr="00D71B5A">
        <w:t>nyírkarászi</w:t>
      </w:r>
      <w:proofErr w:type="spellEnd"/>
      <w:r w:rsidRPr="00D71B5A">
        <w:t xml:space="preserve">   </w:t>
      </w:r>
      <w:r w:rsidRPr="00D71B5A">
        <w:tab/>
      </w:r>
    </w:p>
    <w:p w:rsidR="00D71B5A" w:rsidRPr="00D71B5A" w:rsidRDefault="00D71B5A" w:rsidP="00D71B5A">
      <w:pPr>
        <w:ind w:left="708" w:firstLine="708"/>
        <w:jc w:val="both"/>
      </w:pPr>
      <w:r w:rsidRPr="00D71B5A">
        <w:t xml:space="preserve">    0234/</w:t>
      </w:r>
      <w:proofErr w:type="gramStart"/>
      <w:r w:rsidRPr="00D71B5A">
        <w:t xml:space="preserve">7  </w:t>
      </w:r>
      <w:proofErr w:type="spellStart"/>
      <w:r w:rsidRPr="00D71B5A">
        <w:t>hrsz</w:t>
      </w:r>
      <w:proofErr w:type="spellEnd"/>
      <w:proofErr w:type="gramEnd"/>
      <w:r w:rsidRPr="00D71B5A">
        <w:tab/>
        <w:t>5754 m2</w:t>
      </w:r>
    </w:p>
    <w:p w:rsidR="00D71B5A" w:rsidRPr="00D71B5A" w:rsidRDefault="00D71B5A" w:rsidP="00D71B5A">
      <w:pPr>
        <w:jc w:val="both"/>
      </w:pPr>
      <w:r w:rsidRPr="00D71B5A">
        <w:t>- szántó, gyümölcsös</w:t>
      </w:r>
      <w:r w:rsidRPr="00D71B5A">
        <w:tab/>
        <w:t xml:space="preserve"> – külterületi ingatlanra egy érvényes ajánlat érkezett. Nyírkarász Önkormányzat vagyonáról és a vagyongazdálkodásról szóló 4/2013.(VII.04.) rendelet szerint ez a terület forgalomképes ingatlan.</w:t>
      </w:r>
    </w:p>
    <w:p w:rsidR="00D71B5A" w:rsidRPr="00D71B5A" w:rsidRDefault="00D71B5A" w:rsidP="00D71B5A">
      <w:pPr>
        <w:jc w:val="both"/>
      </w:pPr>
      <w:r w:rsidRPr="00D71B5A">
        <w:t>Az ajánlattétel nyertese, a legmagasabb vételárat kínáló pályázó:</w:t>
      </w:r>
    </w:p>
    <w:p w:rsidR="00D71B5A" w:rsidRPr="00D71B5A" w:rsidRDefault="00D71B5A" w:rsidP="00D71B5A">
      <w:pPr>
        <w:numPr>
          <w:ilvl w:val="0"/>
          <w:numId w:val="3"/>
        </w:numPr>
        <w:spacing w:after="160" w:line="259" w:lineRule="auto"/>
        <w:jc w:val="both"/>
        <w:rPr>
          <w:b/>
          <w:bCs/>
        </w:rPr>
      </w:pPr>
      <w:r w:rsidRPr="00D71B5A">
        <w:rPr>
          <w:b/>
          <w:bCs/>
        </w:rPr>
        <w:t xml:space="preserve">Szőllősi Zoltán 4564 Nyírmada Ady </w:t>
      </w:r>
      <w:proofErr w:type="spellStart"/>
      <w:r w:rsidRPr="00D71B5A">
        <w:rPr>
          <w:b/>
          <w:bCs/>
        </w:rPr>
        <w:t>E.ut</w:t>
      </w:r>
      <w:proofErr w:type="spellEnd"/>
      <w:r w:rsidRPr="00D71B5A">
        <w:rPr>
          <w:b/>
          <w:bCs/>
        </w:rPr>
        <w:t xml:space="preserve"> 71.</w:t>
      </w:r>
      <w:proofErr w:type="gramStart"/>
      <w:r w:rsidRPr="00D71B5A">
        <w:rPr>
          <w:b/>
          <w:bCs/>
        </w:rPr>
        <w:t>sz.</w:t>
      </w:r>
      <w:proofErr w:type="gramEnd"/>
      <w:r w:rsidRPr="00D71B5A">
        <w:rPr>
          <w:b/>
          <w:bCs/>
        </w:rPr>
        <w:t xml:space="preserve"> </w:t>
      </w:r>
      <w:r w:rsidRPr="00D71B5A">
        <w:t>aki által ajánlott vételár 500.000,- Ft.</w:t>
      </w:r>
    </w:p>
    <w:p w:rsidR="00D71B5A" w:rsidRPr="00D71B5A" w:rsidRDefault="00D71B5A" w:rsidP="00D71B5A">
      <w:pPr>
        <w:jc w:val="both"/>
      </w:pPr>
      <w:r w:rsidRPr="00D71B5A">
        <w:t>Az ajánlattételi eljárás eredménye alapján az adásvételi szerződést a nyertes pályázóval meg kívánja kötni.</w:t>
      </w:r>
    </w:p>
    <w:p w:rsidR="00D71B5A" w:rsidRPr="00D71B5A" w:rsidRDefault="00D71B5A" w:rsidP="00D71B5A">
      <w:pPr>
        <w:jc w:val="both"/>
        <w:rPr>
          <w:rFonts w:cs="Arial"/>
          <w:bCs/>
        </w:rPr>
      </w:pPr>
      <w:r w:rsidRPr="00D71B5A">
        <w:t>Felhatalmazza a polgármestert, hogy az adásvételi eljárást folytassa le, és a szerződést, ezen határozat szerinti feltételekkel kösse meg.</w:t>
      </w:r>
      <w:r w:rsidRPr="00D71B5A">
        <w:rPr>
          <w:rFonts w:cs="Arial"/>
          <w:bCs/>
        </w:rPr>
        <w:t xml:space="preserve"> Továbbá az adásvételi szerződés elkészíttetése a vevő feladata, és az ezzel kapcsolatban felmerült költség a vevőt terheli.</w:t>
      </w:r>
    </w:p>
    <w:p w:rsidR="00D71B5A" w:rsidRPr="00D71B5A" w:rsidRDefault="00D71B5A" w:rsidP="00D71B5A">
      <w:pPr>
        <w:jc w:val="both"/>
      </w:pPr>
    </w:p>
    <w:p w:rsidR="00D71B5A" w:rsidRPr="00D71B5A" w:rsidRDefault="00D71B5A" w:rsidP="00D71B5A">
      <w:pPr>
        <w:jc w:val="both"/>
      </w:pPr>
      <w:r w:rsidRPr="00D71B5A">
        <w:t>Felhívja a jegyzőt, hogy az adásvételi eljárás megszervezéséről gondoskodjon, a hatáskörébe tartozó szükséges intézkedéseket tegye meg.</w:t>
      </w:r>
    </w:p>
    <w:p w:rsidR="00D71B5A" w:rsidRPr="00D71B5A" w:rsidRDefault="00D71B5A" w:rsidP="00D71B5A">
      <w:pPr>
        <w:jc w:val="both"/>
      </w:pPr>
    </w:p>
    <w:p w:rsidR="00D71B5A" w:rsidRPr="00D71B5A" w:rsidRDefault="00D71B5A" w:rsidP="00D71B5A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  <w:r w:rsidRPr="00D71B5A">
        <w:rPr>
          <w:snapToGrid w:val="0"/>
          <w:szCs w:val="20"/>
          <w:u w:val="single"/>
        </w:rPr>
        <w:t>Határidő:</w:t>
      </w:r>
      <w:r w:rsidRPr="00D71B5A">
        <w:rPr>
          <w:snapToGrid w:val="0"/>
          <w:szCs w:val="20"/>
        </w:rPr>
        <w:t xml:space="preserve"> azonnal</w:t>
      </w:r>
    </w:p>
    <w:p w:rsidR="00D71B5A" w:rsidRPr="00D71B5A" w:rsidRDefault="00D71B5A" w:rsidP="00D71B5A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  <w:r w:rsidRPr="00D71B5A">
        <w:rPr>
          <w:snapToGrid w:val="0"/>
          <w:szCs w:val="20"/>
          <w:u w:val="single"/>
        </w:rPr>
        <w:t>Felelős:</w:t>
      </w:r>
      <w:r w:rsidRPr="00D71B5A">
        <w:rPr>
          <w:snapToGrid w:val="0"/>
          <w:szCs w:val="20"/>
        </w:rPr>
        <w:t xml:space="preserve"> Polgármester</w:t>
      </w:r>
    </w:p>
    <w:p w:rsidR="00D71B5A" w:rsidRPr="00D71B5A" w:rsidRDefault="00D71B5A" w:rsidP="00D71B5A">
      <w:pPr>
        <w:tabs>
          <w:tab w:val="right" w:pos="993"/>
          <w:tab w:val="left" w:pos="7371"/>
        </w:tabs>
        <w:spacing w:line="289" w:lineRule="exact"/>
        <w:jc w:val="both"/>
        <w:rPr>
          <w:snapToGrid w:val="0"/>
          <w:szCs w:val="20"/>
        </w:rPr>
      </w:pPr>
      <w:r w:rsidRPr="00D71B5A">
        <w:rPr>
          <w:snapToGrid w:val="0"/>
          <w:szCs w:val="20"/>
        </w:rPr>
        <w:t xml:space="preserve">              Jegyző</w:t>
      </w:r>
    </w:p>
    <w:p w:rsidR="00D71B5A" w:rsidRDefault="00D71B5A" w:rsidP="004E0584">
      <w:pPr>
        <w:jc w:val="both"/>
      </w:pPr>
    </w:p>
    <w:p w:rsidR="00654FDA" w:rsidRDefault="00654FDA" w:rsidP="00C25553">
      <w:pPr>
        <w:jc w:val="both"/>
        <w:rPr>
          <w:b/>
          <w:u w:val="single"/>
        </w:rPr>
      </w:pPr>
      <w:r>
        <w:rPr>
          <w:b/>
          <w:u w:val="single"/>
          <w:lang w:eastAsia="zh-CN"/>
        </w:rPr>
        <w:t>Tárgy: (6</w:t>
      </w:r>
      <w:proofErr w:type="gramStart"/>
      <w:r w:rsidR="00C25553" w:rsidRPr="00243B7B">
        <w:rPr>
          <w:b/>
          <w:u w:val="single"/>
          <w:lang w:eastAsia="zh-CN"/>
        </w:rPr>
        <w:t>.tsp</w:t>
      </w:r>
      <w:proofErr w:type="gramEnd"/>
      <w:r w:rsidR="00C25553" w:rsidRPr="00243B7B">
        <w:rPr>
          <w:b/>
          <w:u w:val="single"/>
          <w:lang w:eastAsia="zh-CN"/>
        </w:rPr>
        <w:t xml:space="preserve">.)  </w:t>
      </w:r>
      <w:r w:rsidR="00C25553" w:rsidRPr="00C25553">
        <w:rPr>
          <w:b/>
          <w:u w:val="single"/>
          <w:lang w:eastAsia="zh-CN"/>
        </w:rPr>
        <w:t xml:space="preserve">Előterjesztés </w:t>
      </w:r>
      <w:r w:rsidRPr="00654FDA">
        <w:rPr>
          <w:b/>
          <w:u w:val="single"/>
        </w:rPr>
        <w:t>a Kisvárdai Tankerületi Központ és a Nyírkarász Községi Önkormányzat között létrejött vagyonkezelési szerződés módosításáról és a költségmegosztásról szóló megállapodás aláírásáról</w:t>
      </w:r>
    </w:p>
    <w:p w:rsidR="00C25553" w:rsidRDefault="00C25553" w:rsidP="00C2555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25553" w:rsidRDefault="00C25553" w:rsidP="00C25553">
      <w:pPr>
        <w:jc w:val="both"/>
        <w:rPr>
          <w:lang w:eastAsia="zh-CN"/>
        </w:rPr>
      </w:pPr>
    </w:p>
    <w:p w:rsidR="00C25553" w:rsidRDefault="00C25553" w:rsidP="00C2555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</w:t>
      </w:r>
      <w:r w:rsidR="00654FDA">
        <w:rPr>
          <w:lang w:eastAsia="zh-CN"/>
        </w:rPr>
        <w:t xml:space="preserve">a Kisvárdai Tankerületi Központ megküldte elfogadásra a Nyírkarász Községi Önkormányzat és az akkor </w:t>
      </w:r>
      <w:proofErr w:type="spellStart"/>
      <w:r w:rsidR="00654FDA">
        <w:rPr>
          <w:lang w:eastAsia="zh-CN"/>
        </w:rPr>
        <w:t>Klebersberg</w:t>
      </w:r>
      <w:proofErr w:type="spellEnd"/>
      <w:r w:rsidR="00654FDA">
        <w:rPr>
          <w:lang w:eastAsia="zh-CN"/>
        </w:rPr>
        <w:t xml:space="preserve"> Intézményfenntartó Központ között 2013. január 31 napján aláírt Vagyonkezelői Szerződés módosítását, illetve a költségmegosztásról szóló megállapodást. Szerinte vannak benne erősen megtárgyalandó pontok.</w:t>
      </w:r>
    </w:p>
    <w:p w:rsidR="00654FDA" w:rsidRDefault="00654FDA" w:rsidP="00C25553">
      <w:pPr>
        <w:jc w:val="both"/>
        <w:rPr>
          <w:lang w:eastAsia="zh-CN"/>
        </w:rPr>
      </w:pPr>
      <w:r>
        <w:rPr>
          <w:lang w:eastAsia="zh-CN"/>
        </w:rPr>
        <w:t xml:space="preserve">Szabó Imre önkormányzati képviselő szerint nem elfogadható a közműköltségek, </w:t>
      </w:r>
      <w:r w:rsidRPr="00654FDA">
        <w:rPr>
          <w:lang w:eastAsia="zh-CN"/>
        </w:rPr>
        <w:t>a könyvtáros bérének</w:t>
      </w:r>
      <w:r>
        <w:rPr>
          <w:lang w:eastAsia="zh-CN"/>
        </w:rPr>
        <w:t xml:space="preserve"> megosztása.</w:t>
      </w:r>
    </w:p>
    <w:p w:rsidR="00654FDA" w:rsidRDefault="00654FDA" w:rsidP="00C25553">
      <w:pPr>
        <w:jc w:val="both"/>
        <w:rPr>
          <w:lang w:eastAsia="zh-CN"/>
        </w:rPr>
      </w:pPr>
      <w:r>
        <w:rPr>
          <w:lang w:eastAsia="zh-CN"/>
        </w:rPr>
        <w:lastRenderedPageBreak/>
        <w:t>Kovács Sándorné önkormányzati képviselő szerint is sokat akarnak átruházni.</w:t>
      </w:r>
    </w:p>
    <w:p w:rsidR="00654FDA" w:rsidRDefault="00654FDA" w:rsidP="00C25553">
      <w:pPr>
        <w:jc w:val="both"/>
        <w:rPr>
          <w:lang w:eastAsia="zh-CN"/>
        </w:rPr>
      </w:pPr>
      <w:r>
        <w:rPr>
          <w:lang w:eastAsia="zh-CN"/>
        </w:rPr>
        <w:t>Szalmási József polgármester javasolja, hogy pontról pontra olvassa át a testület és újra tűzi napirendre ennek megfelelően.</w:t>
      </w:r>
    </w:p>
    <w:p w:rsidR="00654FDA" w:rsidRDefault="00654FDA" w:rsidP="00C25553">
      <w:pPr>
        <w:jc w:val="both"/>
        <w:rPr>
          <w:lang w:eastAsia="zh-CN"/>
        </w:rPr>
      </w:pPr>
    </w:p>
    <w:p w:rsidR="000C478A" w:rsidRPr="00FA6710" w:rsidRDefault="000C478A" w:rsidP="000C478A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C478A" w:rsidRPr="00C27002" w:rsidRDefault="000C478A" w:rsidP="000C478A">
      <w:pPr>
        <w:autoSpaceDE w:val="0"/>
        <w:autoSpaceDN w:val="0"/>
        <w:adjustRightInd w:val="0"/>
        <w:jc w:val="center"/>
        <w:rPr>
          <w:b/>
          <w:bCs/>
        </w:rPr>
      </w:pPr>
      <w:r w:rsidRPr="00C27002">
        <w:rPr>
          <w:b/>
          <w:bCs/>
        </w:rPr>
        <w:t>NYÍRKARÁSZ KÖZSÉGI ÖNKORMÁNYZAT</w:t>
      </w:r>
    </w:p>
    <w:p w:rsidR="000C478A" w:rsidRPr="00C27002" w:rsidRDefault="000C478A" w:rsidP="000C478A">
      <w:pPr>
        <w:autoSpaceDE w:val="0"/>
        <w:autoSpaceDN w:val="0"/>
        <w:adjustRightInd w:val="0"/>
        <w:jc w:val="center"/>
        <w:rPr>
          <w:b/>
          <w:bCs/>
        </w:rPr>
      </w:pPr>
      <w:r w:rsidRPr="00C27002">
        <w:rPr>
          <w:b/>
          <w:bCs/>
        </w:rPr>
        <w:t>KÉPVISELŐTESTÜLETÉNEK</w:t>
      </w:r>
    </w:p>
    <w:p w:rsidR="000C478A" w:rsidRPr="00A0364C" w:rsidRDefault="000C478A" w:rsidP="000C478A">
      <w:pPr>
        <w:jc w:val="center"/>
        <w:rPr>
          <w:b/>
        </w:rPr>
      </w:pPr>
    </w:p>
    <w:p w:rsidR="000C478A" w:rsidRDefault="00654FDA" w:rsidP="000C478A">
      <w:pPr>
        <w:jc w:val="center"/>
        <w:rPr>
          <w:b/>
        </w:rPr>
      </w:pPr>
      <w:r>
        <w:rPr>
          <w:b/>
        </w:rPr>
        <w:t>59</w:t>
      </w:r>
      <w:r w:rsidR="00773E96">
        <w:rPr>
          <w:b/>
        </w:rPr>
        <w:t>/2018. (X.29</w:t>
      </w:r>
      <w:bookmarkStart w:id="1" w:name="_GoBack"/>
      <w:bookmarkEnd w:id="1"/>
      <w:r w:rsidR="000C478A" w:rsidRPr="00A0364C">
        <w:rPr>
          <w:b/>
        </w:rPr>
        <w:t xml:space="preserve">.) </w:t>
      </w:r>
    </w:p>
    <w:p w:rsidR="000C478A" w:rsidRDefault="000C478A" w:rsidP="000C478A">
      <w:pPr>
        <w:jc w:val="center"/>
        <w:rPr>
          <w:b/>
        </w:rPr>
      </w:pPr>
      <w:r>
        <w:rPr>
          <w:b/>
        </w:rPr>
        <w:t>határozata</w:t>
      </w:r>
    </w:p>
    <w:p w:rsidR="000C478A" w:rsidRPr="00A0364C" w:rsidRDefault="000C478A" w:rsidP="000C478A">
      <w:pPr>
        <w:jc w:val="center"/>
        <w:rPr>
          <w:b/>
        </w:rPr>
      </w:pPr>
    </w:p>
    <w:p w:rsidR="000C478A" w:rsidRDefault="00654FDA" w:rsidP="000C478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proofErr w:type="gramStart"/>
      <w:r w:rsidRPr="00654FDA">
        <w:rPr>
          <w:rFonts w:eastAsia="Calibri"/>
          <w:b/>
          <w:bCs/>
          <w:lang w:eastAsia="en-US"/>
        </w:rPr>
        <w:t>a</w:t>
      </w:r>
      <w:proofErr w:type="gramEnd"/>
      <w:r w:rsidRPr="00654FDA">
        <w:rPr>
          <w:rFonts w:eastAsia="Calibri"/>
          <w:b/>
          <w:bCs/>
          <w:lang w:eastAsia="en-US"/>
        </w:rPr>
        <w:t xml:space="preserve"> Kisvárdai Tankerületi Központ és a Nyírkarász Községi Önkormányzat között létrejött vagyonkezelési szerződés módosításáról és a költségmegosztásról szóló megállapodás aláírásáról</w:t>
      </w:r>
    </w:p>
    <w:p w:rsidR="000C478A" w:rsidRPr="00823F05" w:rsidRDefault="000C478A" w:rsidP="000C478A">
      <w:pPr>
        <w:jc w:val="both"/>
        <w:rPr>
          <w:b/>
        </w:rPr>
      </w:pPr>
      <w:r w:rsidRPr="00823F05">
        <w:rPr>
          <w:b/>
        </w:rPr>
        <w:t>A Képviselő-testület</w:t>
      </w:r>
    </w:p>
    <w:p w:rsidR="000C478A" w:rsidRDefault="00654FDA" w:rsidP="000C478A">
      <w:pPr>
        <w:jc w:val="both"/>
      </w:pPr>
      <w:proofErr w:type="gramStart"/>
      <w:r w:rsidRPr="00654FDA">
        <w:t>a</w:t>
      </w:r>
      <w:proofErr w:type="gramEnd"/>
      <w:r w:rsidRPr="00654FDA">
        <w:t xml:space="preserve"> Kisvárdai Tankerületi Központ és a Nyírkarász Községi Önkormányzat között létrejött vagyonkezelési szerződés módosításáról és a költségmegosztásról szóló megállapodás aláírásáról</w:t>
      </w:r>
      <w:r>
        <w:t xml:space="preserve"> szóló napirendi pontot elnapolja. Kéri a polgármestert, vegye fel a kapcsolatot a Tankerületi Központ vezetőjével egyeztetés és tárgyalás céljából.</w:t>
      </w:r>
    </w:p>
    <w:p w:rsidR="000C478A" w:rsidRDefault="000C478A" w:rsidP="000C478A">
      <w:pPr>
        <w:jc w:val="both"/>
      </w:pPr>
      <w:r>
        <w:t>Határidő</w:t>
      </w:r>
      <w:proofErr w:type="gramStart"/>
      <w:r>
        <w:t>:</w:t>
      </w:r>
      <w:r w:rsidR="00654FDA">
        <w:t>folyamatos</w:t>
      </w:r>
      <w:proofErr w:type="gramEnd"/>
    </w:p>
    <w:p w:rsidR="000C478A" w:rsidRPr="002B05DD" w:rsidRDefault="000C478A" w:rsidP="000C478A">
      <w:pPr>
        <w:jc w:val="both"/>
      </w:pPr>
      <w:r>
        <w:t>Felelős: Polgármester</w:t>
      </w:r>
    </w:p>
    <w:p w:rsidR="001526BF" w:rsidRPr="00C25553" w:rsidRDefault="001526BF" w:rsidP="004E0584">
      <w:pPr>
        <w:jc w:val="both"/>
      </w:pPr>
    </w:p>
    <w:p w:rsidR="00C96711" w:rsidRDefault="00C96711" w:rsidP="004E0584">
      <w:pPr>
        <w:jc w:val="both"/>
        <w:rPr>
          <w:b/>
        </w:rPr>
      </w:pP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g</w:t>
      </w:r>
      <w:r>
        <w:rPr>
          <w:b/>
        </w:rPr>
        <w:t xml:space="preserve"> </w:t>
      </w:r>
      <w:r w:rsidRPr="00C96711">
        <w:rPr>
          <w:b/>
        </w:rPr>
        <w:t>y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b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proofErr w:type="gramStart"/>
      <w:r w:rsidRPr="00C96711">
        <w:rPr>
          <w:b/>
        </w:rPr>
        <w:t>k</w:t>
      </w:r>
      <w:r>
        <w:rPr>
          <w:b/>
        </w:rPr>
        <w:t xml:space="preserve"> </w:t>
      </w:r>
      <w:r w:rsidRPr="00C96711">
        <w:rPr>
          <w:b/>
        </w:rPr>
        <w:t>:</w:t>
      </w:r>
      <w:proofErr w:type="gramEnd"/>
    </w:p>
    <w:p w:rsidR="00840794" w:rsidRDefault="00840794" w:rsidP="004E0584">
      <w:pPr>
        <w:jc w:val="both"/>
        <w:rPr>
          <w:b/>
        </w:rPr>
      </w:pPr>
    </w:p>
    <w:p w:rsidR="00C82726" w:rsidRDefault="00C82726" w:rsidP="004E0584">
      <w:pPr>
        <w:jc w:val="both"/>
      </w:pPr>
      <w:r>
        <w:t>Szalmási József polgármester kérdezte a Képviselő-testületet, sikerült e átolvasni az EON Kft által</w:t>
      </w:r>
      <w:r w:rsidRPr="00C82726">
        <w:t xml:space="preserve"> megküldött</w:t>
      </w:r>
      <w:r>
        <w:t xml:space="preserve"> a Közvilágítás korszerűsítéséről szóló árajánlatot. Ő maga is elég sok ellenmondó dolgot olvasott benn.</w:t>
      </w:r>
    </w:p>
    <w:p w:rsidR="00C82726" w:rsidRDefault="00C82726" w:rsidP="004E0584">
      <w:pPr>
        <w:jc w:val="both"/>
      </w:pPr>
      <w:r>
        <w:t>Szabó Imre önkormányzati képviselő megkérdezte, hogy van e rá állami fedezet?</w:t>
      </w:r>
    </w:p>
    <w:p w:rsidR="00C82726" w:rsidRDefault="00C82726" w:rsidP="004E0584">
      <w:pPr>
        <w:jc w:val="both"/>
      </w:pPr>
      <w:r>
        <w:t>Szalmási József polgármester válaszolta, hogy nincs. Javasolta, hogy egy megbeszélésre küldjön meghívást a testület a vállalat képviselőjének egy részletes tájékoztatás céljából.</w:t>
      </w:r>
    </w:p>
    <w:p w:rsidR="00C82726" w:rsidRDefault="00C82726" w:rsidP="004E0584">
      <w:pPr>
        <w:jc w:val="both"/>
      </w:pPr>
      <w:r>
        <w:t>A Képviselő-testület egyetértett a javaslattal.</w:t>
      </w:r>
    </w:p>
    <w:p w:rsidR="00C82726" w:rsidRDefault="00C82726" w:rsidP="004E0584">
      <w:pPr>
        <w:jc w:val="both"/>
      </w:pPr>
    </w:p>
    <w:p w:rsidR="00C82726" w:rsidRDefault="00C82726" w:rsidP="004E0584">
      <w:pPr>
        <w:jc w:val="both"/>
      </w:pPr>
      <w:r>
        <w:t xml:space="preserve">Szalmási József polgármester tájékoztatta a jelenlévőket, hogy a Biztos Kezdet Gyerekház - a </w:t>
      </w:r>
      <w:proofErr w:type="spellStart"/>
      <w:r>
        <w:t>Kapin</w:t>
      </w:r>
      <w:proofErr w:type="spellEnd"/>
      <w:r>
        <w:t xml:space="preserve"> féle porta- megvalósítása saját erőből folyik. A Közösségi Ház kialakítása jól halad.</w:t>
      </w:r>
    </w:p>
    <w:p w:rsidR="00C82726" w:rsidRDefault="00C82726" w:rsidP="004E0584">
      <w:pPr>
        <w:jc w:val="both"/>
      </w:pPr>
      <w:r>
        <w:t>Kérdezte a Képviselő-testületet, jóváhagyják e, hogy a Temető mögötti üres területet beültetné az önkormányzat rezisztens szilvafával.</w:t>
      </w:r>
    </w:p>
    <w:p w:rsidR="00A079BA" w:rsidRDefault="00A079BA" w:rsidP="004E0584">
      <w:pPr>
        <w:jc w:val="both"/>
      </w:pPr>
      <w:r>
        <w:t>A Képviselő-testület egyetértett az ötlettel, jóváhagyta azt.</w:t>
      </w:r>
    </w:p>
    <w:p w:rsidR="00C82726" w:rsidRDefault="00C82726" w:rsidP="004E0584">
      <w:pPr>
        <w:jc w:val="both"/>
      </w:pPr>
      <w:r>
        <w:t>Kovács Sándorné önkormányzati képviselő jelezte, hogy neki is szüksége lenne 300 öl nagyságú ter</w:t>
      </w:r>
      <w:r w:rsidR="00A079BA">
        <w:t>ületbe.</w:t>
      </w:r>
    </w:p>
    <w:p w:rsidR="00A079BA" w:rsidRDefault="00A079BA" w:rsidP="004E0584">
      <w:pPr>
        <w:jc w:val="both"/>
      </w:pPr>
      <w:r>
        <w:t xml:space="preserve">Szalmási József polgármester jelezte, hogy megkereste a KE-VÍZ vállalat képviselője, ugyanis a </w:t>
      </w:r>
      <w:proofErr w:type="spellStart"/>
      <w:r>
        <w:t>Madai</w:t>
      </w:r>
      <w:proofErr w:type="spellEnd"/>
      <w:r>
        <w:t xml:space="preserve"> út aszfaltozásának fele díja 6 millió forint még nincsen kiegyenlítve, felajánlották a részletfizetés lehetőségét. Elismerték, hogy 123 m2 </w:t>
      </w:r>
      <w:proofErr w:type="spellStart"/>
      <w:r>
        <w:t>rel</w:t>
      </w:r>
      <w:proofErr w:type="spellEnd"/>
      <w:r>
        <w:t xml:space="preserve"> kevesebb lett az út területnagysága, de </w:t>
      </w:r>
      <w:r w:rsidR="00EC7028">
        <w:t>a vállalkozó az akkori vezetéssel úgy egyezett</w:t>
      </w:r>
      <w:r>
        <w:t xml:space="preserve">, hogy </w:t>
      </w:r>
      <w:r w:rsidR="00EC7028">
        <w:t>ennek fejébe a temető előtti területet aszfaltozza le, amely megtörtént.</w:t>
      </w:r>
    </w:p>
    <w:p w:rsidR="00A079BA" w:rsidRPr="00C82726" w:rsidRDefault="00A079BA" w:rsidP="004E0584">
      <w:pPr>
        <w:jc w:val="both"/>
      </w:pPr>
    </w:p>
    <w:p w:rsidR="00840794" w:rsidRDefault="00840794" w:rsidP="004E0584">
      <w:pPr>
        <w:jc w:val="both"/>
      </w:pPr>
      <w:r>
        <w:t xml:space="preserve">Matyi Andrásné jegyző jelzéssel élt, figyelmeztette a jelenlévőket, hogy még mindig nem kap az önkormányzat </w:t>
      </w:r>
      <w:r w:rsidR="00A079BA">
        <w:t>nettó állami támogatást, mivel</w:t>
      </w:r>
      <w:r>
        <w:t xml:space="preserve"> a 2017 évi éves beszámoló</w:t>
      </w:r>
      <w:r w:rsidR="00A079BA">
        <w:t xml:space="preserve"> még mindig nem készült</w:t>
      </w:r>
      <w:r>
        <w:t xml:space="preserve"> el. Ezért nem kellene költ</w:t>
      </w:r>
      <w:r w:rsidR="001B1E09">
        <w:t>ekezni sem.</w:t>
      </w:r>
    </w:p>
    <w:p w:rsidR="00840794" w:rsidRDefault="00840794" w:rsidP="004E0584">
      <w:pPr>
        <w:jc w:val="both"/>
      </w:pPr>
      <w:r>
        <w:t xml:space="preserve">Dudás Béláné önkormányzati képviselő kijelentette, hogy ő nem fog Pádárné </w:t>
      </w:r>
      <w:proofErr w:type="spellStart"/>
      <w:r>
        <w:t>Kapin</w:t>
      </w:r>
      <w:proofErr w:type="spellEnd"/>
      <w:r>
        <w:t xml:space="preserve"> Beáta könyvelő ellen cselekedni.</w:t>
      </w:r>
    </w:p>
    <w:p w:rsidR="00840794" w:rsidRDefault="00840794" w:rsidP="004E0584">
      <w:pPr>
        <w:jc w:val="both"/>
      </w:pPr>
      <w:r>
        <w:lastRenderedPageBreak/>
        <w:t>Matyi Andrásné jegyző megkérdezte, mit fog tenni</w:t>
      </w:r>
      <w:r w:rsidR="001B1E09">
        <w:t>, ha az önkormányzati</w:t>
      </w:r>
      <w:r>
        <w:t xml:space="preserve"> dolgozók nem </w:t>
      </w:r>
      <w:r w:rsidR="001B1E09">
        <w:t>kapnak majd fizetést. Választ erre nem kapott.</w:t>
      </w:r>
    </w:p>
    <w:p w:rsidR="00256E69" w:rsidRDefault="00EC7028" w:rsidP="004E0584">
      <w:pPr>
        <w:jc w:val="both"/>
      </w:pPr>
      <w:r>
        <w:t xml:space="preserve">Szalmási József polgármester hozzátette, </w:t>
      </w:r>
      <w:r w:rsidR="00DF6B24">
        <w:t xml:space="preserve">Matyi Andrásné jegyző és ő tavasz óta többször </w:t>
      </w:r>
      <w:r w:rsidR="00DF6B24" w:rsidRPr="00DF6B24">
        <w:t>f</w:t>
      </w:r>
      <w:r w:rsidR="00DF6B24">
        <w:t xml:space="preserve">olytattak beszélgetést Pádárné </w:t>
      </w:r>
      <w:proofErr w:type="spellStart"/>
      <w:r w:rsidR="00DF6B24">
        <w:t>Kapin</w:t>
      </w:r>
      <w:proofErr w:type="spellEnd"/>
      <w:r w:rsidR="00DF6B24">
        <w:t xml:space="preserve"> Beáta köztisztviselővel, aki mindig megígérte határnap magadásával, hogy elkészíti a beszámolót. Végül is segítséget vett a Polgármesteri Hivatal igénybe, külső segítséget Pusztadobosról és Kisvárdáról. Kérdezte Pádárné </w:t>
      </w:r>
      <w:proofErr w:type="spellStart"/>
      <w:r w:rsidR="00DF6B24">
        <w:t>Kapin</w:t>
      </w:r>
      <w:proofErr w:type="spellEnd"/>
      <w:r w:rsidR="00DF6B24">
        <w:t xml:space="preserve"> Beáta könyvelőt, bejön e </w:t>
      </w:r>
      <w:r w:rsidR="00256E69">
        <w:t>testületi ülésre, de ő nemet mondott.</w:t>
      </w:r>
    </w:p>
    <w:p w:rsidR="00256E69" w:rsidRDefault="00256E69" w:rsidP="004E0584">
      <w:pPr>
        <w:jc w:val="both"/>
      </w:pPr>
    </w:p>
    <w:p w:rsidR="00DB3EAD" w:rsidRDefault="00DB3EAD" w:rsidP="00B21C9B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256E69">
        <w:rPr>
          <w:b/>
          <w:bCs/>
        </w:rPr>
        <w:t xml:space="preserve">Dudás </w:t>
      </w:r>
      <w:proofErr w:type="gramStart"/>
      <w:r w:rsidR="00256E69">
        <w:rPr>
          <w:b/>
          <w:bCs/>
        </w:rPr>
        <w:t>Béláné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256E69">
        <w:rPr>
          <w:b/>
          <w:bCs/>
        </w:rPr>
        <w:t>Kovács</w:t>
      </w:r>
      <w:proofErr w:type="gramEnd"/>
      <w:r w:rsidR="00256E69">
        <w:rPr>
          <w:b/>
          <w:bCs/>
        </w:rPr>
        <w:t xml:space="preserve"> Sándorné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sectPr w:rsidR="00422F11" w:rsidSect="00840794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28" w:rsidRDefault="00F31A28">
      <w:r>
        <w:separator/>
      </w:r>
    </w:p>
  </w:endnote>
  <w:endnote w:type="continuationSeparator" w:id="0">
    <w:p w:rsidR="00F31A28" w:rsidRDefault="00F3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28" w:rsidRDefault="00F31A28">
      <w:r>
        <w:separator/>
      </w:r>
    </w:p>
  </w:footnote>
  <w:footnote w:type="continuationSeparator" w:id="0">
    <w:p w:rsidR="00F31A28" w:rsidRDefault="00F3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E96">
      <w:rPr>
        <w:noProof/>
      </w:rPr>
      <w:t>- 92 -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96">
          <w:rPr>
            <w:noProof/>
          </w:rPr>
          <w:t>- 91 -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94F26"/>
    <w:multiLevelType w:val="hybridMultilevel"/>
    <w:tmpl w:val="2F66E7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73B64"/>
    <w:multiLevelType w:val="hybridMultilevel"/>
    <w:tmpl w:val="2FFAD7A8"/>
    <w:lvl w:ilvl="0" w:tplc="3EEEB8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3D4D10"/>
    <w:multiLevelType w:val="hybridMultilevel"/>
    <w:tmpl w:val="53C060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E8B"/>
    <w:multiLevelType w:val="hybridMultilevel"/>
    <w:tmpl w:val="E508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34"/>
  </w:num>
  <w:num w:numId="3">
    <w:abstractNumId w:val="18"/>
  </w:num>
  <w:num w:numId="4">
    <w:abstractNumId w:val="16"/>
  </w:num>
  <w:num w:numId="5">
    <w:abstractNumId w:val="22"/>
  </w:num>
  <w:num w:numId="6">
    <w:abstractNumId w:val="6"/>
  </w:num>
  <w:num w:numId="7">
    <w:abstractNumId w:val="28"/>
  </w:num>
  <w:num w:numId="8">
    <w:abstractNumId w:val="4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5"/>
  </w:num>
  <w:num w:numId="13">
    <w:abstractNumId w:val="12"/>
  </w:num>
  <w:num w:numId="14">
    <w:abstractNumId w:val="32"/>
  </w:num>
  <w:num w:numId="15">
    <w:abstractNumId w:val="37"/>
  </w:num>
  <w:num w:numId="16">
    <w:abstractNumId w:val="46"/>
  </w:num>
  <w:num w:numId="17">
    <w:abstractNumId w:val="13"/>
  </w:num>
  <w:num w:numId="18">
    <w:abstractNumId w:val="15"/>
  </w:num>
  <w:num w:numId="19">
    <w:abstractNumId w:val="38"/>
  </w:num>
  <w:num w:numId="20">
    <w:abstractNumId w:val="11"/>
  </w:num>
  <w:num w:numId="21">
    <w:abstractNumId w:val="39"/>
  </w:num>
  <w:num w:numId="22">
    <w:abstractNumId w:val="41"/>
  </w:num>
  <w:num w:numId="23">
    <w:abstractNumId w:val="40"/>
  </w:num>
  <w:num w:numId="24">
    <w:abstractNumId w:val="31"/>
  </w:num>
  <w:num w:numId="25">
    <w:abstractNumId w:val="10"/>
  </w:num>
  <w:num w:numId="26">
    <w:abstractNumId w:val="24"/>
  </w:num>
  <w:num w:numId="27">
    <w:abstractNumId w:val="21"/>
  </w:num>
  <w:num w:numId="28">
    <w:abstractNumId w:val="26"/>
  </w:num>
  <w:num w:numId="29">
    <w:abstractNumId w:val="25"/>
  </w:num>
  <w:num w:numId="30">
    <w:abstractNumId w:val="29"/>
  </w:num>
  <w:num w:numId="31">
    <w:abstractNumId w:val="23"/>
  </w:num>
  <w:num w:numId="32">
    <w:abstractNumId w:val="36"/>
  </w:num>
  <w:num w:numId="33">
    <w:abstractNumId w:val="35"/>
  </w:num>
  <w:num w:numId="34">
    <w:abstractNumId w:val="14"/>
  </w:num>
  <w:num w:numId="35">
    <w:abstractNumId w:val="19"/>
  </w:num>
  <w:num w:numId="36">
    <w:abstractNumId w:val="8"/>
  </w:num>
  <w:num w:numId="37">
    <w:abstractNumId w:val="5"/>
  </w:num>
  <w:num w:numId="38">
    <w:abstractNumId w:val="33"/>
  </w:num>
  <w:num w:numId="39">
    <w:abstractNumId w:val="7"/>
  </w:num>
  <w:num w:numId="40">
    <w:abstractNumId w:val="44"/>
  </w:num>
  <w:num w:numId="41">
    <w:abstractNumId w:val="17"/>
  </w:num>
  <w:num w:numId="42">
    <w:abstractNumId w:val="27"/>
  </w:num>
  <w:num w:numId="43">
    <w:abstractNumId w:val="1"/>
  </w:num>
  <w:num w:numId="44">
    <w:abstractNumId w:val="2"/>
  </w:num>
  <w:num w:numId="45">
    <w:abstractNumId w:val="20"/>
  </w:num>
  <w:num w:numId="46">
    <w:abstractNumId w:val="30"/>
  </w:num>
  <w:num w:numId="4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C478A"/>
    <w:rsid w:val="000D0976"/>
    <w:rsid w:val="000D22E6"/>
    <w:rsid w:val="000E18EE"/>
    <w:rsid w:val="000E79C1"/>
    <w:rsid w:val="000F41E2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1ECB"/>
    <w:rsid w:val="00253726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54A17"/>
    <w:rsid w:val="00355A31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2304"/>
    <w:rsid w:val="003C2C4D"/>
    <w:rsid w:val="003C78A1"/>
    <w:rsid w:val="003D596F"/>
    <w:rsid w:val="003D5D57"/>
    <w:rsid w:val="003D7F7A"/>
    <w:rsid w:val="003E6A74"/>
    <w:rsid w:val="003E6DAB"/>
    <w:rsid w:val="003F3702"/>
    <w:rsid w:val="003F5FFA"/>
    <w:rsid w:val="003F609D"/>
    <w:rsid w:val="003F675C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0421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6382C"/>
    <w:rsid w:val="0066751A"/>
    <w:rsid w:val="00671880"/>
    <w:rsid w:val="00671A94"/>
    <w:rsid w:val="0068239C"/>
    <w:rsid w:val="006931B5"/>
    <w:rsid w:val="00693E7B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720AF"/>
    <w:rsid w:val="00773E96"/>
    <w:rsid w:val="007B329E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3D0F"/>
    <w:rsid w:val="0085545C"/>
    <w:rsid w:val="00887AAD"/>
    <w:rsid w:val="008A0D21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5DC"/>
    <w:rsid w:val="009D2C6B"/>
    <w:rsid w:val="009E3FE0"/>
    <w:rsid w:val="009F2B53"/>
    <w:rsid w:val="00A079BA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A29F4"/>
    <w:rsid w:val="00AA75CC"/>
    <w:rsid w:val="00AB0958"/>
    <w:rsid w:val="00AC1E40"/>
    <w:rsid w:val="00AC2C94"/>
    <w:rsid w:val="00AC3AD0"/>
    <w:rsid w:val="00AC70C6"/>
    <w:rsid w:val="00AD7E5A"/>
    <w:rsid w:val="00AE5369"/>
    <w:rsid w:val="00AE6093"/>
    <w:rsid w:val="00AE6410"/>
    <w:rsid w:val="00AF64ED"/>
    <w:rsid w:val="00B0089B"/>
    <w:rsid w:val="00B0090D"/>
    <w:rsid w:val="00B1154C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D3760"/>
    <w:rsid w:val="00BD4695"/>
    <w:rsid w:val="00BD46A5"/>
    <w:rsid w:val="00BE0C5E"/>
    <w:rsid w:val="00BE451D"/>
    <w:rsid w:val="00C032FC"/>
    <w:rsid w:val="00C035DB"/>
    <w:rsid w:val="00C04CB7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9EB"/>
    <w:rsid w:val="00C7715D"/>
    <w:rsid w:val="00C80182"/>
    <w:rsid w:val="00C82726"/>
    <w:rsid w:val="00C83EA6"/>
    <w:rsid w:val="00C84E94"/>
    <w:rsid w:val="00C8501A"/>
    <w:rsid w:val="00C93467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084C"/>
    <w:rsid w:val="00D37731"/>
    <w:rsid w:val="00D462DD"/>
    <w:rsid w:val="00D60C0A"/>
    <w:rsid w:val="00D612F3"/>
    <w:rsid w:val="00D71B5A"/>
    <w:rsid w:val="00D71E1B"/>
    <w:rsid w:val="00D734DC"/>
    <w:rsid w:val="00D73D4B"/>
    <w:rsid w:val="00D80532"/>
    <w:rsid w:val="00D80F72"/>
    <w:rsid w:val="00D85689"/>
    <w:rsid w:val="00D858EF"/>
    <w:rsid w:val="00D85DAB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B24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347C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0D16"/>
    <w:rsid w:val="00EC270B"/>
    <w:rsid w:val="00EC7028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3812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330E"/>
    <w:rsid w:val="00F94FF8"/>
    <w:rsid w:val="00FA3028"/>
    <w:rsid w:val="00FA6710"/>
    <w:rsid w:val="00FA671C"/>
    <w:rsid w:val="00FA6956"/>
    <w:rsid w:val="00FB2CDD"/>
    <w:rsid w:val="00FB3286"/>
    <w:rsid w:val="00FC0A7D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0005-6918-42FF-ADF7-EC70DC4B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10</Pages>
  <Words>2691</Words>
  <Characters>18574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161</cp:revision>
  <cp:lastPrinted>2018-11-19T10:25:00Z</cp:lastPrinted>
  <dcterms:created xsi:type="dcterms:W3CDTF">2015-06-04T10:22:00Z</dcterms:created>
  <dcterms:modified xsi:type="dcterms:W3CDTF">2018-11-19T10:25:00Z</dcterms:modified>
</cp:coreProperties>
</file>