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2AC" w:rsidRPr="00243B7B" w:rsidRDefault="00FD12AC" w:rsidP="00FD12AC">
      <w:pPr>
        <w:jc w:val="both"/>
        <w:rPr>
          <w:b/>
        </w:rPr>
      </w:pPr>
    </w:p>
    <w:p w:rsidR="00FD12AC" w:rsidRPr="00243B7B" w:rsidRDefault="00FD12AC" w:rsidP="00FD12AC">
      <w:pPr>
        <w:jc w:val="both"/>
        <w:rPr>
          <w:b/>
        </w:rPr>
      </w:pPr>
      <w:r w:rsidRPr="00243B7B">
        <w:rPr>
          <w:b/>
        </w:rPr>
        <w:t>Nyírkarász község Képvisel</w:t>
      </w:r>
      <w:r w:rsidR="00016EAD">
        <w:rPr>
          <w:b/>
        </w:rPr>
        <w:t>őtestületének 2017</w:t>
      </w:r>
      <w:r w:rsidR="006A2C1A" w:rsidRPr="00243B7B">
        <w:rPr>
          <w:b/>
        </w:rPr>
        <w:t xml:space="preserve">. </w:t>
      </w:r>
      <w:r w:rsidR="00D26F18">
        <w:rPr>
          <w:b/>
        </w:rPr>
        <w:t>március 8 napj</w:t>
      </w:r>
      <w:r w:rsidR="005F3B46">
        <w:rPr>
          <w:b/>
        </w:rPr>
        <w:t>á</w:t>
      </w:r>
      <w:r w:rsidR="00700B9B" w:rsidRPr="00243B7B">
        <w:rPr>
          <w:b/>
        </w:rPr>
        <w:t>n (</w:t>
      </w:r>
      <w:r w:rsidR="00D26F18">
        <w:rPr>
          <w:b/>
        </w:rPr>
        <w:t>csütörtök</w:t>
      </w:r>
      <w:r w:rsidR="00585DB3">
        <w:rPr>
          <w:b/>
        </w:rPr>
        <w:t xml:space="preserve">) </w:t>
      </w:r>
      <w:r w:rsidR="00D26F18">
        <w:rPr>
          <w:b/>
        </w:rPr>
        <w:t>17.00</w:t>
      </w:r>
      <w:r w:rsidR="0052548E" w:rsidRPr="00243B7B">
        <w:rPr>
          <w:b/>
        </w:rPr>
        <w:t xml:space="preserve"> órakor tartott</w:t>
      </w:r>
      <w:r w:rsidR="003F5FFA" w:rsidRPr="00243B7B">
        <w:rPr>
          <w:b/>
        </w:rPr>
        <w:t xml:space="preserve"> </w:t>
      </w:r>
      <w:r w:rsidRPr="00243B7B">
        <w:rPr>
          <w:b/>
        </w:rPr>
        <w:t xml:space="preserve">testületi ülésének </w:t>
      </w:r>
    </w:p>
    <w:p w:rsidR="00FD12AC" w:rsidRPr="00243B7B" w:rsidRDefault="00FD12AC" w:rsidP="00FD12AC">
      <w:pPr>
        <w:pStyle w:val="Cm"/>
        <w:tabs>
          <w:tab w:val="left" w:pos="171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D12AC" w:rsidRPr="00243B7B" w:rsidRDefault="00FD12AC" w:rsidP="00FD12AC">
      <w:pPr>
        <w:pStyle w:val="Cm"/>
        <w:widowControl/>
        <w:numPr>
          <w:ilvl w:val="0"/>
          <w:numId w:val="1"/>
        </w:numPr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243B7B">
        <w:rPr>
          <w:rFonts w:ascii="Times New Roman" w:hAnsi="Times New Roman" w:cs="Times New Roman"/>
          <w:sz w:val="24"/>
          <w:szCs w:val="24"/>
        </w:rPr>
        <w:t>jegyzőkönyve,-</w:t>
      </w:r>
    </w:p>
    <w:p w:rsidR="00822BE1" w:rsidRDefault="00FD12AC" w:rsidP="00363418">
      <w:pPr>
        <w:pStyle w:val="Cm"/>
        <w:widowControl/>
        <w:numPr>
          <w:ilvl w:val="0"/>
          <w:numId w:val="1"/>
        </w:numPr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243B7B">
        <w:rPr>
          <w:rFonts w:ascii="Times New Roman" w:hAnsi="Times New Roman" w:cs="Times New Roman"/>
          <w:sz w:val="24"/>
          <w:szCs w:val="24"/>
        </w:rPr>
        <w:t>tárgysorozata,-</w:t>
      </w:r>
    </w:p>
    <w:p w:rsidR="00A6732E" w:rsidRDefault="00A6732E" w:rsidP="00363418">
      <w:pPr>
        <w:pStyle w:val="Cm"/>
        <w:widowControl/>
        <w:numPr>
          <w:ilvl w:val="0"/>
          <w:numId w:val="1"/>
        </w:numPr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rendelete:2-4/2018.</w:t>
      </w:r>
    </w:p>
    <w:p w:rsidR="00FD12AC" w:rsidRPr="00243B7B" w:rsidRDefault="00FD12AC" w:rsidP="00FD12AC">
      <w:pPr>
        <w:pStyle w:val="Cm"/>
        <w:widowControl/>
        <w:numPr>
          <w:ilvl w:val="0"/>
          <w:numId w:val="1"/>
        </w:numPr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243B7B">
        <w:rPr>
          <w:rFonts w:ascii="Times New Roman" w:hAnsi="Times New Roman" w:cs="Times New Roman"/>
          <w:sz w:val="24"/>
          <w:szCs w:val="24"/>
        </w:rPr>
        <w:t>határozat:</w:t>
      </w:r>
      <w:r w:rsidR="00232B78" w:rsidRPr="00243B7B">
        <w:rPr>
          <w:rFonts w:ascii="Times New Roman" w:hAnsi="Times New Roman" w:cs="Times New Roman"/>
          <w:sz w:val="24"/>
          <w:szCs w:val="24"/>
        </w:rPr>
        <w:t xml:space="preserve"> </w:t>
      </w:r>
      <w:r w:rsidR="00D17358">
        <w:rPr>
          <w:rFonts w:ascii="Times New Roman" w:hAnsi="Times New Roman" w:cs="Times New Roman"/>
          <w:sz w:val="24"/>
          <w:szCs w:val="24"/>
        </w:rPr>
        <w:t>6- 12</w:t>
      </w:r>
      <w:r w:rsidR="00A6732E">
        <w:rPr>
          <w:rFonts w:ascii="Times New Roman" w:hAnsi="Times New Roman" w:cs="Times New Roman"/>
          <w:sz w:val="24"/>
          <w:szCs w:val="24"/>
        </w:rPr>
        <w:t xml:space="preserve"> </w:t>
      </w:r>
      <w:r w:rsidR="00E5240A">
        <w:rPr>
          <w:rFonts w:ascii="Times New Roman" w:hAnsi="Times New Roman" w:cs="Times New Roman"/>
          <w:sz w:val="24"/>
          <w:szCs w:val="24"/>
        </w:rPr>
        <w:t>/2018.</w:t>
      </w:r>
    </w:p>
    <w:p w:rsidR="00FD12AC" w:rsidRPr="00243B7B" w:rsidRDefault="00FD12AC" w:rsidP="00FD12AC">
      <w:pPr>
        <w:pStyle w:val="Cm"/>
        <w:widowControl/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F25D49" w:rsidRPr="00243B7B" w:rsidRDefault="00FD12AC" w:rsidP="00E5240A">
      <w:pPr>
        <w:pStyle w:val="Cm"/>
        <w:tabs>
          <w:tab w:val="right" w:pos="9070"/>
        </w:tabs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243B7B">
        <w:rPr>
          <w:rFonts w:ascii="Times New Roman" w:hAnsi="Times New Roman" w:cs="Times New Roman"/>
          <w:sz w:val="24"/>
          <w:szCs w:val="24"/>
        </w:rPr>
        <w:t>Száma:</w:t>
      </w:r>
      <w:r w:rsidR="007E2211" w:rsidRPr="00243B7B">
        <w:rPr>
          <w:rFonts w:ascii="Times New Roman" w:hAnsi="Times New Roman" w:cs="Times New Roman"/>
          <w:b w:val="0"/>
          <w:bCs/>
          <w:sz w:val="24"/>
          <w:szCs w:val="24"/>
        </w:rPr>
        <w:t xml:space="preserve">  </w:t>
      </w:r>
      <w:r w:rsidR="00E5240A">
        <w:rPr>
          <w:rFonts w:ascii="Times New Roman" w:hAnsi="Times New Roman" w:cs="Times New Roman"/>
          <w:b w:val="0"/>
          <w:bCs/>
          <w:sz w:val="24"/>
          <w:szCs w:val="24"/>
        </w:rPr>
        <w:t>I/293-4/2018.</w:t>
      </w:r>
      <w:r w:rsidR="00016EAD">
        <w:rPr>
          <w:rFonts w:ascii="Times New Roman" w:hAnsi="Times New Roman" w:cs="Times New Roman"/>
          <w:b w:val="0"/>
          <w:bCs/>
          <w:sz w:val="24"/>
          <w:szCs w:val="24"/>
        </w:rPr>
        <w:tab/>
      </w:r>
    </w:p>
    <w:p w:rsidR="005F3B46" w:rsidRPr="00E5240A" w:rsidRDefault="00FD12AC" w:rsidP="00E5240A">
      <w:pPr>
        <w:pStyle w:val="Alcm"/>
        <w:spacing w:line="276" w:lineRule="auto"/>
        <w:rPr>
          <w:rFonts w:ascii="Times New Roman" w:hAnsi="Times New Roman" w:cs="Times New Roman"/>
          <w:szCs w:val="24"/>
        </w:rPr>
      </w:pPr>
      <w:r w:rsidRPr="00243B7B">
        <w:rPr>
          <w:rFonts w:ascii="Times New Roman" w:hAnsi="Times New Roman" w:cs="Times New Roman"/>
          <w:szCs w:val="24"/>
        </w:rPr>
        <w:t>T Á R G Y S O R O Z A T</w:t>
      </w:r>
    </w:p>
    <w:p w:rsidR="00E5240A" w:rsidRDefault="00E5240A" w:rsidP="00E5240A">
      <w:pPr>
        <w:spacing w:line="276" w:lineRule="auto"/>
      </w:pPr>
      <w:r>
        <w:t>1.)</w:t>
      </w:r>
      <w:r>
        <w:tab/>
        <w:t>Előterjesztés jegyzőkönyv hitelesítők megválasztására</w:t>
      </w:r>
    </w:p>
    <w:p w:rsidR="00E5240A" w:rsidRDefault="00E5240A" w:rsidP="00E5240A">
      <w:pPr>
        <w:spacing w:line="276" w:lineRule="auto"/>
      </w:pPr>
      <w:r>
        <w:t>Előadó: Szalmási József polgármester</w:t>
      </w:r>
    </w:p>
    <w:p w:rsidR="00E5240A" w:rsidRDefault="00E5240A" w:rsidP="00E5240A">
      <w:pPr>
        <w:spacing w:line="276" w:lineRule="auto"/>
      </w:pPr>
    </w:p>
    <w:p w:rsidR="00E5240A" w:rsidRDefault="00E5240A" w:rsidP="00E5240A">
      <w:pPr>
        <w:spacing w:line="276" w:lineRule="auto"/>
      </w:pPr>
      <w:r>
        <w:t>2.) Előterjesztés Középtávú Terv elfogadásáról</w:t>
      </w:r>
    </w:p>
    <w:p w:rsidR="00E5240A" w:rsidRDefault="00E5240A" w:rsidP="00E5240A">
      <w:pPr>
        <w:spacing w:line="276" w:lineRule="auto"/>
      </w:pPr>
      <w:r>
        <w:t>Előadó: Szalmási József polgármester</w:t>
      </w:r>
    </w:p>
    <w:p w:rsidR="00E5240A" w:rsidRDefault="00E5240A" w:rsidP="00E5240A">
      <w:pPr>
        <w:spacing w:line="276" w:lineRule="auto"/>
      </w:pPr>
    </w:p>
    <w:p w:rsidR="00E5240A" w:rsidRDefault="00E5240A" w:rsidP="00E5240A">
      <w:pPr>
        <w:spacing w:line="276" w:lineRule="auto"/>
      </w:pPr>
      <w:r>
        <w:t>3.)</w:t>
      </w:r>
      <w:r>
        <w:tab/>
        <w:t>Előterjesztés Nyírkarász Községi Önkormányzat 2018. évi éves költségvetési rendeletének elfogadása</w:t>
      </w:r>
    </w:p>
    <w:p w:rsidR="00E5240A" w:rsidRDefault="00E5240A" w:rsidP="00E5240A">
      <w:pPr>
        <w:spacing w:line="276" w:lineRule="auto"/>
      </w:pPr>
      <w:r>
        <w:t>Előadó: Szalmási József polgármester</w:t>
      </w:r>
    </w:p>
    <w:p w:rsidR="00E5240A" w:rsidRDefault="00E5240A" w:rsidP="00E5240A">
      <w:pPr>
        <w:spacing w:line="276" w:lineRule="auto"/>
      </w:pPr>
    </w:p>
    <w:p w:rsidR="00E5240A" w:rsidRDefault="00E5240A" w:rsidP="00E5240A">
      <w:pPr>
        <w:spacing w:line="276" w:lineRule="auto"/>
      </w:pPr>
      <w:r>
        <w:t xml:space="preserve">4.) </w:t>
      </w:r>
      <w:r>
        <w:tab/>
        <w:t>Előterjesztés gyermekétkeztetési és egyéb étkezési térítési díjak megállapításáról szóló önkormányzati rendelet elfogadása</w:t>
      </w:r>
    </w:p>
    <w:p w:rsidR="00E5240A" w:rsidRDefault="00E5240A" w:rsidP="00E5240A">
      <w:pPr>
        <w:spacing w:line="276" w:lineRule="auto"/>
      </w:pPr>
      <w:r>
        <w:t>Előadó: Szalmási József polgármester</w:t>
      </w:r>
    </w:p>
    <w:p w:rsidR="00E5240A" w:rsidRDefault="00E5240A" w:rsidP="00E5240A">
      <w:pPr>
        <w:spacing w:line="276" w:lineRule="auto"/>
      </w:pPr>
    </w:p>
    <w:p w:rsidR="00E5240A" w:rsidRDefault="00E5240A" w:rsidP="00E5240A">
      <w:pPr>
        <w:spacing w:line="276" w:lineRule="auto"/>
      </w:pPr>
      <w:r>
        <w:t>5.)</w:t>
      </w:r>
      <w:r>
        <w:tab/>
        <w:t>Előterjesztés személyes gondoskodást nyújtó szociális ellátásokért fizetendő térítési díjak megállapításáról szóló önkormányzati rendelet elfogadása</w:t>
      </w:r>
    </w:p>
    <w:p w:rsidR="00E5240A" w:rsidRDefault="00E5240A" w:rsidP="00E5240A">
      <w:pPr>
        <w:spacing w:line="276" w:lineRule="auto"/>
      </w:pPr>
      <w:r>
        <w:t>Előadó: Szalmási József polgármester</w:t>
      </w:r>
    </w:p>
    <w:p w:rsidR="00E5240A" w:rsidRDefault="00E5240A" w:rsidP="00E5240A">
      <w:pPr>
        <w:spacing w:line="276" w:lineRule="auto"/>
      </w:pPr>
    </w:p>
    <w:p w:rsidR="00E5240A" w:rsidRDefault="00E5240A" w:rsidP="00E5240A">
      <w:pPr>
        <w:spacing w:line="276" w:lineRule="auto"/>
      </w:pPr>
      <w:r>
        <w:t>6.) Előterjesztés a polgármester 2018. évi szabadságolási tervének elfogadásáról</w:t>
      </w:r>
    </w:p>
    <w:p w:rsidR="00E5240A" w:rsidRDefault="00E5240A" w:rsidP="00E5240A">
      <w:pPr>
        <w:spacing w:line="276" w:lineRule="auto"/>
      </w:pPr>
      <w:r>
        <w:t>Előadó: Szalmási József polgármester</w:t>
      </w:r>
    </w:p>
    <w:p w:rsidR="00E5240A" w:rsidRDefault="00E5240A" w:rsidP="00E5240A">
      <w:pPr>
        <w:spacing w:line="276" w:lineRule="auto"/>
      </w:pPr>
    </w:p>
    <w:p w:rsidR="00E5240A" w:rsidRDefault="00E5240A" w:rsidP="00E5240A">
      <w:pPr>
        <w:spacing w:line="276" w:lineRule="auto"/>
      </w:pPr>
      <w:r>
        <w:t>7.) Előterjesztés Nyírkarászi Földvár Kft 2017. évi éves beszámolójának elfogadásáról</w:t>
      </w:r>
    </w:p>
    <w:p w:rsidR="00E5240A" w:rsidRDefault="00E5240A" w:rsidP="00E5240A">
      <w:pPr>
        <w:spacing w:line="276" w:lineRule="auto"/>
      </w:pPr>
      <w:r>
        <w:t>Előadó: Szalmási József polgármester</w:t>
      </w:r>
    </w:p>
    <w:p w:rsidR="00E5240A" w:rsidRDefault="00E5240A" w:rsidP="00E5240A">
      <w:pPr>
        <w:spacing w:line="276" w:lineRule="auto"/>
      </w:pPr>
    </w:p>
    <w:p w:rsidR="00E5240A" w:rsidRDefault="00E5240A" w:rsidP="00E5240A">
      <w:pPr>
        <w:spacing w:line="276" w:lineRule="auto"/>
      </w:pPr>
      <w:r>
        <w:t>8.) Előterjesztés Szavazatszámláló Bizottságok tagjainak megválasztásáról</w:t>
      </w:r>
    </w:p>
    <w:p w:rsidR="00E5240A" w:rsidRDefault="00E5240A" w:rsidP="00E5240A">
      <w:pPr>
        <w:spacing w:line="276" w:lineRule="auto"/>
      </w:pPr>
      <w:r>
        <w:t>Előadó: Matyi Andrásné jegyző</w:t>
      </w:r>
    </w:p>
    <w:p w:rsidR="00E5240A" w:rsidRPr="00E5240A" w:rsidRDefault="00E5240A" w:rsidP="00E5240A">
      <w:pPr>
        <w:spacing w:line="276" w:lineRule="auto"/>
        <w:rPr>
          <w:b/>
        </w:rPr>
      </w:pPr>
      <w:r w:rsidRPr="00E5240A">
        <w:rPr>
          <w:b/>
        </w:rPr>
        <w:t>E</w:t>
      </w:r>
      <w:r>
        <w:rPr>
          <w:b/>
        </w:rPr>
        <w:t xml:space="preserve"> </w:t>
      </w:r>
      <w:r w:rsidRPr="00E5240A">
        <w:rPr>
          <w:b/>
        </w:rPr>
        <w:t>g</w:t>
      </w:r>
      <w:r>
        <w:rPr>
          <w:b/>
        </w:rPr>
        <w:t xml:space="preserve"> </w:t>
      </w:r>
      <w:r w:rsidRPr="00E5240A">
        <w:rPr>
          <w:b/>
        </w:rPr>
        <w:t>y</w:t>
      </w:r>
      <w:r>
        <w:rPr>
          <w:b/>
        </w:rPr>
        <w:t xml:space="preserve"> </w:t>
      </w:r>
      <w:r w:rsidRPr="00E5240A">
        <w:rPr>
          <w:b/>
        </w:rPr>
        <w:t>e</w:t>
      </w:r>
      <w:r>
        <w:rPr>
          <w:b/>
        </w:rPr>
        <w:t xml:space="preserve"> </w:t>
      </w:r>
      <w:r w:rsidRPr="00E5240A">
        <w:rPr>
          <w:b/>
        </w:rPr>
        <w:t>b</w:t>
      </w:r>
      <w:r>
        <w:rPr>
          <w:b/>
        </w:rPr>
        <w:t xml:space="preserve"> </w:t>
      </w:r>
      <w:r w:rsidRPr="00E5240A">
        <w:rPr>
          <w:b/>
        </w:rPr>
        <w:t>e</w:t>
      </w:r>
      <w:r>
        <w:rPr>
          <w:b/>
        </w:rPr>
        <w:t xml:space="preserve"> </w:t>
      </w:r>
      <w:r w:rsidRPr="00E5240A">
        <w:rPr>
          <w:b/>
        </w:rPr>
        <w:t>k</w:t>
      </w:r>
      <w:r>
        <w:rPr>
          <w:b/>
        </w:rPr>
        <w:t xml:space="preserve"> </w:t>
      </w:r>
    </w:p>
    <w:p w:rsidR="00E5240A" w:rsidRDefault="00E5240A" w:rsidP="00E5240A">
      <w:pPr>
        <w:spacing w:line="276" w:lineRule="auto"/>
      </w:pPr>
    </w:p>
    <w:p w:rsidR="00E5240A" w:rsidRPr="00E5240A" w:rsidRDefault="00E5240A" w:rsidP="00E5240A">
      <w:pPr>
        <w:spacing w:line="276" w:lineRule="auto"/>
        <w:rPr>
          <w:b/>
        </w:rPr>
      </w:pPr>
      <w:r w:rsidRPr="00E5240A">
        <w:rPr>
          <w:b/>
        </w:rPr>
        <w:t>Zárt ülés keretében:</w:t>
      </w:r>
    </w:p>
    <w:p w:rsidR="00E5240A" w:rsidRDefault="00E5240A" w:rsidP="00E5240A">
      <w:pPr>
        <w:spacing w:line="276" w:lineRule="auto"/>
      </w:pPr>
    </w:p>
    <w:p w:rsidR="00E5240A" w:rsidRDefault="00E5240A" w:rsidP="00E5240A">
      <w:pPr>
        <w:spacing w:line="276" w:lineRule="auto"/>
      </w:pPr>
      <w:r>
        <w:t>1.) Előterjesztés a rendkívüli települési támogatási kérelmek döntésére</w:t>
      </w:r>
    </w:p>
    <w:p w:rsidR="00E5240A" w:rsidRDefault="00E5240A" w:rsidP="00E5240A">
      <w:pPr>
        <w:spacing w:line="276" w:lineRule="auto"/>
      </w:pPr>
      <w:r>
        <w:t>Előadó: Szalmási József polgármester</w:t>
      </w:r>
    </w:p>
    <w:p w:rsidR="00422F11" w:rsidRPr="00D079C5" w:rsidRDefault="00422F11" w:rsidP="00F25D49">
      <w:pPr>
        <w:spacing w:line="276" w:lineRule="auto"/>
        <w:rPr>
          <w:bCs/>
        </w:rPr>
      </w:pPr>
    </w:p>
    <w:p w:rsidR="00243B7B" w:rsidRPr="00E5240A" w:rsidRDefault="00243B7B" w:rsidP="00F25D49">
      <w:pPr>
        <w:pStyle w:val="Nincstrkz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43B7B">
        <w:rPr>
          <w:rFonts w:ascii="Times New Roman" w:hAnsi="Times New Roman"/>
          <w:sz w:val="24"/>
          <w:szCs w:val="24"/>
        </w:rPr>
        <w:t xml:space="preserve">Nyírkarász, </w:t>
      </w:r>
      <w:r w:rsidR="00E5240A">
        <w:rPr>
          <w:rFonts w:ascii="Times New Roman" w:hAnsi="Times New Roman"/>
          <w:sz w:val="24"/>
          <w:szCs w:val="24"/>
        </w:rPr>
        <w:t>2018. március 8.</w:t>
      </w:r>
    </w:p>
    <w:p w:rsidR="00243B7B" w:rsidRPr="00243B7B" w:rsidRDefault="00243B7B" w:rsidP="00243B7B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  <w:r w:rsidRPr="00243B7B">
        <w:rPr>
          <w:rFonts w:ascii="Times New Roman" w:hAnsi="Times New Roman"/>
          <w:b/>
          <w:sz w:val="24"/>
          <w:szCs w:val="24"/>
        </w:rPr>
        <w:tab/>
      </w:r>
      <w:r w:rsidRPr="00243B7B">
        <w:rPr>
          <w:rFonts w:ascii="Times New Roman" w:hAnsi="Times New Roman"/>
          <w:b/>
          <w:sz w:val="24"/>
          <w:szCs w:val="24"/>
        </w:rPr>
        <w:tab/>
      </w:r>
      <w:r w:rsidRPr="00243B7B">
        <w:rPr>
          <w:rFonts w:ascii="Times New Roman" w:hAnsi="Times New Roman"/>
          <w:b/>
          <w:sz w:val="24"/>
          <w:szCs w:val="24"/>
        </w:rPr>
        <w:tab/>
      </w:r>
      <w:r w:rsidRPr="00243B7B">
        <w:rPr>
          <w:rFonts w:ascii="Times New Roman" w:hAnsi="Times New Roman"/>
          <w:b/>
          <w:sz w:val="24"/>
          <w:szCs w:val="24"/>
        </w:rPr>
        <w:tab/>
      </w:r>
      <w:r w:rsidRPr="00243B7B">
        <w:rPr>
          <w:rFonts w:ascii="Times New Roman" w:hAnsi="Times New Roman"/>
          <w:b/>
          <w:sz w:val="24"/>
          <w:szCs w:val="24"/>
        </w:rPr>
        <w:tab/>
      </w:r>
      <w:r w:rsidRPr="00243B7B">
        <w:rPr>
          <w:rFonts w:ascii="Times New Roman" w:hAnsi="Times New Roman"/>
          <w:b/>
          <w:sz w:val="24"/>
          <w:szCs w:val="24"/>
        </w:rPr>
        <w:tab/>
      </w:r>
      <w:r w:rsidRPr="00243B7B">
        <w:rPr>
          <w:rFonts w:ascii="Times New Roman" w:hAnsi="Times New Roman"/>
          <w:b/>
          <w:sz w:val="24"/>
          <w:szCs w:val="24"/>
        </w:rPr>
        <w:tab/>
      </w:r>
      <w:r w:rsidRPr="00243B7B">
        <w:rPr>
          <w:rFonts w:ascii="Times New Roman" w:hAnsi="Times New Roman"/>
          <w:b/>
          <w:sz w:val="24"/>
          <w:szCs w:val="24"/>
        </w:rPr>
        <w:tab/>
        <w:t xml:space="preserve">Szalmási József </w:t>
      </w:r>
    </w:p>
    <w:p w:rsidR="00160798" w:rsidRPr="00E5240A" w:rsidRDefault="00243B7B" w:rsidP="00363418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  <w:r w:rsidRPr="00243B7B">
        <w:rPr>
          <w:rFonts w:ascii="Times New Roman" w:hAnsi="Times New Roman"/>
          <w:b/>
          <w:sz w:val="24"/>
          <w:szCs w:val="24"/>
        </w:rPr>
        <w:tab/>
      </w:r>
      <w:r w:rsidRPr="00243B7B">
        <w:rPr>
          <w:rFonts w:ascii="Times New Roman" w:hAnsi="Times New Roman"/>
          <w:b/>
          <w:sz w:val="24"/>
          <w:szCs w:val="24"/>
        </w:rPr>
        <w:tab/>
      </w:r>
      <w:r w:rsidRPr="00243B7B">
        <w:rPr>
          <w:rFonts w:ascii="Times New Roman" w:hAnsi="Times New Roman"/>
          <w:b/>
          <w:sz w:val="24"/>
          <w:szCs w:val="24"/>
        </w:rPr>
        <w:tab/>
      </w:r>
      <w:r w:rsidRPr="00243B7B">
        <w:rPr>
          <w:rFonts w:ascii="Times New Roman" w:hAnsi="Times New Roman"/>
          <w:b/>
          <w:sz w:val="24"/>
          <w:szCs w:val="24"/>
        </w:rPr>
        <w:tab/>
      </w:r>
      <w:r w:rsidRPr="00243B7B">
        <w:rPr>
          <w:rFonts w:ascii="Times New Roman" w:hAnsi="Times New Roman"/>
          <w:b/>
          <w:sz w:val="24"/>
          <w:szCs w:val="24"/>
        </w:rPr>
        <w:tab/>
      </w:r>
      <w:r w:rsidRPr="00243B7B">
        <w:rPr>
          <w:rFonts w:ascii="Times New Roman" w:hAnsi="Times New Roman"/>
          <w:b/>
          <w:sz w:val="24"/>
          <w:szCs w:val="24"/>
        </w:rPr>
        <w:tab/>
      </w:r>
      <w:r w:rsidRPr="00243B7B">
        <w:rPr>
          <w:rFonts w:ascii="Times New Roman" w:hAnsi="Times New Roman"/>
          <w:b/>
          <w:sz w:val="24"/>
          <w:szCs w:val="24"/>
        </w:rPr>
        <w:tab/>
        <w:t xml:space="preserve">              polgármester</w:t>
      </w:r>
    </w:p>
    <w:p w:rsidR="003F5FFA" w:rsidRDefault="00FD12AC" w:rsidP="0076501A">
      <w:pPr>
        <w:tabs>
          <w:tab w:val="left" w:pos="360"/>
        </w:tabs>
        <w:autoSpaceDE w:val="0"/>
        <w:autoSpaceDN w:val="0"/>
        <w:adjustRightInd w:val="0"/>
        <w:jc w:val="center"/>
        <w:rPr>
          <w:b/>
        </w:rPr>
      </w:pPr>
      <w:r w:rsidRPr="00243B7B">
        <w:rPr>
          <w:b/>
        </w:rPr>
        <w:lastRenderedPageBreak/>
        <w:t>J E G Y Z Ő K Ö N Y V</w:t>
      </w:r>
    </w:p>
    <w:p w:rsidR="00E5240A" w:rsidRPr="00243B7B" w:rsidRDefault="00E5240A" w:rsidP="0076501A">
      <w:pPr>
        <w:tabs>
          <w:tab w:val="left" w:pos="360"/>
        </w:tabs>
        <w:autoSpaceDE w:val="0"/>
        <w:autoSpaceDN w:val="0"/>
        <w:adjustRightInd w:val="0"/>
        <w:jc w:val="center"/>
        <w:rPr>
          <w:b/>
        </w:rPr>
      </w:pPr>
    </w:p>
    <w:p w:rsidR="00FD12AC" w:rsidRPr="00243B7B" w:rsidRDefault="00FD12AC" w:rsidP="00FD12AC">
      <w:pPr>
        <w:jc w:val="both"/>
        <w:rPr>
          <w:bCs/>
        </w:rPr>
      </w:pPr>
      <w:r w:rsidRPr="00243B7B">
        <w:rPr>
          <w:b/>
          <w:u w:val="single"/>
        </w:rPr>
        <w:t>Készült:</w:t>
      </w:r>
      <w:r w:rsidRPr="00243B7B">
        <w:t xml:space="preserve"> </w:t>
      </w:r>
      <w:r w:rsidRPr="00243B7B">
        <w:rPr>
          <w:bCs/>
        </w:rPr>
        <w:t xml:space="preserve">Nyírkarász község Képviselőtestületének </w:t>
      </w:r>
      <w:r w:rsidR="00E5240A">
        <w:rPr>
          <w:bCs/>
        </w:rPr>
        <w:t>2018</w:t>
      </w:r>
      <w:r w:rsidR="003F5FFA" w:rsidRPr="00243B7B">
        <w:rPr>
          <w:bCs/>
        </w:rPr>
        <w:t xml:space="preserve">. </w:t>
      </w:r>
      <w:r w:rsidR="00E5240A">
        <w:rPr>
          <w:bCs/>
        </w:rPr>
        <w:t>március 8 napj</w:t>
      </w:r>
      <w:r w:rsidR="005F3B46">
        <w:rPr>
          <w:bCs/>
        </w:rPr>
        <w:t>á</w:t>
      </w:r>
      <w:r w:rsidR="0058028F" w:rsidRPr="00243B7B">
        <w:rPr>
          <w:bCs/>
        </w:rPr>
        <w:t>n (</w:t>
      </w:r>
      <w:r w:rsidR="00E5240A">
        <w:rPr>
          <w:bCs/>
        </w:rPr>
        <w:t>csütörtök) 17.00</w:t>
      </w:r>
      <w:r w:rsidR="0052548E" w:rsidRPr="00243B7B">
        <w:rPr>
          <w:bCs/>
        </w:rPr>
        <w:t xml:space="preserve"> órakor tartott</w:t>
      </w:r>
      <w:r w:rsidR="003F5FFA" w:rsidRPr="00243B7B">
        <w:rPr>
          <w:bCs/>
        </w:rPr>
        <w:t xml:space="preserve"> </w:t>
      </w:r>
      <w:r w:rsidRPr="00243B7B">
        <w:rPr>
          <w:bCs/>
        </w:rPr>
        <w:t>testületi ülésén</w:t>
      </w:r>
    </w:p>
    <w:p w:rsidR="00FD12AC" w:rsidRPr="00243B7B" w:rsidRDefault="00FD12AC" w:rsidP="00FD12AC">
      <w:pPr>
        <w:jc w:val="both"/>
        <w:rPr>
          <w:bCs/>
        </w:rPr>
      </w:pPr>
    </w:p>
    <w:p w:rsidR="00FD12AC" w:rsidRPr="00243B7B" w:rsidRDefault="00FD12AC" w:rsidP="00FD12AC">
      <w:pPr>
        <w:jc w:val="both"/>
      </w:pPr>
      <w:r w:rsidRPr="00243B7B">
        <w:rPr>
          <w:b/>
          <w:bCs/>
          <w:u w:val="single"/>
        </w:rPr>
        <w:t>Helye:</w:t>
      </w:r>
      <w:r w:rsidRPr="00243B7B">
        <w:t xml:space="preserve"> </w:t>
      </w:r>
      <w:r w:rsidR="00160798" w:rsidRPr="00243B7B">
        <w:rPr>
          <w:b/>
        </w:rPr>
        <w:t xml:space="preserve">Polgármesteri Hivatal- </w:t>
      </w:r>
      <w:r w:rsidR="00D71E1B" w:rsidRPr="00243B7B">
        <w:rPr>
          <w:b/>
        </w:rPr>
        <w:t xml:space="preserve"> </w:t>
      </w:r>
      <w:r w:rsidR="00C7715D">
        <w:rPr>
          <w:b/>
        </w:rPr>
        <w:t xml:space="preserve">Házasságkötő Terem </w:t>
      </w:r>
      <w:r w:rsidR="00907BF0" w:rsidRPr="00243B7B">
        <w:t>4544 Nyírkarász, Fő út 21.sz.</w:t>
      </w:r>
    </w:p>
    <w:p w:rsidR="00DF7EB4" w:rsidRPr="00243B7B" w:rsidRDefault="00DF7EB4" w:rsidP="00FD12AC">
      <w:pPr>
        <w:jc w:val="both"/>
      </w:pPr>
    </w:p>
    <w:p w:rsidR="00FD12AC" w:rsidRDefault="00FD12AC" w:rsidP="0076501A">
      <w:pPr>
        <w:jc w:val="center"/>
        <w:rPr>
          <w:b/>
        </w:rPr>
      </w:pPr>
      <w:r w:rsidRPr="00243B7B">
        <w:rPr>
          <w:b/>
        </w:rPr>
        <w:t xml:space="preserve">J E L E N – V A N </w:t>
      </w:r>
      <w:proofErr w:type="spellStart"/>
      <w:r w:rsidRPr="00243B7B">
        <w:rPr>
          <w:b/>
        </w:rPr>
        <w:t>N</w:t>
      </w:r>
      <w:proofErr w:type="spellEnd"/>
      <w:r w:rsidRPr="00243B7B">
        <w:rPr>
          <w:b/>
        </w:rPr>
        <w:t xml:space="preserve"> A K</w:t>
      </w:r>
    </w:p>
    <w:p w:rsidR="00E5240A" w:rsidRPr="00243B7B" w:rsidRDefault="00E5240A" w:rsidP="0076501A">
      <w:pPr>
        <w:jc w:val="center"/>
        <w:rPr>
          <w:b/>
        </w:rPr>
      </w:pPr>
    </w:p>
    <w:p w:rsidR="003F5FFA" w:rsidRPr="00243B7B" w:rsidRDefault="00FD12AC" w:rsidP="00023424">
      <w:pPr>
        <w:pStyle w:val="Szvegtrzs"/>
        <w:rPr>
          <w:szCs w:val="24"/>
        </w:rPr>
      </w:pPr>
      <w:r w:rsidRPr="00243B7B">
        <w:rPr>
          <w:szCs w:val="24"/>
        </w:rPr>
        <w:t>Szalmási József polgármester,</w:t>
      </w:r>
      <w:r w:rsidR="00822BE1" w:rsidRPr="00243B7B">
        <w:rPr>
          <w:szCs w:val="24"/>
        </w:rPr>
        <w:t xml:space="preserve"> Csordás Zoltánné,</w:t>
      </w:r>
      <w:r w:rsidR="00D71E1B" w:rsidRPr="00243B7B">
        <w:rPr>
          <w:szCs w:val="24"/>
        </w:rPr>
        <w:t xml:space="preserve"> </w:t>
      </w:r>
      <w:r w:rsidR="00160798" w:rsidRPr="00243B7B">
        <w:rPr>
          <w:szCs w:val="24"/>
        </w:rPr>
        <w:t>Dudás Béláné</w:t>
      </w:r>
      <w:r w:rsidR="00F25D49">
        <w:rPr>
          <w:szCs w:val="24"/>
        </w:rPr>
        <w:t xml:space="preserve">, </w:t>
      </w:r>
      <w:r w:rsidR="00F4686C" w:rsidRPr="00243B7B">
        <w:rPr>
          <w:szCs w:val="24"/>
        </w:rPr>
        <w:t>Kovács Sándorné</w:t>
      </w:r>
      <w:r w:rsidR="00E5240A">
        <w:rPr>
          <w:szCs w:val="24"/>
        </w:rPr>
        <w:t>, Szabó Imre</w:t>
      </w:r>
      <w:r w:rsidRPr="00243B7B">
        <w:rPr>
          <w:szCs w:val="24"/>
        </w:rPr>
        <w:t xml:space="preserve"> önkormányzati képviselők</w:t>
      </w:r>
    </w:p>
    <w:p w:rsidR="003F5FFA" w:rsidRPr="00243B7B" w:rsidRDefault="00FD12AC" w:rsidP="00FD12AC">
      <w:pPr>
        <w:jc w:val="both"/>
      </w:pPr>
      <w:r w:rsidRPr="00243B7B">
        <w:rPr>
          <w:b/>
          <w:i/>
        </w:rPr>
        <w:t>Tanácskozási joggal:</w:t>
      </w:r>
      <w:r w:rsidR="00363418" w:rsidRPr="00243B7B">
        <w:t xml:space="preserve"> Matyi Andrásné</w:t>
      </w:r>
      <w:r w:rsidRPr="00243B7B">
        <w:t xml:space="preserve"> jegyző</w:t>
      </w:r>
    </w:p>
    <w:p w:rsidR="006C01CB" w:rsidRDefault="00FD12AC" w:rsidP="00FD12AC">
      <w:pPr>
        <w:jc w:val="both"/>
      </w:pPr>
      <w:r w:rsidRPr="00243B7B">
        <w:rPr>
          <w:i/>
        </w:rPr>
        <w:t>Jegyzőkönyvvezető</w:t>
      </w:r>
      <w:r w:rsidRPr="00243B7B">
        <w:t xml:space="preserve">: Matyi </w:t>
      </w:r>
      <w:r w:rsidR="00363418" w:rsidRPr="00243B7B">
        <w:t>Andrásné jegyző</w:t>
      </w:r>
    </w:p>
    <w:p w:rsidR="00D079C5" w:rsidRDefault="00D079C5" w:rsidP="00FD12AC">
      <w:pPr>
        <w:jc w:val="both"/>
      </w:pPr>
    </w:p>
    <w:p w:rsidR="00C7715D" w:rsidRDefault="00E5240A" w:rsidP="00FD12AC">
      <w:pPr>
        <w:jc w:val="both"/>
      </w:pPr>
      <w:r>
        <w:t xml:space="preserve">Balogh József,  </w:t>
      </w:r>
      <w:proofErr w:type="spellStart"/>
      <w:r>
        <w:t>Kapin</w:t>
      </w:r>
      <w:proofErr w:type="spellEnd"/>
      <w:r>
        <w:t xml:space="preserve"> Mihály</w:t>
      </w:r>
      <w:r w:rsidR="00C7715D">
        <w:t xml:space="preserve"> önkormányzati képviselő</w:t>
      </w:r>
      <w:r>
        <w:t>k</w:t>
      </w:r>
      <w:r w:rsidR="00C7715D">
        <w:t xml:space="preserve"> igazoltan van</w:t>
      </w:r>
      <w:r>
        <w:t>nak</w:t>
      </w:r>
      <w:r w:rsidR="00C7715D">
        <w:t xml:space="preserve"> távol.</w:t>
      </w:r>
    </w:p>
    <w:p w:rsidR="00E5240A" w:rsidRPr="00243B7B" w:rsidRDefault="00E5240A" w:rsidP="00FD12AC">
      <w:pPr>
        <w:jc w:val="both"/>
      </w:pPr>
    </w:p>
    <w:p w:rsidR="00E5240A" w:rsidRDefault="00F01B18" w:rsidP="00196A56">
      <w:pPr>
        <w:jc w:val="both"/>
      </w:pPr>
      <w:r w:rsidRPr="00243B7B">
        <w:t>Szalmási József polgármester üdvözölte a megjelenteket, a határozatképesség megállapítása után az ülést megnyitotta.</w:t>
      </w:r>
      <w:r w:rsidR="00E5240A">
        <w:t xml:space="preserve"> Még a napirendi pontok tárgyalása előtt tájékoztatta a jelenlévőket, hogy a Baromfi Coop féle területet be fogja vetni az önkormányzat, művelni fogja az idén, ne maradjon parlagon, abból kiindulva, hogy </w:t>
      </w:r>
      <w:proofErr w:type="spellStart"/>
      <w:r w:rsidR="00E5240A">
        <w:t>petneházi</w:t>
      </w:r>
      <w:proofErr w:type="spellEnd"/>
      <w:r w:rsidR="00E5240A">
        <w:t xml:space="preserve"> területen sem valósult meg a beruházás.</w:t>
      </w:r>
    </w:p>
    <w:p w:rsidR="003F5FFA" w:rsidRPr="00243B7B" w:rsidRDefault="003F5FFA" w:rsidP="00196A56">
      <w:pPr>
        <w:jc w:val="both"/>
      </w:pPr>
    </w:p>
    <w:p w:rsidR="00C7715D" w:rsidRPr="00243B7B" w:rsidRDefault="00BD4695" w:rsidP="00B37576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243B7B">
        <w:rPr>
          <w:rFonts w:ascii="Times New Roman" w:hAnsi="Times New Roman"/>
          <w:sz w:val="24"/>
          <w:szCs w:val="24"/>
        </w:rPr>
        <w:t>Szalmási József javasolta a napirendi pontok elfogadását. A Képvise</w:t>
      </w:r>
      <w:r w:rsidR="0058028F" w:rsidRPr="00243B7B">
        <w:rPr>
          <w:rFonts w:ascii="Times New Roman" w:hAnsi="Times New Roman"/>
          <w:sz w:val="24"/>
          <w:szCs w:val="24"/>
        </w:rPr>
        <w:t>lőtest</w:t>
      </w:r>
      <w:r w:rsidR="003F5FFA" w:rsidRPr="00243B7B">
        <w:rPr>
          <w:rFonts w:ascii="Times New Roman" w:hAnsi="Times New Roman"/>
          <w:sz w:val="24"/>
          <w:szCs w:val="24"/>
        </w:rPr>
        <w:t>ület a napirendi pontot</w:t>
      </w:r>
      <w:r w:rsidR="0050542C" w:rsidRPr="00243B7B">
        <w:rPr>
          <w:rFonts w:ascii="Times New Roman" w:hAnsi="Times New Roman"/>
          <w:sz w:val="24"/>
          <w:szCs w:val="24"/>
        </w:rPr>
        <w:t xml:space="preserve"> </w:t>
      </w:r>
      <w:r w:rsidR="00E5240A">
        <w:rPr>
          <w:rFonts w:ascii="Times New Roman" w:hAnsi="Times New Roman"/>
          <w:sz w:val="24"/>
          <w:szCs w:val="24"/>
        </w:rPr>
        <w:t>5</w:t>
      </w:r>
      <w:r w:rsidR="006B1C47" w:rsidRPr="00243B7B">
        <w:rPr>
          <w:rFonts w:ascii="Times New Roman" w:hAnsi="Times New Roman"/>
          <w:sz w:val="24"/>
          <w:szCs w:val="24"/>
        </w:rPr>
        <w:t xml:space="preserve"> </w:t>
      </w:r>
      <w:r w:rsidR="0050542C" w:rsidRPr="00243B7B">
        <w:rPr>
          <w:rFonts w:ascii="Times New Roman" w:hAnsi="Times New Roman"/>
          <w:sz w:val="24"/>
          <w:szCs w:val="24"/>
        </w:rPr>
        <w:t xml:space="preserve">igen szavazattal </w:t>
      </w:r>
      <w:r w:rsidRPr="00243B7B">
        <w:rPr>
          <w:rFonts w:ascii="Times New Roman" w:hAnsi="Times New Roman"/>
          <w:sz w:val="24"/>
          <w:szCs w:val="24"/>
        </w:rPr>
        <w:t>elfogadta.</w:t>
      </w:r>
    </w:p>
    <w:p w:rsidR="008D4120" w:rsidRPr="00243B7B" w:rsidRDefault="008D4120" w:rsidP="00B71633">
      <w:pPr>
        <w:tabs>
          <w:tab w:val="left" w:pos="284"/>
        </w:tabs>
        <w:spacing w:line="276" w:lineRule="auto"/>
        <w:jc w:val="both"/>
        <w:rPr>
          <w:b/>
          <w:u w:val="single"/>
        </w:rPr>
      </w:pPr>
    </w:p>
    <w:p w:rsidR="00D079C5" w:rsidRDefault="00B9183C" w:rsidP="00023424">
      <w:pPr>
        <w:jc w:val="both"/>
        <w:rPr>
          <w:b/>
          <w:u w:val="single"/>
          <w:lang w:eastAsia="zh-CN"/>
        </w:rPr>
      </w:pPr>
      <w:r w:rsidRPr="00243B7B">
        <w:rPr>
          <w:b/>
          <w:u w:val="single"/>
          <w:lang w:eastAsia="zh-CN"/>
        </w:rPr>
        <w:t>Tárgy: (</w:t>
      </w:r>
      <w:r w:rsidR="003F5FFA" w:rsidRPr="00243B7B">
        <w:rPr>
          <w:b/>
          <w:u w:val="single"/>
          <w:lang w:eastAsia="zh-CN"/>
        </w:rPr>
        <w:t>1</w:t>
      </w:r>
      <w:r w:rsidRPr="00243B7B">
        <w:rPr>
          <w:b/>
          <w:u w:val="single"/>
          <w:lang w:eastAsia="zh-CN"/>
        </w:rPr>
        <w:t xml:space="preserve">.tsp.)  </w:t>
      </w:r>
      <w:r w:rsidR="00243B7B" w:rsidRPr="00C17845">
        <w:rPr>
          <w:b/>
          <w:u w:val="single"/>
          <w:lang w:eastAsia="zh-CN"/>
        </w:rPr>
        <w:t xml:space="preserve">Előterjesztés </w:t>
      </w:r>
      <w:r w:rsidR="00C7715D">
        <w:rPr>
          <w:b/>
          <w:u w:val="single"/>
          <w:lang w:eastAsia="zh-CN"/>
        </w:rPr>
        <w:t>jegyzőkönyv hitelesítők megválasztására</w:t>
      </w:r>
    </w:p>
    <w:p w:rsidR="00B9183C" w:rsidRDefault="00023424" w:rsidP="00023424">
      <w:pPr>
        <w:jc w:val="both"/>
        <w:rPr>
          <w:lang w:eastAsia="zh-CN"/>
        </w:rPr>
      </w:pPr>
      <w:r w:rsidRPr="00243B7B">
        <w:rPr>
          <w:lang w:eastAsia="zh-CN"/>
        </w:rPr>
        <w:t>Előadó: Szalmási József polgármester</w:t>
      </w:r>
    </w:p>
    <w:p w:rsidR="00C7715D" w:rsidRDefault="00C7715D" w:rsidP="00023424">
      <w:pPr>
        <w:jc w:val="both"/>
        <w:rPr>
          <w:lang w:eastAsia="zh-CN"/>
        </w:rPr>
      </w:pPr>
    </w:p>
    <w:p w:rsidR="00C7715D" w:rsidRPr="00B71633" w:rsidRDefault="00C7715D" w:rsidP="00C7715D">
      <w:pPr>
        <w:jc w:val="both"/>
      </w:pPr>
      <w:r w:rsidRPr="00B71633">
        <w:t xml:space="preserve">A Képviselőtestület </w:t>
      </w:r>
      <w:r w:rsidR="00E5240A">
        <w:t>5</w:t>
      </w:r>
      <w:r w:rsidRPr="00B71633">
        <w:t xml:space="preserve"> igen szavazattal, ellenszavazat és tartózkodás nélkül a következő határozatot hozta:</w:t>
      </w:r>
    </w:p>
    <w:p w:rsidR="00C7715D" w:rsidRPr="00B71633" w:rsidRDefault="00C7715D" w:rsidP="00C7715D">
      <w:pPr>
        <w:pStyle w:val="Cmsor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B71633">
        <w:rPr>
          <w:rFonts w:ascii="Times New Roman" w:hAnsi="Times New Roman"/>
          <w:i w:val="0"/>
          <w:sz w:val="24"/>
          <w:szCs w:val="24"/>
        </w:rPr>
        <w:t>NYÍRKARÁSZ KÖZSÉGI ÖNKORMÁNYZAT</w:t>
      </w:r>
    </w:p>
    <w:p w:rsidR="00C7715D" w:rsidRPr="00B71633" w:rsidRDefault="00C7715D" w:rsidP="00C7715D">
      <w:pPr>
        <w:pStyle w:val="Cmsor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B71633">
        <w:rPr>
          <w:rFonts w:ascii="Times New Roman" w:hAnsi="Times New Roman"/>
          <w:i w:val="0"/>
          <w:sz w:val="24"/>
          <w:szCs w:val="24"/>
        </w:rPr>
        <w:t xml:space="preserve"> KÉPVISELŐTESTÜLETÉNEK</w:t>
      </w:r>
    </w:p>
    <w:p w:rsidR="00C7715D" w:rsidRPr="00B71633" w:rsidRDefault="00C7715D" w:rsidP="00C7715D">
      <w:pPr>
        <w:jc w:val="center"/>
        <w:rPr>
          <w:b/>
        </w:rPr>
      </w:pPr>
    </w:p>
    <w:p w:rsidR="00C7715D" w:rsidRPr="00B71633" w:rsidRDefault="00E5240A" w:rsidP="00C7715D">
      <w:pPr>
        <w:jc w:val="center"/>
        <w:rPr>
          <w:b/>
        </w:rPr>
      </w:pPr>
      <w:r>
        <w:rPr>
          <w:b/>
        </w:rPr>
        <w:t>6/2018</w:t>
      </w:r>
      <w:r w:rsidR="00C7715D" w:rsidRPr="00B71633">
        <w:rPr>
          <w:b/>
        </w:rPr>
        <w:t>.(</w:t>
      </w:r>
      <w:r w:rsidR="00C7715D">
        <w:rPr>
          <w:b/>
        </w:rPr>
        <w:t>I</w:t>
      </w:r>
      <w:r>
        <w:rPr>
          <w:b/>
        </w:rPr>
        <w:t>I</w:t>
      </w:r>
      <w:r w:rsidR="00C7715D">
        <w:rPr>
          <w:b/>
        </w:rPr>
        <w:t>I</w:t>
      </w:r>
      <w:r w:rsidR="00C7715D" w:rsidRPr="00B71633">
        <w:rPr>
          <w:b/>
        </w:rPr>
        <w:t>.</w:t>
      </w:r>
      <w:r>
        <w:rPr>
          <w:b/>
        </w:rPr>
        <w:t>8</w:t>
      </w:r>
      <w:r w:rsidR="00C7715D" w:rsidRPr="00B71633">
        <w:rPr>
          <w:b/>
        </w:rPr>
        <w:t>.)</w:t>
      </w:r>
    </w:p>
    <w:p w:rsidR="00C7715D" w:rsidRPr="00B71633" w:rsidRDefault="00C7715D" w:rsidP="00C7715D">
      <w:pPr>
        <w:jc w:val="center"/>
        <w:rPr>
          <w:b/>
        </w:rPr>
      </w:pPr>
      <w:r w:rsidRPr="00B71633">
        <w:rPr>
          <w:b/>
        </w:rPr>
        <w:t>h a t á r o z a t a</w:t>
      </w:r>
    </w:p>
    <w:p w:rsidR="00C7715D" w:rsidRPr="00B71633" w:rsidRDefault="00C7715D" w:rsidP="00C7715D">
      <w:pPr>
        <w:jc w:val="center"/>
        <w:rPr>
          <w:b/>
        </w:rPr>
      </w:pPr>
      <w:r w:rsidRPr="00B71633">
        <w:rPr>
          <w:b/>
        </w:rPr>
        <w:t>a jegyzőkönyvet hitelesítők megválasztásáról</w:t>
      </w:r>
    </w:p>
    <w:p w:rsidR="00C7715D" w:rsidRPr="00B71633" w:rsidRDefault="00C7715D" w:rsidP="00C7715D">
      <w:pPr>
        <w:jc w:val="center"/>
        <w:rPr>
          <w:b/>
        </w:rPr>
      </w:pPr>
    </w:p>
    <w:p w:rsidR="00C7715D" w:rsidRDefault="00C7715D" w:rsidP="00C7715D">
      <w:pPr>
        <w:pStyle w:val="Szvegtrzsbehzssal"/>
        <w:ind w:left="0"/>
        <w:rPr>
          <w:b/>
          <w:bCs/>
        </w:rPr>
      </w:pPr>
      <w:r w:rsidRPr="00B71633">
        <w:rPr>
          <w:b/>
          <w:bCs/>
        </w:rPr>
        <w:t>A Képviselő-testület</w:t>
      </w:r>
    </w:p>
    <w:p w:rsidR="00C7715D" w:rsidRPr="00C57200" w:rsidRDefault="00C7715D" w:rsidP="00C7715D">
      <w:pPr>
        <w:pStyle w:val="Szvegtrzsbehzssal"/>
        <w:ind w:left="0"/>
        <w:jc w:val="both"/>
        <w:rPr>
          <w:b/>
          <w:bCs/>
        </w:rPr>
      </w:pPr>
      <w:r>
        <w:t xml:space="preserve">Kovács Sándorné és </w:t>
      </w:r>
      <w:r w:rsidR="00E5240A">
        <w:t>Dudás Béláné</w:t>
      </w:r>
      <w:r w:rsidRPr="00B71633">
        <w:t xml:space="preserve"> önkormányzati képviselőket megválasztotta a jelen jegyzőkönyv hitelesítésére.</w:t>
      </w:r>
    </w:p>
    <w:p w:rsidR="00C7715D" w:rsidRDefault="00C7715D" w:rsidP="00023424">
      <w:pPr>
        <w:jc w:val="both"/>
        <w:rPr>
          <w:lang w:eastAsia="zh-CN"/>
        </w:rPr>
      </w:pPr>
    </w:p>
    <w:p w:rsidR="00E5240A" w:rsidRDefault="00E71E1E" w:rsidP="00E71E1E">
      <w:pPr>
        <w:jc w:val="both"/>
        <w:rPr>
          <w:b/>
          <w:u w:val="single"/>
          <w:lang w:eastAsia="zh-CN"/>
        </w:rPr>
      </w:pPr>
      <w:r w:rsidRPr="00243B7B">
        <w:rPr>
          <w:b/>
          <w:u w:val="single"/>
          <w:lang w:eastAsia="zh-CN"/>
        </w:rPr>
        <w:t>Tárgy: (</w:t>
      </w:r>
      <w:r>
        <w:rPr>
          <w:b/>
          <w:u w:val="single"/>
          <w:lang w:eastAsia="zh-CN"/>
        </w:rPr>
        <w:t>2</w:t>
      </w:r>
      <w:r w:rsidRPr="00243B7B">
        <w:rPr>
          <w:b/>
          <w:u w:val="single"/>
          <w:lang w:eastAsia="zh-CN"/>
        </w:rPr>
        <w:t xml:space="preserve">.tsp.)  </w:t>
      </w:r>
      <w:r>
        <w:rPr>
          <w:b/>
          <w:u w:val="single"/>
          <w:lang w:eastAsia="zh-CN"/>
        </w:rPr>
        <w:t>Előterjesztés</w:t>
      </w:r>
      <w:r w:rsidRPr="00E71E1E">
        <w:rPr>
          <w:b/>
          <w:u w:val="single"/>
          <w:lang w:eastAsia="zh-CN"/>
        </w:rPr>
        <w:t xml:space="preserve"> </w:t>
      </w:r>
      <w:r w:rsidR="00E5240A" w:rsidRPr="00E5240A">
        <w:rPr>
          <w:b/>
          <w:u w:val="single"/>
          <w:lang w:eastAsia="zh-CN"/>
        </w:rPr>
        <w:t>Középtávú Terv elfogadásáról</w:t>
      </w:r>
    </w:p>
    <w:p w:rsidR="00C17845" w:rsidRDefault="00E71E1E" w:rsidP="00023424">
      <w:pPr>
        <w:jc w:val="both"/>
        <w:rPr>
          <w:lang w:eastAsia="zh-CN"/>
        </w:rPr>
      </w:pPr>
      <w:r w:rsidRPr="00243B7B">
        <w:rPr>
          <w:lang w:eastAsia="zh-CN"/>
        </w:rPr>
        <w:t>Előadó: Szalmási József polgármester</w:t>
      </w:r>
    </w:p>
    <w:p w:rsidR="00167424" w:rsidRDefault="00E71E1E" w:rsidP="00023424">
      <w:pPr>
        <w:jc w:val="both"/>
        <w:rPr>
          <w:lang w:eastAsia="zh-CN"/>
        </w:rPr>
      </w:pPr>
      <w:r>
        <w:rPr>
          <w:lang w:eastAsia="zh-CN"/>
        </w:rPr>
        <w:t xml:space="preserve">Szalmási József polgármester tájékoztatta a jelenlévőket, </w:t>
      </w:r>
      <w:r w:rsidR="00167424">
        <w:rPr>
          <w:lang w:eastAsia="zh-CN"/>
        </w:rPr>
        <w:t>a Középtávú Terv jogszabályban előírt elfogadási kötelezettségéről.</w:t>
      </w:r>
    </w:p>
    <w:p w:rsidR="00040261" w:rsidRDefault="00040261" w:rsidP="00023424">
      <w:pPr>
        <w:jc w:val="both"/>
        <w:rPr>
          <w:lang w:eastAsia="zh-CN"/>
        </w:rPr>
      </w:pPr>
    </w:p>
    <w:p w:rsidR="00C17845" w:rsidRPr="00A44774" w:rsidRDefault="00C17845" w:rsidP="00C17845">
      <w:pPr>
        <w:jc w:val="both"/>
      </w:pPr>
      <w:r w:rsidRPr="00A44774">
        <w:t xml:space="preserve">A Képviselőtestület </w:t>
      </w:r>
      <w:r w:rsidR="00E5240A">
        <w:t>5</w:t>
      </w:r>
      <w:r w:rsidRPr="00A44774">
        <w:t xml:space="preserve"> igen szavazattal, ellenszavazat és tartózkodás nélkül a következő határozatot hozta:</w:t>
      </w:r>
    </w:p>
    <w:p w:rsidR="00A37EFB" w:rsidRDefault="00A37EFB" w:rsidP="00A37EFB">
      <w:pPr>
        <w:pStyle w:val="Szvegtrzsbehzssal"/>
        <w:ind w:left="0"/>
        <w:rPr>
          <w:b/>
          <w:bCs/>
        </w:rPr>
      </w:pPr>
    </w:p>
    <w:p w:rsidR="00167424" w:rsidRDefault="00167424" w:rsidP="00A37EFB">
      <w:pPr>
        <w:pStyle w:val="Szvegtrzsbehzssal"/>
        <w:ind w:left="0"/>
        <w:rPr>
          <w:b/>
          <w:bCs/>
        </w:rPr>
      </w:pPr>
    </w:p>
    <w:p w:rsidR="00167424" w:rsidRPr="00167424" w:rsidRDefault="00167424" w:rsidP="00167424">
      <w:pPr>
        <w:keepNext/>
        <w:jc w:val="center"/>
        <w:outlineLvl w:val="1"/>
        <w:rPr>
          <w:b/>
          <w:bCs/>
          <w:iCs/>
        </w:rPr>
      </w:pPr>
      <w:r w:rsidRPr="00167424">
        <w:rPr>
          <w:b/>
          <w:bCs/>
          <w:iCs/>
        </w:rPr>
        <w:lastRenderedPageBreak/>
        <w:t>NYÍRKARÁSZ KÖZSÉGI ÖNKORMÁNYZAT</w:t>
      </w:r>
    </w:p>
    <w:p w:rsidR="00167424" w:rsidRPr="00167424" w:rsidRDefault="00167424" w:rsidP="00167424">
      <w:pPr>
        <w:keepNext/>
        <w:jc w:val="center"/>
        <w:outlineLvl w:val="1"/>
        <w:rPr>
          <w:b/>
          <w:bCs/>
          <w:iCs/>
        </w:rPr>
      </w:pPr>
      <w:r w:rsidRPr="00167424">
        <w:rPr>
          <w:b/>
          <w:bCs/>
          <w:iCs/>
        </w:rPr>
        <w:t xml:space="preserve"> KÉPVISELŐTESTÜLETÉNEK</w:t>
      </w:r>
    </w:p>
    <w:p w:rsidR="00167424" w:rsidRPr="00167424" w:rsidRDefault="00167424" w:rsidP="00167424">
      <w:pPr>
        <w:pStyle w:val="Nincstrkz"/>
        <w:jc w:val="center"/>
        <w:rPr>
          <w:rFonts w:ascii="Times New Roman" w:hAnsi="Times New Roman"/>
          <w:b/>
          <w:sz w:val="24"/>
          <w:szCs w:val="24"/>
          <w:lang w:eastAsia="hu-HU"/>
        </w:rPr>
      </w:pPr>
    </w:p>
    <w:p w:rsidR="00167424" w:rsidRPr="00167424" w:rsidRDefault="00167424" w:rsidP="00167424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 w:rsidRPr="00167424">
        <w:rPr>
          <w:rFonts w:ascii="Times New Roman" w:hAnsi="Times New Roman"/>
          <w:b/>
          <w:sz w:val="24"/>
          <w:szCs w:val="24"/>
        </w:rPr>
        <w:t>7/2018.(III.8.)</w:t>
      </w:r>
    </w:p>
    <w:p w:rsidR="00167424" w:rsidRPr="00167424" w:rsidRDefault="00167424" w:rsidP="00167424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 w:rsidRPr="00167424">
        <w:rPr>
          <w:rFonts w:ascii="Times New Roman" w:hAnsi="Times New Roman"/>
          <w:b/>
          <w:sz w:val="24"/>
          <w:szCs w:val="24"/>
        </w:rPr>
        <w:t>h a t á r o z a t a</w:t>
      </w:r>
    </w:p>
    <w:p w:rsidR="00167424" w:rsidRPr="00167424" w:rsidRDefault="00167424" w:rsidP="00167424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</w:p>
    <w:p w:rsidR="00167424" w:rsidRPr="00167424" w:rsidRDefault="00167424" w:rsidP="00167424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 w:rsidRPr="00167424">
        <w:rPr>
          <w:rFonts w:ascii="Times New Roman" w:hAnsi="Times New Roman"/>
          <w:b/>
          <w:sz w:val="24"/>
          <w:szCs w:val="24"/>
        </w:rPr>
        <w:t>Középtávú Terv elfogadásáról</w:t>
      </w:r>
    </w:p>
    <w:p w:rsidR="00167424" w:rsidRPr="00167424" w:rsidRDefault="00167424" w:rsidP="00167424">
      <w:pPr>
        <w:jc w:val="both"/>
      </w:pPr>
      <w:r w:rsidRPr="00167424">
        <w:t>Nyírkarász Község Önkormányzat Képviselő-testülete az államháztartásról szóló 2011 évi CXCV. törvény 29/A § alapján a következő tartalommal elfogadja 2018-től -2021. évre szóló középtávú tervét, Magyarország gazdasági stabilitásáról (továbbiakban: Stabilitási tv.) szóló tv. 45. § (1) bekezdés a) pontja felhatalmazása alapján kiadott jogszabályban meghatározottak szerinti saját bevételeinek, valamint a Stabilitási tv. 3. § (1) bekezdése szerinti adósságot keletkeztető ügyleteiből eredő fizetési kötelezettségek ismeretében.</w:t>
      </w:r>
    </w:p>
    <w:p w:rsidR="00167424" w:rsidRPr="00167424" w:rsidRDefault="00167424" w:rsidP="00167424">
      <w:pPr>
        <w:pStyle w:val="Nincstrkz"/>
        <w:jc w:val="center"/>
        <w:rPr>
          <w:rFonts w:ascii="Times New Roman" w:hAnsi="Times New Roman"/>
          <w:sz w:val="24"/>
          <w:szCs w:val="24"/>
        </w:rPr>
      </w:pPr>
      <w:r w:rsidRPr="00167424">
        <w:rPr>
          <w:rFonts w:ascii="Times New Roman" w:hAnsi="Times New Roman"/>
          <w:sz w:val="24"/>
          <w:szCs w:val="24"/>
        </w:rPr>
        <w:t>N</w:t>
      </w:r>
      <w:r w:rsidRPr="00167424">
        <w:rPr>
          <w:rFonts w:ascii="Times New Roman" w:hAnsi="Times New Roman"/>
          <w:b/>
          <w:sz w:val="24"/>
          <w:szCs w:val="24"/>
        </w:rPr>
        <w:t>yírkarász Község Önkormányzat középtávú terve 2018.-2021.évekre</w:t>
      </w:r>
    </w:p>
    <w:p w:rsidR="00167424" w:rsidRPr="00167424" w:rsidRDefault="00167424" w:rsidP="00167424">
      <w:pPr>
        <w:pStyle w:val="Nincstrkz"/>
        <w:jc w:val="right"/>
        <w:rPr>
          <w:rFonts w:ascii="Times New Roman" w:hAnsi="Times New Roman"/>
          <w:sz w:val="24"/>
          <w:szCs w:val="24"/>
        </w:rPr>
      </w:pPr>
      <w:r w:rsidRPr="00167424">
        <w:rPr>
          <w:rFonts w:ascii="Times New Roman" w:hAnsi="Times New Roman"/>
          <w:sz w:val="24"/>
          <w:szCs w:val="24"/>
        </w:rPr>
        <w:t>Adatok: ezer forintban</w:t>
      </w:r>
    </w:p>
    <w:tbl>
      <w:tblPr>
        <w:tblStyle w:val="Rcsostblzat"/>
        <w:tblpPr w:leftFromText="141" w:rightFromText="141" w:vertAnchor="text" w:horzAnchor="margin" w:tblpY="253"/>
        <w:tblW w:w="9606" w:type="dxa"/>
        <w:tblLayout w:type="fixed"/>
        <w:tblLook w:val="04A0" w:firstRow="1" w:lastRow="0" w:firstColumn="1" w:lastColumn="0" w:noHBand="0" w:noVBand="1"/>
      </w:tblPr>
      <w:tblGrid>
        <w:gridCol w:w="4472"/>
        <w:gridCol w:w="456"/>
        <w:gridCol w:w="1276"/>
        <w:gridCol w:w="1134"/>
        <w:gridCol w:w="1134"/>
        <w:gridCol w:w="1134"/>
      </w:tblGrid>
      <w:tr w:rsidR="00167424" w:rsidRPr="00167424" w:rsidTr="002211D5">
        <w:tc>
          <w:tcPr>
            <w:tcW w:w="4472" w:type="dxa"/>
          </w:tcPr>
          <w:p w:rsidR="00167424" w:rsidRPr="00167424" w:rsidRDefault="00167424" w:rsidP="002211D5">
            <w:pPr>
              <w:jc w:val="center"/>
              <w:rPr>
                <w:b/>
              </w:rPr>
            </w:pPr>
          </w:p>
          <w:p w:rsidR="00167424" w:rsidRPr="00167424" w:rsidRDefault="00167424" w:rsidP="002211D5">
            <w:pPr>
              <w:jc w:val="center"/>
              <w:rPr>
                <w:b/>
              </w:rPr>
            </w:pPr>
            <w:r w:rsidRPr="00167424">
              <w:rPr>
                <w:b/>
              </w:rPr>
              <w:t>Megnevezés</w:t>
            </w:r>
          </w:p>
        </w:tc>
        <w:tc>
          <w:tcPr>
            <w:tcW w:w="456" w:type="dxa"/>
          </w:tcPr>
          <w:p w:rsidR="00167424" w:rsidRPr="00167424" w:rsidRDefault="00167424" w:rsidP="002211D5">
            <w:pPr>
              <w:jc w:val="center"/>
              <w:rPr>
                <w:b/>
              </w:rPr>
            </w:pPr>
          </w:p>
          <w:p w:rsidR="00167424" w:rsidRPr="00167424" w:rsidRDefault="00167424" w:rsidP="002211D5">
            <w:pPr>
              <w:jc w:val="center"/>
              <w:rPr>
                <w:b/>
              </w:rPr>
            </w:pPr>
            <w:proofErr w:type="spellStart"/>
            <w:r w:rsidRPr="00167424">
              <w:rPr>
                <w:b/>
              </w:rPr>
              <w:t>Ssz</w:t>
            </w:r>
            <w:proofErr w:type="spellEnd"/>
            <w:r w:rsidRPr="00167424">
              <w:rPr>
                <w:b/>
              </w:rPr>
              <w:t>.</w:t>
            </w:r>
          </w:p>
        </w:tc>
        <w:tc>
          <w:tcPr>
            <w:tcW w:w="1276" w:type="dxa"/>
          </w:tcPr>
          <w:p w:rsidR="00167424" w:rsidRPr="00167424" w:rsidRDefault="00167424" w:rsidP="002211D5">
            <w:pPr>
              <w:jc w:val="center"/>
              <w:rPr>
                <w:b/>
              </w:rPr>
            </w:pPr>
          </w:p>
          <w:p w:rsidR="00167424" w:rsidRPr="00167424" w:rsidRDefault="00167424" w:rsidP="002211D5">
            <w:pPr>
              <w:rPr>
                <w:b/>
              </w:rPr>
            </w:pPr>
            <w:r w:rsidRPr="00167424">
              <w:rPr>
                <w:b/>
              </w:rPr>
              <w:t>Tárgyév</w:t>
            </w:r>
          </w:p>
          <w:p w:rsidR="00167424" w:rsidRPr="00167424" w:rsidRDefault="00167424" w:rsidP="002211D5">
            <w:pPr>
              <w:jc w:val="center"/>
              <w:rPr>
                <w:b/>
              </w:rPr>
            </w:pPr>
            <w:r w:rsidRPr="00167424">
              <w:rPr>
                <w:b/>
              </w:rPr>
              <w:t>2018.</w:t>
            </w:r>
          </w:p>
        </w:tc>
        <w:tc>
          <w:tcPr>
            <w:tcW w:w="1134" w:type="dxa"/>
          </w:tcPr>
          <w:p w:rsidR="00167424" w:rsidRPr="00167424" w:rsidRDefault="00167424" w:rsidP="002211D5">
            <w:pPr>
              <w:jc w:val="center"/>
              <w:rPr>
                <w:b/>
              </w:rPr>
            </w:pPr>
          </w:p>
          <w:p w:rsidR="00167424" w:rsidRPr="00167424" w:rsidRDefault="00167424" w:rsidP="002211D5">
            <w:pPr>
              <w:jc w:val="center"/>
              <w:rPr>
                <w:b/>
              </w:rPr>
            </w:pPr>
            <w:r w:rsidRPr="00167424">
              <w:rPr>
                <w:b/>
              </w:rPr>
              <w:t>2019. év</w:t>
            </w:r>
          </w:p>
        </w:tc>
        <w:tc>
          <w:tcPr>
            <w:tcW w:w="1134" w:type="dxa"/>
          </w:tcPr>
          <w:p w:rsidR="00167424" w:rsidRPr="00167424" w:rsidRDefault="00167424" w:rsidP="002211D5">
            <w:pPr>
              <w:jc w:val="center"/>
              <w:rPr>
                <w:b/>
              </w:rPr>
            </w:pPr>
          </w:p>
          <w:p w:rsidR="00167424" w:rsidRPr="00167424" w:rsidRDefault="00167424" w:rsidP="002211D5">
            <w:pPr>
              <w:jc w:val="center"/>
              <w:rPr>
                <w:b/>
              </w:rPr>
            </w:pPr>
            <w:r w:rsidRPr="00167424">
              <w:rPr>
                <w:b/>
              </w:rPr>
              <w:t>2020. év</w:t>
            </w:r>
          </w:p>
        </w:tc>
        <w:tc>
          <w:tcPr>
            <w:tcW w:w="1134" w:type="dxa"/>
          </w:tcPr>
          <w:p w:rsidR="00167424" w:rsidRPr="00167424" w:rsidRDefault="00167424" w:rsidP="002211D5">
            <w:pPr>
              <w:jc w:val="center"/>
              <w:rPr>
                <w:b/>
              </w:rPr>
            </w:pPr>
          </w:p>
          <w:p w:rsidR="00167424" w:rsidRPr="00167424" w:rsidRDefault="00167424" w:rsidP="002211D5">
            <w:pPr>
              <w:jc w:val="center"/>
              <w:rPr>
                <w:b/>
              </w:rPr>
            </w:pPr>
            <w:r w:rsidRPr="00167424">
              <w:rPr>
                <w:b/>
              </w:rPr>
              <w:t>2021. év</w:t>
            </w:r>
          </w:p>
        </w:tc>
      </w:tr>
      <w:tr w:rsidR="00167424" w:rsidRPr="00167424" w:rsidTr="002211D5">
        <w:trPr>
          <w:trHeight w:val="443"/>
        </w:trPr>
        <w:tc>
          <w:tcPr>
            <w:tcW w:w="4472" w:type="dxa"/>
          </w:tcPr>
          <w:p w:rsidR="00167424" w:rsidRPr="00167424" w:rsidRDefault="00167424" w:rsidP="002211D5">
            <w:r w:rsidRPr="00167424">
              <w:t>Helyi adók</w:t>
            </w:r>
          </w:p>
        </w:tc>
        <w:tc>
          <w:tcPr>
            <w:tcW w:w="456" w:type="dxa"/>
          </w:tcPr>
          <w:p w:rsidR="00167424" w:rsidRPr="00167424" w:rsidRDefault="00167424" w:rsidP="002211D5">
            <w:r w:rsidRPr="00167424">
              <w:t>01</w:t>
            </w:r>
          </w:p>
        </w:tc>
        <w:tc>
          <w:tcPr>
            <w:tcW w:w="1276" w:type="dxa"/>
          </w:tcPr>
          <w:p w:rsidR="00167424" w:rsidRPr="00167424" w:rsidRDefault="00167424" w:rsidP="002211D5">
            <w:pPr>
              <w:jc w:val="right"/>
            </w:pPr>
            <w:r w:rsidRPr="00167424">
              <w:t>11583</w:t>
            </w:r>
          </w:p>
        </w:tc>
        <w:tc>
          <w:tcPr>
            <w:tcW w:w="1134" w:type="dxa"/>
          </w:tcPr>
          <w:p w:rsidR="00167424" w:rsidRPr="00167424" w:rsidRDefault="00167424" w:rsidP="002211D5">
            <w:pPr>
              <w:jc w:val="right"/>
            </w:pPr>
            <w:r w:rsidRPr="00167424">
              <w:t>11500</w:t>
            </w:r>
          </w:p>
        </w:tc>
        <w:tc>
          <w:tcPr>
            <w:tcW w:w="1134" w:type="dxa"/>
          </w:tcPr>
          <w:p w:rsidR="00167424" w:rsidRPr="00167424" w:rsidRDefault="00167424" w:rsidP="002211D5">
            <w:pPr>
              <w:jc w:val="right"/>
            </w:pPr>
            <w:r w:rsidRPr="00167424">
              <w:t>11 700</w:t>
            </w:r>
          </w:p>
        </w:tc>
        <w:tc>
          <w:tcPr>
            <w:tcW w:w="1134" w:type="dxa"/>
          </w:tcPr>
          <w:p w:rsidR="00167424" w:rsidRPr="00167424" w:rsidRDefault="00167424" w:rsidP="002211D5">
            <w:pPr>
              <w:jc w:val="right"/>
            </w:pPr>
            <w:r w:rsidRPr="00167424">
              <w:t>11 700</w:t>
            </w:r>
          </w:p>
        </w:tc>
      </w:tr>
      <w:tr w:rsidR="00167424" w:rsidRPr="00167424" w:rsidTr="002211D5">
        <w:trPr>
          <w:trHeight w:val="974"/>
        </w:trPr>
        <w:tc>
          <w:tcPr>
            <w:tcW w:w="4472" w:type="dxa"/>
          </w:tcPr>
          <w:p w:rsidR="00167424" w:rsidRPr="00167424" w:rsidRDefault="00167424" w:rsidP="002211D5">
            <w:r w:rsidRPr="00167424">
              <w:t xml:space="preserve">Önk. vagyon és  az önk. megillető vagyoni értékű jog értékesítéséből vagy privatizációból származó bevétel </w:t>
            </w:r>
          </w:p>
        </w:tc>
        <w:tc>
          <w:tcPr>
            <w:tcW w:w="456" w:type="dxa"/>
          </w:tcPr>
          <w:p w:rsidR="00167424" w:rsidRPr="00167424" w:rsidRDefault="00167424" w:rsidP="002211D5">
            <w:r w:rsidRPr="00167424">
              <w:t>02</w:t>
            </w:r>
          </w:p>
        </w:tc>
        <w:tc>
          <w:tcPr>
            <w:tcW w:w="1276" w:type="dxa"/>
          </w:tcPr>
          <w:p w:rsidR="00167424" w:rsidRPr="00167424" w:rsidRDefault="00167424" w:rsidP="002211D5">
            <w:pPr>
              <w:jc w:val="right"/>
            </w:pPr>
            <w:r w:rsidRPr="00167424">
              <w:t>0</w:t>
            </w:r>
          </w:p>
        </w:tc>
        <w:tc>
          <w:tcPr>
            <w:tcW w:w="1134" w:type="dxa"/>
          </w:tcPr>
          <w:p w:rsidR="00167424" w:rsidRPr="00167424" w:rsidRDefault="00167424" w:rsidP="002211D5">
            <w:pPr>
              <w:jc w:val="right"/>
            </w:pPr>
            <w:r w:rsidRPr="00167424">
              <w:t>0</w:t>
            </w:r>
          </w:p>
        </w:tc>
        <w:tc>
          <w:tcPr>
            <w:tcW w:w="1134" w:type="dxa"/>
          </w:tcPr>
          <w:p w:rsidR="00167424" w:rsidRPr="00167424" w:rsidRDefault="00167424" w:rsidP="002211D5">
            <w:pPr>
              <w:jc w:val="right"/>
            </w:pPr>
            <w:r w:rsidRPr="00167424">
              <w:t>0</w:t>
            </w:r>
          </w:p>
        </w:tc>
        <w:tc>
          <w:tcPr>
            <w:tcW w:w="1134" w:type="dxa"/>
          </w:tcPr>
          <w:p w:rsidR="00167424" w:rsidRPr="00167424" w:rsidRDefault="00167424" w:rsidP="002211D5">
            <w:pPr>
              <w:jc w:val="right"/>
            </w:pPr>
            <w:r w:rsidRPr="00167424">
              <w:t>0</w:t>
            </w:r>
          </w:p>
        </w:tc>
      </w:tr>
      <w:tr w:rsidR="00167424" w:rsidRPr="00167424" w:rsidTr="002211D5">
        <w:trPr>
          <w:trHeight w:val="421"/>
        </w:trPr>
        <w:tc>
          <w:tcPr>
            <w:tcW w:w="4472" w:type="dxa"/>
          </w:tcPr>
          <w:p w:rsidR="00167424" w:rsidRPr="00167424" w:rsidRDefault="00167424" w:rsidP="002211D5">
            <w:r w:rsidRPr="00167424">
              <w:t>Osztalék, koncessziós díj és hozambevétel</w:t>
            </w:r>
          </w:p>
        </w:tc>
        <w:tc>
          <w:tcPr>
            <w:tcW w:w="456" w:type="dxa"/>
          </w:tcPr>
          <w:p w:rsidR="00167424" w:rsidRPr="00167424" w:rsidRDefault="00167424" w:rsidP="002211D5">
            <w:r w:rsidRPr="00167424">
              <w:t>03</w:t>
            </w:r>
          </w:p>
        </w:tc>
        <w:tc>
          <w:tcPr>
            <w:tcW w:w="1276" w:type="dxa"/>
          </w:tcPr>
          <w:p w:rsidR="00167424" w:rsidRPr="00167424" w:rsidRDefault="00167424" w:rsidP="002211D5">
            <w:pPr>
              <w:jc w:val="right"/>
            </w:pPr>
            <w:r w:rsidRPr="00167424">
              <w:t>0</w:t>
            </w:r>
          </w:p>
        </w:tc>
        <w:tc>
          <w:tcPr>
            <w:tcW w:w="1134" w:type="dxa"/>
          </w:tcPr>
          <w:p w:rsidR="00167424" w:rsidRPr="00167424" w:rsidRDefault="00167424" w:rsidP="002211D5">
            <w:pPr>
              <w:jc w:val="right"/>
            </w:pPr>
            <w:r w:rsidRPr="00167424">
              <w:t>0</w:t>
            </w:r>
          </w:p>
        </w:tc>
        <w:tc>
          <w:tcPr>
            <w:tcW w:w="1134" w:type="dxa"/>
          </w:tcPr>
          <w:p w:rsidR="00167424" w:rsidRPr="00167424" w:rsidRDefault="00167424" w:rsidP="002211D5">
            <w:pPr>
              <w:jc w:val="right"/>
            </w:pPr>
            <w:r w:rsidRPr="00167424">
              <w:t>0</w:t>
            </w:r>
          </w:p>
        </w:tc>
        <w:tc>
          <w:tcPr>
            <w:tcW w:w="1134" w:type="dxa"/>
          </w:tcPr>
          <w:p w:rsidR="00167424" w:rsidRPr="00167424" w:rsidRDefault="00167424" w:rsidP="002211D5">
            <w:pPr>
              <w:jc w:val="right"/>
            </w:pPr>
            <w:r w:rsidRPr="00167424">
              <w:t>0</w:t>
            </w:r>
          </w:p>
        </w:tc>
      </w:tr>
      <w:tr w:rsidR="00167424" w:rsidRPr="00167424" w:rsidTr="002211D5">
        <w:trPr>
          <w:trHeight w:val="981"/>
        </w:trPr>
        <w:tc>
          <w:tcPr>
            <w:tcW w:w="4472" w:type="dxa"/>
          </w:tcPr>
          <w:p w:rsidR="00167424" w:rsidRPr="00167424" w:rsidRDefault="00167424" w:rsidP="002211D5">
            <w:r w:rsidRPr="00167424">
              <w:t>Tárgyi eszközök, immateriális javak, vagyoni értékű jog értékesítése, vagyonhasznosításából származó bevétel</w:t>
            </w:r>
          </w:p>
        </w:tc>
        <w:tc>
          <w:tcPr>
            <w:tcW w:w="456" w:type="dxa"/>
          </w:tcPr>
          <w:p w:rsidR="00167424" w:rsidRPr="00167424" w:rsidRDefault="00167424" w:rsidP="002211D5">
            <w:r w:rsidRPr="00167424">
              <w:t>04</w:t>
            </w:r>
          </w:p>
        </w:tc>
        <w:tc>
          <w:tcPr>
            <w:tcW w:w="1276" w:type="dxa"/>
          </w:tcPr>
          <w:p w:rsidR="00167424" w:rsidRPr="00167424" w:rsidRDefault="00167424" w:rsidP="002211D5">
            <w:pPr>
              <w:jc w:val="right"/>
            </w:pPr>
            <w:r w:rsidRPr="00167424">
              <w:t>0</w:t>
            </w:r>
          </w:p>
        </w:tc>
        <w:tc>
          <w:tcPr>
            <w:tcW w:w="1134" w:type="dxa"/>
          </w:tcPr>
          <w:p w:rsidR="00167424" w:rsidRPr="00167424" w:rsidRDefault="00167424" w:rsidP="002211D5">
            <w:pPr>
              <w:jc w:val="right"/>
            </w:pPr>
            <w:r w:rsidRPr="00167424">
              <w:t>0</w:t>
            </w:r>
          </w:p>
        </w:tc>
        <w:tc>
          <w:tcPr>
            <w:tcW w:w="1134" w:type="dxa"/>
          </w:tcPr>
          <w:p w:rsidR="00167424" w:rsidRPr="00167424" w:rsidRDefault="00167424" w:rsidP="002211D5">
            <w:pPr>
              <w:jc w:val="right"/>
            </w:pPr>
            <w:r w:rsidRPr="00167424">
              <w:t>0</w:t>
            </w:r>
          </w:p>
        </w:tc>
        <w:tc>
          <w:tcPr>
            <w:tcW w:w="1134" w:type="dxa"/>
          </w:tcPr>
          <w:p w:rsidR="00167424" w:rsidRPr="00167424" w:rsidRDefault="00167424" w:rsidP="002211D5">
            <w:pPr>
              <w:jc w:val="right"/>
            </w:pPr>
            <w:r w:rsidRPr="00167424">
              <w:t>0</w:t>
            </w:r>
          </w:p>
        </w:tc>
      </w:tr>
      <w:tr w:rsidR="00167424" w:rsidRPr="00167424" w:rsidTr="002211D5">
        <w:trPr>
          <w:trHeight w:val="413"/>
        </w:trPr>
        <w:tc>
          <w:tcPr>
            <w:tcW w:w="4472" w:type="dxa"/>
          </w:tcPr>
          <w:p w:rsidR="00167424" w:rsidRPr="00167424" w:rsidRDefault="00167424" w:rsidP="002211D5">
            <w:r w:rsidRPr="00167424">
              <w:t>Részvények, részesedések értékesítése</w:t>
            </w:r>
          </w:p>
        </w:tc>
        <w:tc>
          <w:tcPr>
            <w:tcW w:w="456" w:type="dxa"/>
          </w:tcPr>
          <w:p w:rsidR="00167424" w:rsidRPr="00167424" w:rsidRDefault="00167424" w:rsidP="002211D5">
            <w:r w:rsidRPr="00167424">
              <w:t>05</w:t>
            </w:r>
          </w:p>
        </w:tc>
        <w:tc>
          <w:tcPr>
            <w:tcW w:w="1276" w:type="dxa"/>
          </w:tcPr>
          <w:p w:rsidR="00167424" w:rsidRPr="00167424" w:rsidRDefault="00167424" w:rsidP="002211D5">
            <w:pPr>
              <w:jc w:val="right"/>
            </w:pPr>
            <w:r w:rsidRPr="00167424">
              <w:t>0</w:t>
            </w:r>
          </w:p>
        </w:tc>
        <w:tc>
          <w:tcPr>
            <w:tcW w:w="1134" w:type="dxa"/>
          </w:tcPr>
          <w:p w:rsidR="00167424" w:rsidRPr="00167424" w:rsidRDefault="00167424" w:rsidP="002211D5">
            <w:pPr>
              <w:jc w:val="right"/>
            </w:pPr>
            <w:r w:rsidRPr="00167424">
              <w:t>0</w:t>
            </w:r>
          </w:p>
        </w:tc>
        <w:tc>
          <w:tcPr>
            <w:tcW w:w="1134" w:type="dxa"/>
          </w:tcPr>
          <w:p w:rsidR="00167424" w:rsidRPr="00167424" w:rsidRDefault="00167424" w:rsidP="002211D5">
            <w:pPr>
              <w:jc w:val="right"/>
            </w:pPr>
            <w:r w:rsidRPr="00167424">
              <w:t>0</w:t>
            </w:r>
          </w:p>
        </w:tc>
        <w:tc>
          <w:tcPr>
            <w:tcW w:w="1134" w:type="dxa"/>
          </w:tcPr>
          <w:p w:rsidR="00167424" w:rsidRPr="00167424" w:rsidRDefault="00167424" w:rsidP="002211D5">
            <w:pPr>
              <w:jc w:val="right"/>
            </w:pPr>
            <w:r w:rsidRPr="00167424">
              <w:t>0</w:t>
            </w:r>
          </w:p>
        </w:tc>
      </w:tr>
      <w:tr w:rsidR="00167424" w:rsidRPr="00167424" w:rsidTr="002211D5">
        <w:trPr>
          <w:trHeight w:val="844"/>
        </w:trPr>
        <w:tc>
          <w:tcPr>
            <w:tcW w:w="4472" w:type="dxa"/>
          </w:tcPr>
          <w:p w:rsidR="00167424" w:rsidRPr="00167424" w:rsidRDefault="00167424" w:rsidP="002211D5">
            <w:r w:rsidRPr="00167424">
              <w:t>Vállalatértékesítéséből, privatizációból származó bevétel</w:t>
            </w:r>
          </w:p>
        </w:tc>
        <w:tc>
          <w:tcPr>
            <w:tcW w:w="456" w:type="dxa"/>
          </w:tcPr>
          <w:p w:rsidR="00167424" w:rsidRPr="00167424" w:rsidRDefault="00167424" w:rsidP="002211D5">
            <w:r w:rsidRPr="00167424">
              <w:t>06</w:t>
            </w:r>
          </w:p>
        </w:tc>
        <w:tc>
          <w:tcPr>
            <w:tcW w:w="1276" w:type="dxa"/>
          </w:tcPr>
          <w:p w:rsidR="00167424" w:rsidRPr="00167424" w:rsidRDefault="00167424" w:rsidP="002211D5">
            <w:pPr>
              <w:jc w:val="right"/>
            </w:pPr>
            <w:r w:rsidRPr="00167424">
              <w:t>0</w:t>
            </w:r>
          </w:p>
        </w:tc>
        <w:tc>
          <w:tcPr>
            <w:tcW w:w="1134" w:type="dxa"/>
          </w:tcPr>
          <w:p w:rsidR="00167424" w:rsidRPr="00167424" w:rsidRDefault="00167424" w:rsidP="002211D5">
            <w:pPr>
              <w:jc w:val="right"/>
            </w:pPr>
            <w:r w:rsidRPr="00167424">
              <w:t>0</w:t>
            </w:r>
          </w:p>
        </w:tc>
        <w:tc>
          <w:tcPr>
            <w:tcW w:w="1134" w:type="dxa"/>
          </w:tcPr>
          <w:p w:rsidR="00167424" w:rsidRPr="00167424" w:rsidRDefault="00167424" w:rsidP="002211D5">
            <w:pPr>
              <w:jc w:val="right"/>
            </w:pPr>
            <w:r w:rsidRPr="00167424">
              <w:t>0</w:t>
            </w:r>
          </w:p>
        </w:tc>
        <w:tc>
          <w:tcPr>
            <w:tcW w:w="1134" w:type="dxa"/>
          </w:tcPr>
          <w:p w:rsidR="00167424" w:rsidRPr="00167424" w:rsidRDefault="00167424" w:rsidP="002211D5">
            <w:pPr>
              <w:jc w:val="right"/>
            </w:pPr>
            <w:r w:rsidRPr="00167424">
              <w:t>0</w:t>
            </w:r>
          </w:p>
        </w:tc>
      </w:tr>
      <w:tr w:rsidR="00167424" w:rsidRPr="00167424" w:rsidTr="002211D5">
        <w:trPr>
          <w:trHeight w:val="417"/>
        </w:trPr>
        <w:tc>
          <w:tcPr>
            <w:tcW w:w="4472" w:type="dxa"/>
          </w:tcPr>
          <w:p w:rsidR="00167424" w:rsidRPr="00167424" w:rsidRDefault="00167424" w:rsidP="002211D5">
            <w:r w:rsidRPr="00167424">
              <w:t>Díjak, pótlékok, bírságok</w:t>
            </w:r>
          </w:p>
        </w:tc>
        <w:tc>
          <w:tcPr>
            <w:tcW w:w="456" w:type="dxa"/>
          </w:tcPr>
          <w:p w:rsidR="00167424" w:rsidRPr="00167424" w:rsidRDefault="00167424" w:rsidP="002211D5">
            <w:r w:rsidRPr="00167424">
              <w:t>07</w:t>
            </w:r>
          </w:p>
        </w:tc>
        <w:tc>
          <w:tcPr>
            <w:tcW w:w="1276" w:type="dxa"/>
          </w:tcPr>
          <w:p w:rsidR="00167424" w:rsidRPr="00167424" w:rsidRDefault="00167424" w:rsidP="002211D5">
            <w:pPr>
              <w:jc w:val="right"/>
            </w:pPr>
            <w:r w:rsidRPr="00167424">
              <w:t>2535</w:t>
            </w:r>
          </w:p>
        </w:tc>
        <w:tc>
          <w:tcPr>
            <w:tcW w:w="1134" w:type="dxa"/>
          </w:tcPr>
          <w:p w:rsidR="00167424" w:rsidRPr="00167424" w:rsidRDefault="00167424" w:rsidP="002211D5">
            <w:pPr>
              <w:jc w:val="right"/>
            </w:pPr>
            <w:r w:rsidRPr="00167424">
              <w:t>2500</w:t>
            </w:r>
          </w:p>
        </w:tc>
        <w:tc>
          <w:tcPr>
            <w:tcW w:w="1134" w:type="dxa"/>
          </w:tcPr>
          <w:p w:rsidR="00167424" w:rsidRPr="00167424" w:rsidRDefault="00167424" w:rsidP="002211D5">
            <w:pPr>
              <w:jc w:val="right"/>
            </w:pPr>
            <w:r w:rsidRPr="00167424">
              <w:t>2 514</w:t>
            </w:r>
          </w:p>
        </w:tc>
        <w:tc>
          <w:tcPr>
            <w:tcW w:w="1134" w:type="dxa"/>
          </w:tcPr>
          <w:p w:rsidR="00167424" w:rsidRPr="00167424" w:rsidRDefault="00167424" w:rsidP="002211D5">
            <w:pPr>
              <w:jc w:val="right"/>
            </w:pPr>
            <w:r w:rsidRPr="00167424">
              <w:t>2 514</w:t>
            </w:r>
          </w:p>
        </w:tc>
      </w:tr>
      <w:tr w:rsidR="00167424" w:rsidRPr="00167424" w:rsidTr="002211D5">
        <w:trPr>
          <w:trHeight w:val="408"/>
        </w:trPr>
        <w:tc>
          <w:tcPr>
            <w:tcW w:w="4472" w:type="dxa"/>
          </w:tcPr>
          <w:p w:rsidR="00167424" w:rsidRPr="00167424" w:rsidRDefault="00167424" w:rsidP="002211D5">
            <w:r w:rsidRPr="00167424">
              <w:t>Kezességvállalással kapcsolatos megtérülés</w:t>
            </w:r>
          </w:p>
        </w:tc>
        <w:tc>
          <w:tcPr>
            <w:tcW w:w="456" w:type="dxa"/>
          </w:tcPr>
          <w:p w:rsidR="00167424" w:rsidRPr="00167424" w:rsidRDefault="00167424" w:rsidP="002211D5">
            <w:r w:rsidRPr="00167424">
              <w:t>08</w:t>
            </w:r>
          </w:p>
        </w:tc>
        <w:tc>
          <w:tcPr>
            <w:tcW w:w="1276" w:type="dxa"/>
          </w:tcPr>
          <w:p w:rsidR="00167424" w:rsidRPr="00167424" w:rsidRDefault="00167424" w:rsidP="002211D5">
            <w:pPr>
              <w:jc w:val="right"/>
            </w:pPr>
            <w:r w:rsidRPr="00167424">
              <w:t>0</w:t>
            </w:r>
          </w:p>
        </w:tc>
        <w:tc>
          <w:tcPr>
            <w:tcW w:w="1134" w:type="dxa"/>
          </w:tcPr>
          <w:p w:rsidR="00167424" w:rsidRPr="00167424" w:rsidRDefault="00167424" w:rsidP="002211D5">
            <w:pPr>
              <w:jc w:val="right"/>
            </w:pPr>
            <w:r w:rsidRPr="00167424">
              <w:t>0</w:t>
            </w:r>
          </w:p>
        </w:tc>
        <w:tc>
          <w:tcPr>
            <w:tcW w:w="1134" w:type="dxa"/>
          </w:tcPr>
          <w:p w:rsidR="00167424" w:rsidRPr="00167424" w:rsidRDefault="00167424" w:rsidP="002211D5">
            <w:pPr>
              <w:jc w:val="right"/>
            </w:pPr>
            <w:r w:rsidRPr="00167424">
              <w:t>0</w:t>
            </w:r>
          </w:p>
        </w:tc>
        <w:tc>
          <w:tcPr>
            <w:tcW w:w="1134" w:type="dxa"/>
          </w:tcPr>
          <w:p w:rsidR="00167424" w:rsidRPr="00167424" w:rsidRDefault="00167424" w:rsidP="002211D5">
            <w:pPr>
              <w:jc w:val="right"/>
            </w:pPr>
            <w:r w:rsidRPr="00167424">
              <w:t>0</w:t>
            </w:r>
          </w:p>
        </w:tc>
      </w:tr>
      <w:tr w:rsidR="00167424" w:rsidRPr="00167424" w:rsidTr="002211D5">
        <w:trPr>
          <w:trHeight w:val="556"/>
        </w:trPr>
        <w:tc>
          <w:tcPr>
            <w:tcW w:w="4472" w:type="dxa"/>
          </w:tcPr>
          <w:p w:rsidR="00167424" w:rsidRPr="00167424" w:rsidRDefault="00167424" w:rsidP="002211D5">
            <w:pPr>
              <w:rPr>
                <w:b/>
              </w:rPr>
            </w:pPr>
            <w:r w:rsidRPr="00167424">
              <w:rPr>
                <w:b/>
              </w:rPr>
              <w:t>Saját bevételek (01+...+08)</w:t>
            </w:r>
          </w:p>
        </w:tc>
        <w:tc>
          <w:tcPr>
            <w:tcW w:w="456" w:type="dxa"/>
          </w:tcPr>
          <w:p w:rsidR="00167424" w:rsidRPr="00167424" w:rsidRDefault="00167424" w:rsidP="002211D5">
            <w:pPr>
              <w:rPr>
                <w:b/>
              </w:rPr>
            </w:pPr>
            <w:r w:rsidRPr="00167424">
              <w:rPr>
                <w:b/>
              </w:rPr>
              <w:t>09</w:t>
            </w:r>
          </w:p>
        </w:tc>
        <w:tc>
          <w:tcPr>
            <w:tcW w:w="1276" w:type="dxa"/>
          </w:tcPr>
          <w:p w:rsidR="00167424" w:rsidRPr="00167424" w:rsidRDefault="00167424" w:rsidP="002211D5">
            <w:pPr>
              <w:jc w:val="right"/>
              <w:rPr>
                <w:b/>
              </w:rPr>
            </w:pPr>
            <w:r w:rsidRPr="00167424">
              <w:rPr>
                <w:b/>
              </w:rPr>
              <w:t>14118</w:t>
            </w:r>
          </w:p>
        </w:tc>
        <w:tc>
          <w:tcPr>
            <w:tcW w:w="1134" w:type="dxa"/>
          </w:tcPr>
          <w:p w:rsidR="00167424" w:rsidRPr="00167424" w:rsidRDefault="00167424" w:rsidP="002211D5">
            <w:pPr>
              <w:jc w:val="right"/>
              <w:rPr>
                <w:b/>
              </w:rPr>
            </w:pPr>
            <w:r w:rsidRPr="00167424">
              <w:rPr>
                <w:b/>
              </w:rPr>
              <w:t xml:space="preserve">14000 </w:t>
            </w:r>
          </w:p>
        </w:tc>
        <w:tc>
          <w:tcPr>
            <w:tcW w:w="1134" w:type="dxa"/>
          </w:tcPr>
          <w:p w:rsidR="00167424" w:rsidRPr="00167424" w:rsidRDefault="00167424" w:rsidP="002211D5">
            <w:pPr>
              <w:jc w:val="right"/>
              <w:rPr>
                <w:b/>
              </w:rPr>
            </w:pPr>
            <w:r w:rsidRPr="00167424">
              <w:rPr>
                <w:b/>
              </w:rPr>
              <w:t>14 214</w:t>
            </w:r>
          </w:p>
        </w:tc>
        <w:tc>
          <w:tcPr>
            <w:tcW w:w="1134" w:type="dxa"/>
          </w:tcPr>
          <w:p w:rsidR="00167424" w:rsidRPr="00167424" w:rsidRDefault="00167424" w:rsidP="002211D5">
            <w:pPr>
              <w:jc w:val="right"/>
              <w:rPr>
                <w:b/>
              </w:rPr>
            </w:pPr>
            <w:r w:rsidRPr="00167424">
              <w:rPr>
                <w:b/>
              </w:rPr>
              <w:t>14 214</w:t>
            </w:r>
          </w:p>
        </w:tc>
      </w:tr>
      <w:tr w:rsidR="00167424" w:rsidRPr="00167424" w:rsidTr="002211D5">
        <w:trPr>
          <w:trHeight w:val="422"/>
        </w:trPr>
        <w:tc>
          <w:tcPr>
            <w:tcW w:w="4472" w:type="dxa"/>
          </w:tcPr>
          <w:p w:rsidR="00167424" w:rsidRPr="00167424" w:rsidRDefault="00167424" w:rsidP="002211D5">
            <w:r w:rsidRPr="00167424">
              <w:t>Felvett hitel tőketartozás/év</w:t>
            </w:r>
          </w:p>
        </w:tc>
        <w:tc>
          <w:tcPr>
            <w:tcW w:w="456" w:type="dxa"/>
          </w:tcPr>
          <w:p w:rsidR="00167424" w:rsidRPr="00167424" w:rsidRDefault="00167424" w:rsidP="002211D5">
            <w:r w:rsidRPr="00167424">
              <w:t>10</w:t>
            </w:r>
          </w:p>
        </w:tc>
        <w:tc>
          <w:tcPr>
            <w:tcW w:w="1276" w:type="dxa"/>
          </w:tcPr>
          <w:p w:rsidR="00167424" w:rsidRPr="00167424" w:rsidRDefault="00167424" w:rsidP="002211D5">
            <w:pPr>
              <w:jc w:val="right"/>
            </w:pPr>
            <w:r w:rsidRPr="00167424">
              <w:t>0</w:t>
            </w:r>
          </w:p>
        </w:tc>
        <w:tc>
          <w:tcPr>
            <w:tcW w:w="1134" w:type="dxa"/>
          </w:tcPr>
          <w:p w:rsidR="00167424" w:rsidRPr="00167424" w:rsidRDefault="00167424" w:rsidP="002211D5">
            <w:pPr>
              <w:jc w:val="right"/>
            </w:pPr>
            <w:r w:rsidRPr="00167424">
              <w:t>0</w:t>
            </w:r>
          </w:p>
        </w:tc>
        <w:tc>
          <w:tcPr>
            <w:tcW w:w="1134" w:type="dxa"/>
          </w:tcPr>
          <w:p w:rsidR="00167424" w:rsidRPr="00167424" w:rsidRDefault="00167424" w:rsidP="002211D5">
            <w:pPr>
              <w:jc w:val="right"/>
            </w:pPr>
            <w:r w:rsidRPr="00167424">
              <w:t>0</w:t>
            </w:r>
          </w:p>
        </w:tc>
        <w:tc>
          <w:tcPr>
            <w:tcW w:w="1134" w:type="dxa"/>
          </w:tcPr>
          <w:p w:rsidR="00167424" w:rsidRPr="00167424" w:rsidRDefault="00167424" w:rsidP="002211D5">
            <w:pPr>
              <w:jc w:val="right"/>
            </w:pPr>
            <w:r w:rsidRPr="00167424">
              <w:t>0</w:t>
            </w:r>
          </w:p>
        </w:tc>
      </w:tr>
      <w:tr w:rsidR="00167424" w:rsidRPr="00167424" w:rsidTr="002211D5">
        <w:trPr>
          <w:trHeight w:val="414"/>
        </w:trPr>
        <w:tc>
          <w:tcPr>
            <w:tcW w:w="4472" w:type="dxa"/>
          </w:tcPr>
          <w:p w:rsidR="00167424" w:rsidRPr="00167424" w:rsidRDefault="00167424" w:rsidP="002211D5">
            <w:r w:rsidRPr="00167424">
              <w:t>Felvett, átvállalt kölcsön és annak tőketartozása</w:t>
            </w:r>
          </w:p>
        </w:tc>
        <w:tc>
          <w:tcPr>
            <w:tcW w:w="456" w:type="dxa"/>
          </w:tcPr>
          <w:p w:rsidR="00167424" w:rsidRPr="00167424" w:rsidRDefault="00167424" w:rsidP="002211D5">
            <w:r w:rsidRPr="00167424">
              <w:t>11</w:t>
            </w:r>
          </w:p>
        </w:tc>
        <w:tc>
          <w:tcPr>
            <w:tcW w:w="1276" w:type="dxa"/>
          </w:tcPr>
          <w:p w:rsidR="00167424" w:rsidRPr="00167424" w:rsidRDefault="00167424" w:rsidP="002211D5">
            <w:pPr>
              <w:jc w:val="right"/>
            </w:pPr>
            <w:r w:rsidRPr="00167424">
              <w:t>0</w:t>
            </w:r>
          </w:p>
        </w:tc>
        <w:tc>
          <w:tcPr>
            <w:tcW w:w="1134" w:type="dxa"/>
          </w:tcPr>
          <w:p w:rsidR="00167424" w:rsidRPr="00167424" w:rsidRDefault="00167424" w:rsidP="002211D5">
            <w:pPr>
              <w:jc w:val="right"/>
            </w:pPr>
            <w:r w:rsidRPr="00167424">
              <w:t>0</w:t>
            </w:r>
          </w:p>
        </w:tc>
        <w:tc>
          <w:tcPr>
            <w:tcW w:w="1134" w:type="dxa"/>
          </w:tcPr>
          <w:p w:rsidR="00167424" w:rsidRPr="00167424" w:rsidRDefault="00167424" w:rsidP="002211D5">
            <w:pPr>
              <w:jc w:val="right"/>
            </w:pPr>
            <w:r w:rsidRPr="00167424">
              <w:t>0</w:t>
            </w:r>
          </w:p>
        </w:tc>
        <w:tc>
          <w:tcPr>
            <w:tcW w:w="1134" w:type="dxa"/>
          </w:tcPr>
          <w:p w:rsidR="00167424" w:rsidRPr="00167424" w:rsidRDefault="00167424" w:rsidP="002211D5">
            <w:pPr>
              <w:jc w:val="right"/>
            </w:pPr>
            <w:r w:rsidRPr="00167424">
              <w:t>0</w:t>
            </w:r>
          </w:p>
        </w:tc>
      </w:tr>
      <w:tr w:rsidR="00167424" w:rsidRPr="00167424" w:rsidTr="002211D5">
        <w:trPr>
          <w:trHeight w:val="420"/>
        </w:trPr>
        <w:tc>
          <w:tcPr>
            <w:tcW w:w="4472" w:type="dxa"/>
          </w:tcPr>
          <w:p w:rsidR="00167424" w:rsidRPr="00167424" w:rsidRDefault="00167424" w:rsidP="002211D5">
            <w:r w:rsidRPr="00167424">
              <w:t>Kötvénytörlesztés/év</w:t>
            </w:r>
          </w:p>
        </w:tc>
        <w:tc>
          <w:tcPr>
            <w:tcW w:w="456" w:type="dxa"/>
          </w:tcPr>
          <w:p w:rsidR="00167424" w:rsidRPr="00167424" w:rsidRDefault="00167424" w:rsidP="002211D5">
            <w:r w:rsidRPr="00167424">
              <w:t>12</w:t>
            </w:r>
          </w:p>
        </w:tc>
        <w:tc>
          <w:tcPr>
            <w:tcW w:w="1276" w:type="dxa"/>
          </w:tcPr>
          <w:p w:rsidR="00167424" w:rsidRPr="00167424" w:rsidRDefault="00167424" w:rsidP="002211D5">
            <w:pPr>
              <w:jc w:val="right"/>
            </w:pPr>
            <w:r w:rsidRPr="00167424">
              <w:t>0</w:t>
            </w:r>
          </w:p>
        </w:tc>
        <w:tc>
          <w:tcPr>
            <w:tcW w:w="1134" w:type="dxa"/>
          </w:tcPr>
          <w:p w:rsidR="00167424" w:rsidRPr="00167424" w:rsidRDefault="00167424" w:rsidP="002211D5">
            <w:pPr>
              <w:jc w:val="right"/>
            </w:pPr>
            <w:r w:rsidRPr="00167424">
              <w:t>0</w:t>
            </w:r>
          </w:p>
        </w:tc>
        <w:tc>
          <w:tcPr>
            <w:tcW w:w="1134" w:type="dxa"/>
          </w:tcPr>
          <w:p w:rsidR="00167424" w:rsidRPr="00167424" w:rsidRDefault="00167424" w:rsidP="002211D5">
            <w:pPr>
              <w:jc w:val="right"/>
            </w:pPr>
            <w:r w:rsidRPr="00167424">
              <w:t>0</w:t>
            </w:r>
          </w:p>
        </w:tc>
        <w:tc>
          <w:tcPr>
            <w:tcW w:w="1134" w:type="dxa"/>
          </w:tcPr>
          <w:p w:rsidR="00167424" w:rsidRPr="00167424" w:rsidRDefault="00167424" w:rsidP="002211D5">
            <w:pPr>
              <w:jc w:val="right"/>
            </w:pPr>
            <w:r w:rsidRPr="00167424">
              <w:t>0</w:t>
            </w:r>
          </w:p>
        </w:tc>
      </w:tr>
      <w:tr w:rsidR="00167424" w:rsidRPr="00167424" w:rsidTr="002211D5">
        <w:trPr>
          <w:trHeight w:val="412"/>
        </w:trPr>
        <w:tc>
          <w:tcPr>
            <w:tcW w:w="4472" w:type="dxa"/>
          </w:tcPr>
          <w:p w:rsidR="00167424" w:rsidRPr="00167424" w:rsidRDefault="00167424" w:rsidP="002211D5">
            <w:r w:rsidRPr="00167424">
              <w:t>Kezességvállalásból eredő fizetési kötelezettség</w:t>
            </w:r>
          </w:p>
        </w:tc>
        <w:tc>
          <w:tcPr>
            <w:tcW w:w="456" w:type="dxa"/>
          </w:tcPr>
          <w:p w:rsidR="00167424" w:rsidRPr="00167424" w:rsidRDefault="00167424" w:rsidP="002211D5">
            <w:r w:rsidRPr="00167424">
              <w:t>13</w:t>
            </w:r>
          </w:p>
        </w:tc>
        <w:tc>
          <w:tcPr>
            <w:tcW w:w="1276" w:type="dxa"/>
          </w:tcPr>
          <w:p w:rsidR="00167424" w:rsidRPr="00167424" w:rsidRDefault="00167424" w:rsidP="002211D5">
            <w:pPr>
              <w:jc w:val="right"/>
            </w:pPr>
            <w:r w:rsidRPr="00167424">
              <w:t>0</w:t>
            </w:r>
          </w:p>
        </w:tc>
        <w:tc>
          <w:tcPr>
            <w:tcW w:w="1134" w:type="dxa"/>
          </w:tcPr>
          <w:p w:rsidR="00167424" w:rsidRPr="00167424" w:rsidRDefault="00167424" w:rsidP="002211D5">
            <w:pPr>
              <w:jc w:val="right"/>
            </w:pPr>
            <w:r w:rsidRPr="00167424">
              <w:t>0</w:t>
            </w:r>
          </w:p>
        </w:tc>
        <w:tc>
          <w:tcPr>
            <w:tcW w:w="1134" w:type="dxa"/>
          </w:tcPr>
          <w:p w:rsidR="00167424" w:rsidRPr="00167424" w:rsidRDefault="00167424" w:rsidP="002211D5">
            <w:pPr>
              <w:jc w:val="right"/>
            </w:pPr>
            <w:r w:rsidRPr="00167424">
              <w:t>0</w:t>
            </w:r>
          </w:p>
        </w:tc>
        <w:tc>
          <w:tcPr>
            <w:tcW w:w="1134" w:type="dxa"/>
          </w:tcPr>
          <w:p w:rsidR="00167424" w:rsidRPr="00167424" w:rsidRDefault="00167424" w:rsidP="002211D5">
            <w:pPr>
              <w:jc w:val="right"/>
            </w:pPr>
            <w:r w:rsidRPr="00167424">
              <w:t>0</w:t>
            </w:r>
          </w:p>
        </w:tc>
      </w:tr>
      <w:tr w:rsidR="00167424" w:rsidRPr="00167424" w:rsidTr="002211D5">
        <w:tc>
          <w:tcPr>
            <w:tcW w:w="4472" w:type="dxa"/>
          </w:tcPr>
          <w:p w:rsidR="00167424" w:rsidRPr="00167424" w:rsidRDefault="00167424" w:rsidP="002211D5">
            <w:pPr>
              <w:rPr>
                <w:b/>
              </w:rPr>
            </w:pPr>
            <w:proofErr w:type="spellStart"/>
            <w:r w:rsidRPr="00167424">
              <w:rPr>
                <w:b/>
              </w:rPr>
              <w:t>Előzó</w:t>
            </w:r>
            <w:proofErr w:type="spellEnd"/>
            <w:r w:rsidRPr="00167424">
              <w:rPr>
                <w:b/>
              </w:rPr>
              <w:t xml:space="preserve"> év(</w:t>
            </w:r>
            <w:proofErr w:type="spellStart"/>
            <w:r w:rsidRPr="00167424">
              <w:rPr>
                <w:b/>
              </w:rPr>
              <w:t>ek</w:t>
            </w:r>
            <w:proofErr w:type="spellEnd"/>
            <w:r w:rsidRPr="00167424">
              <w:rPr>
                <w:b/>
              </w:rPr>
              <w:t>)</w:t>
            </w:r>
            <w:proofErr w:type="spellStart"/>
            <w:r w:rsidRPr="00167424">
              <w:rPr>
                <w:b/>
              </w:rPr>
              <w:t>ben</w:t>
            </w:r>
            <w:proofErr w:type="spellEnd"/>
            <w:r w:rsidRPr="00167424">
              <w:rPr>
                <w:b/>
              </w:rPr>
              <w:t xml:space="preserve"> keletkezett tárgyévet terhelő fizetési kötelezettség (10+...+13)</w:t>
            </w:r>
          </w:p>
        </w:tc>
        <w:tc>
          <w:tcPr>
            <w:tcW w:w="456" w:type="dxa"/>
          </w:tcPr>
          <w:p w:rsidR="00167424" w:rsidRPr="00167424" w:rsidRDefault="00167424" w:rsidP="002211D5">
            <w:pPr>
              <w:rPr>
                <w:b/>
              </w:rPr>
            </w:pPr>
            <w:r w:rsidRPr="00167424">
              <w:rPr>
                <w:b/>
              </w:rPr>
              <w:t>14</w:t>
            </w:r>
          </w:p>
        </w:tc>
        <w:tc>
          <w:tcPr>
            <w:tcW w:w="1276" w:type="dxa"/>
          </w:tcPr>
          <w:p w:rsidR="00167424" w:rsidRPr="00167424" w:rsidRDefault="00167424" w:rsidP="002211D5">
            <w:pPr>
              <w:jc w:val="right"/>
              <w:rPr>
                <w:b/>
              </w:rPr>
            </w:pPr>
            <w:r w:rsidRPr="00167424">
              <w:rPr>
                <w:b/>
              </w:rPr>
              <w:t>0</w:t>
            </w:r>
          </w:p>
        </w:tc>
        <w:tc>
          <w:tcPr>
            <w:tcW w:w="1134" w:type="dxa"/>
          </w:tcPr>
          <w:p w:rsidR="00167424" w:rsidRPr="00167424" w:rsidRDefault="00167424" w:rsidP="002211D5">
            <w:pPr>
              <w:jc w:val="right"/>
              <w:rPr>
                <w:b/>
              </w:rPr>
            </w:pPr>
            <w:r w:rsidRPr="00167424">
              <w:rPr>
                <w:b/>
              </w:rPr>
              <w:t>0</w:t>
            </w:r>
          </w:p>
        </w:tc>
        <w:tc>
          <w:tcPr>
            <w:tcW w:w="1134" w:type="dxa"/>
          </w:tcPr>
          <w:p w:rsidR="00167424" w:rsidRPr="00167424" w:rsidRDefault="00167424" w:rsidP="002211D5">
            <w:pPr>
              <w:jc w:val="right"/>
              <w:rPr>
                <w:b/>
              </w:rPr>
            </w:pPr>
            <w:r w:rsidRPr="00167424">
              <w:rPr>
                <w:b/>
              </w:rPr>
              <w:t>0</w:t>
            </w:r>
          </w:p>
        </w:tc>
        <w:tc>
          <w:tcPr>
            <w:tcW w:w="1134" w:type="dxa"/>
          </w:tcPr>
          <w:p w:rsidR="00167424" w:rsidRPr="00167424" w:rsidRDefault="00167424" w:rsidP="002211D5">
            <w:pPr>
              <w:jc w:val="right"/>
              <w:rPr>
                <w:b/>
              </w:rPr>
            </w:pPr>
          </w:p>
        </w:tc>
      </w:tr>
    </w:tbl>
    <w:p w:rsidR="00167424" w:rsidRPr="008A5C44" w:rsidRDefault="00167424" w:rsidP="00167424">
      <w:pPr>
        <w:rPr>
          <w:sz w:val="22"/>
          <w:szCs w:val="22"/>
        </w:rPr>
      </w:pPr>
    </w:p>
    <w:p w:rsidR="00040261" w:rsidRPr="00A37EFB" w:rsidRDefault="00040261" w:rsidP="00A37EFB">
      <w:pPr>
        <w:pStyle w:val="Szvegtrzsbehzssal"/>
        <w:ind w:left="0"/>
        <w:rPr>
          <w:b/>
          <w:bCs/>
        </w:rPr>
      </w:pPr>
    </w:p>
    <w:p w:rsidR="00167424" w:rsidRDefault="00167424" w:rsidP="00C17845">
      <w:pPr>
        <w:jc w:val="both"/>
        <w:rPr>
          <w:b/>
          <w:u w:val="single"/>
          <w:lang w:eastAsia="zh-CN"/>
        </w:rPr>
      </w:pPr>
    </w:p>
    <w:p w:rsidR="00A37EFB" w:rsidRDefault="00C17845" w:rsidP="00C17845">
      <w:pPr>
        <w:jc w:val="both"/>
        <w:rPr>
          <w:b/>
          <w:u w:val="single"/>
          <w:lang w:eastAsia="zh-CN"/>
        </w:rPr>
      </w:pPr>
      <w:r w:rsidRPr="00243B7B">
        <w:rPr>
          <w:b/>
          <w:u w:val="single"/>
          <w:lang w:eastAsia="zh-CN"/>
        </w:rPr>
        <w:lastRenderedPageBreak/>
        <w:t>Tárgy: (</w:t>
      </w:r>
      <w:r w:rsidR="00761BF4">
        <w:rPr>
          <w:b/>
          <w:u w:val="single"/>
          <w:lang w:eastAsia="zh-CN"/>
        </w:rPr>
        <w:t>3</w:t>
      </w:r>
      <w:r w:rsidRPr="00243B7B">
        <w:rPr>
          <w:b/>
          <w:u w:val="single"/>
          <w:lang w:eastAsia="zh-CN"/>
        </w:rPr>
        <w:t xml:space="preserve">.tsp.)  Előterjesztés </w:t>
      </w:r>
      <w:r w:rsidR="00167424" w:rsidRPr="00167424">
        <w:rPr>
          <w:b/>
          <w:u w:val="single"/>
          <w:lang w:eastAsia="zh-CN"/>
        </w:rPr>
        <w:t>Nyírkarász Községi Önkormányzat 2018. évi éves költs</w:t>
      </w:r>
      <w:r w:rsidR="00167424">
        <w:rPr>
          <w:b/>
          <w:u w:val="single"/>
          <w:lang w:eastAsia="zh-CN"/>
        </w:rPr>
        <w:t>égvetési rendeletének elfogadására</w:t>
      </w:r>
    </w:p>
    <w:p w:rsidR="00023424" w:rsidRDefault="00C17845" w:rsidP="00C17845">
      <w:pPr>
        <w:jc w:val="both"/>
        <w:rPr>
          <w:lang w:eastAsia="zh-CN"/>
        </w:rPr>
      </w:pPr>
      <w:r w:rsidRPr="00243B7B">
        <w:rPr>
          <w:lang w:eastAsia="zh-CN"/>
        </w:rPr>
        <w:t>Előadó: Szalmási József polgármester</w:t>
      </w:r>
    </w:p>
    <w:p w:rsidR="00761BF4" w:rsidRDefault="00761BF4" w:rsidP="00C17845">
      <w:pPr>
        <w:jc w:val="both"/>
        <w:rPr>
          <w:lang w:eastAsia="zh-CN"/>
        </w:rPr>
      </w:pPr>
    </w:p>
    <w:p w:rsidR="00167424" w:rsidRDefault="00167424" w:rsidP="00C17845">
      <w:pPr>
        <w:jc w:val="both"/>
        <w:rPr>
          <w:lang w:eastAsia="zh-CN"/>
        </w:rPr>
      </w:pPr>
      <w:r w:rsidRPr="00167424">
        <w:rPr>
          <w:lang w:eastAsia="zh-CN"/>
        </w:rPr>
        <w:t xml:space="preserve">Szalmási József polgármester </w:t>
      </w:r>
      <w:r>
        <w:rPr>
          <w:lang w:eastAsia="zh-CN"/>
        </w:rPr>
        <w:t>tájékoztatta a jelenlévőket, hogy a Nyírkarászi Óvoda költségvetése, illetve létszámhelyzete tárgyában megtörtént az óvodavezetővel a megbeszélés</w:t>
      </w:r>
      <w:r w:rsidRPr="00167424">
        <w:rPr>
          <w:lang w:eastAsia="zh-CN"/>
        </w:rPr>
        <w:t xml:space="preserve">, mely szerint óvodavezető asszony informálta, hogy Papp Istvánné 40 év szolgálati idővel megigényelheti a nyugdíjat, </w:t>
      </w:r>
      <w:r>
        <w:rPr>
          <w:lang w:eastAsia="zh-CN"/>
        </w:rPr>
        <w:t xml:space="preserve">amelyről </w:t>
      </w:r>
      <w:r w:rsidRPr="00167424">
        <w:rPr>
          <w:lang w:eastAsia="zh-CN"/>
        </w:rPr>
        <w:t xml:space="preserve">újra megkérte az erről szóló igazolást. </w:t>
      </w:r>
      <w:proofErr w:type="spellStart"/>
      <w:r w:rsidRPr="00167424">
        <w:rPr>
          <w:lang w:eastAsia="zh-CN"/>
        </w:rPr>
        <w:t>Mercsné</w:t>
      </w:r>
      <w:proofErr w:type="spellEnd"/>
      <w:r w:rsidRPr="00167424">
        <w:rPr>
          <w:lang w:eastAsia="zh-CN"/>
        </w:rPr>
        <w:t xml:space="preserve"> Lakatos Tímea </w:t>
      </w:r>
      <w:proofErr w:type="spellStart"/>
      <w:r w:rsidRPr="00167424">
        <w:rPr>
          <w:lang w:eastAsia="zh-CN"/>
        </w:rPr>
        <w:t>óvopedagógus</w:t>
      </w:r>
      <w:proofErr w:type="spellEnd"/>
      <w:r w:rsidRPr="00167424">
        <w:rPr>
          <w:lang w:eastAsia="zh-CN"/>
        </w:rPr>
        <w:t xml:space="preserve"> 2018 szeptemberétől újra munkába áll, gyermeke betölti a 2,5 életévét.</w:t>
      </w:r>
    </w:p>
    <w:p w:rsidR="00167424" w:rsidRDefault="00167424" w:rsidP="00C17845">
      <w:pPr>
        <w:jc w:val="both"/>
        <w:rPr>
          <w:lang w:eastAsia="zh-CN"/>
        </w:rPr>
      </w:pPr>
      <w:r>
        <w:rPr>
          <w:lang w:eastAsia="zh-CN"/>
        </w:rPr>
        <w:t>F</w:t>
      </w:r>
      <w:r w:rsidRPr="00167424">
        <w:rPr>
          <w:lang w:eastAsia="zh-CN"/>
        </w:rPr>
        <w:t xml:space="preserve">elsorolt különböző lehetőségeket, amelyeket be lehetne vezetni az óvodában: Indulni fog biztosan a Bozsik program, bevezetésre kerülhetne az ovitorna oviidőn kívül, </w:t>
      </w:r>
      <w:r>
        <w:rPr>
          <w:lang w:eastAsia="zh-CN"/>
        </w:rPr>
        <w:t xml:space="preserve">néptánc, </w:t>
      </w:r>
      <w:r w:rsidRPr="00167424">
        <w:rPr>
          <w:lang w:eastAsia="zh-CN"/>
        </w:rPr>
        <w:t xml:space="preserve">testtartásjavítás elősegítése céljából ingyenes </w:t>
      </w:r>
      <w:proofErr w:type="spellStart"/>
      <w:r w:rsidRPr="00167424">
        <w:rPr>
          <w:lang w:eastAsia="zh-CN"/>
        </w:rPr>
        <w:t>pónilovaglás</w:t>
      </w:r>
      <w:proofErr w:type="spellEnd"/>
      <w:r w:rsidRPr="00167424">
        <w:rPr>
          <w:lang w:eastAsia="zh-CN"/>
        </w:rPr>
        <w:t>, simogatás, óvodai kereten kívül kedvezményesen.</w:t>
      </w:r>
      <w:r>
        <w:rPr>
          <w:lang w:eastAsia="zh-CN"/>
        </w:rPr>
        <w:t xml:space="preserve"> Már működik</w:t>
      </w:r>
      <w:r w:rsidRPr="00167424">
        <w:rPr>
          <w:lang w:eastAsia="zh-CN"/>
        </w:rPr>
        <w:t xml:space="preserve"> a „Gombolyag” hagyományőrző csoport, az angol oktatás pedig térítési díjellenes külső oktatóval történik.</w:t>
      </w:r>
      <w:r>
        <w:rPr>
          <w:lang w:eastAsia="zh-CN"/>
        </w:rPr>
        <w:t xml:space="preserve"> Ezekben reménykedve, a szomszédos településekről átcsábítva gyermekeket.</w:t>
      </w:r>
    </w:p>
    <w:p w:rsidR="00167424" w:rsidRDefault="00167424" w:rsidP="00C17845">
      <w:pPr>
        <w:jc w:val="both"/>
        <w:rPr>
          <w:lang w:eastAsia="zh-CN"/>
        </w:rPr>
      </w:pPr>
    </w:p>
    <w:p w:rsidR="00167424" w:rsidRDefault="00167424" w:rsidP="00C17845">
      <w:pPr>
        <w:jc w:val="both"/>
        <w:rPr>
          <w:lang w:eastAsia="zh-CN"/>
        </w:rPr>
      </w:pPr>
      <w:r>
        <w:rPr>
          <w:lang w:eastAsia="zh-CN"/>
        </w:rPr>
        <w:t>Benkő Miklósné óvodavezető megerősítette az elhangzottakat.</w:t>
      </w:r>
    </w:p>
    <w:p w:rsidR="00167424" w:rsidRDefault="00167424" w:rsidP="00C17845">
      <w:pPr>
        <w:jc w:val="both"/>
        <w:rPr>
          <w:lang w:eastAsia="zh-CN"/>
        </w:rPr>
      </w:pPr>
    </w:p>
    <w:p w:rsidR="00925C85" w:rsidRDefault="00167424" w:rsidP="00C17845">
      <w:pPr>
        <w:jc w:val="both"/>
        <w:rPr>
          <w:lang w:eastAsia="zh-CN"/>
        </w:rPr>
      </w:pPr>
      <w:r>
        <w:rPr>
          <w:lang w:eastAsia="zh-CN"/>
        </w:rPr>
        <w:t>Szalmási József polgármester arra kért mindenkit, befolyásolástól mentesen, menjenek szavazni, minél többen vegyenek részt, a legalább 50 %-os részvételi ar</w:t>
      </w:r>
      <w:r w:rsidR="00925C85">
        <w:rPr>
          <w:lang w:eastAsia="zh-CN"/>
        </w:rPr>
        <w:t>ány elérése céljából.</w:t>
      </w:r>
    </w:p>
    <w:p w:rsidR="00925C85" w:rsidRDefault="00925C85" w:rsidP="00C17845">
      <w:pPr>
        <w:jc w:val="both"/>
        <w:rPr>
          <w:lang w:eastAsia="zh-CN"/>
        </w:rPr>
      </w:pPr>
      <w:r>
        <w:rPr>
          <w:lang w:eastAsia="zh-CN"/>
        </w:rPr>
        <w:t xml:space="preserve">Továbbá tájékoztatta a jelenlévőket, hogy az egészségház működése tárgyában </w:t>
      </w:r>
      <w:proofErr w:type="spellStart"/>
      <w:r>
        <w:rPr>
          <w:lang w:eastAsia="zh-CN"/>
        </w:rPr>
        <w:t>Pántlik</w:t>
      </w:r>
      <w:proofErr w:type="spellEnd"/>
      <w:r>
        <w:rPr>
          <w:lang w:eastAsia="zh-CN"/>
        </w:rPr>
        <w:t xml:space="preserve"> doktorúr már kereste, Karászi doktorúr még nem.</w:t>
      </w:r>
    </w:p>
    <w:p w:rsidR="00925C85" w:rsidRDefault="00925C85" w:rsidP="00C17845">
      <w:pPr>
        <w:jc w:val="both"/>
        <w:rPr>
          <w:lang w:eastAsia="zh-CN"/>
        </w:rPr>
      </w:pPr>
    </w:p>
    <w:p w:rsidR="00167424" w:rsidRDefault="00925C85" w:rsidP="00C17845">
      <w:pPr>
        <w:jc w:val="both"/>
        <w:rPr>
          <w:lang w:eastAsia="zh-CN"/>
        </w:rPr>
      </w:pPr>
      <w:r>
        <w:rPr>
          <w:lang w:eastAsia="zh-CN"/>
        </w:rPr>
        <w:t xml:space="preserve">Csordás Zoltánné alpolgármester asszony </w:t>
      </w:r>
      <w:r w:rsidRPr="00925C85">
        <w:rPr>
          <w:lang w:eastAsia="zh-CN"/>
        </w:rPr>
        <w:t>tájékoztatta a jelenlévőket</w:t>
      </w:r>
      <w:r>
        <w:rPr>
          <w:lang w:eastAsia="zh-CN"/>
        </w:rPr>
        <w:t>, hogy a Pénzügyi Bizottság tárgyalta előző nap a költségvetést, elfogadásra javasolják azt.</w:t>
      </w:r>
    </w:p>
    <w:p w:rsidR="00925C85" w:rsidRPr="00243B7B" w:rsidRDefault="00925C85" w:rsidP="00C17845">
      <w:pPr>
        <w:jc w:val="both"/>
        <w:rPr>
          <w:lang w:eastAsia="zh-CN"/>
        </w:rPr>
      </w:pPr>
    </w:p>
    <w:p w:rsidR="008F73E1" w:rsidRDefault="00A37EFB" w:rsidP="00761BF4">
      <w:pPr>
        <w:jc w:val="both"/>
      </w:pPr>
      <w:r w:rsidRPr="00A44774">
        <w:t xml:space="preserve">A Képviselőtestület </w:t>
      </w:r>
      <w:r w:rsidR="00925C85">
        <w:t>5</w:t>
      </w:r>
      <w:r w:rsidRPr="00A44774">
        <w:t xml:space="preserve"> igen szavazattal, ellenszavazat és tartózkodás nélkül a következő </w:t>
      </w:r>
      <w:r w:rsidR="00925C85">
        <w:t>rendeletet alkotta</w:t>
      </w:r>
      <w:r w:rsidRPr="00A44774">
        <w:t>:</w:t>
      </w:r>
    </w:p>
    <w:p w:rsidR="00761BF4" w:rsidRPr="008F73E1" w:rsidRDefault="00761BF4" w:rsidP="008F73E1"/>
    <w:p w:rsidR="00925C85" w:rsidRPr="00925C85" w:rsidRDefault="00925C85" w:rsidP="00925C85">
      <w:pPr>
        <w:tabs>
          <w:tab w:val="left" w:pos="2410"/>
          <w:tab w:val="left" w:pos="3119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925C85">
        <w:rPr>
          <w:b/>
        </w:rPr>
        <w:t>NYÍRKARÁSZ KÖZSÉGI ÖNKORMÁNYZAT</w:t>
      </w:r>
    </w:p>
    <w:p w:rsidR="00925C85" w:rsidRPr="00925C85" w:rsidRDefault="00925C85" w:rsidP="00925C85">
      <w:pPr>
        <w:tabs>
          <w:tab w:val="left" w:pos="2410"/>
          <w:tab w:val="left" w:pos="3119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925C85">
        <w:rPr>
          <w:b/>
        </w:rPr>
        <w:t>KÉPVISELŐTESTÜLETÉNEK</w:t>
      </w:r>
    </w:p>
    <w:p w:rsidR="00925C85" w:rsidRPr="00925C85" w:rsidRDefault="00925C85" w:rsidP="00925C85">
      <w:pPr>
        <w:overflowPunct w:val="0"/>
        <w:autoSpaceDE w:val="0"/>
        <w:autoSpaceDN w:val="0"/>
        <w:adjustRightInd w:val="0"/>
        <w:spacing w:before="240"/>
        <w:jc w:val="center"/>
        <w:textAlignment w:val="baseline"/>
        <w:rPr>
          <w:b/>
        </w:rPr>
      </w:pPr>
      <w:r w:rsidRPr="00925C85">
        <w:rPr>
          <w:b/>
        </w:rPr>
        <w:t xml:space="preserve">2/2018. (III.8.)  </w:t>
      </w:r>
    </w:p>
    <w:p w:rsidR="00925C85" w:rsidRPr="00925C85" w:rsidRDefault="00925C85" w:rsidP="00925C85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925C85">
        <w:rPr>
          <w:b/>
        </w:rPr>
        <w:t>r e n d e l e t e</w:t>
      </w:r>
    </w:p>
    <w:p w:rsidR="00925C85" w:rsidRPr="00925C85" w:rsidRDefault="00925C85" w:rsidP="00925C85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925C85" w:rsidRPr="00925C85" w:rsidRDefault="00925C85" w:rsidP="00925C85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925C85">
        <w:rPr>
          <w:b/>
        </w:rPr>
        <w:t>Nyírkarász Községi Önkormányzat 2018. évi költségvetéséről</w:t>
      </w:r>
    </w:p>
    <w:p w:rsidR="00925C85" w:rsidRPr="00925C85" w:rsidRDefault="00925C85" w:rsidP="00925C85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925C85" w:rsidRPr="00925C85" w:rsidRDefault="00925C85" w:rsidP="00925C85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6"/>
          <w:szCs w:val="26"/>
        </w:rPr>
      </w:pPr>
      <w:r w:rsidRPr="00925C85">
        <w:rPr>
          <w:bCs/>
          <w:sz w:val="26"/>
          <w:szCs w:val="20"/>
        </w:rPr>
        <w:t>Nyírkarász Községi Önkormányzat Képviselő-testülete az</w:t>
      </w:r>
      <w:r w:rsidRPr="00925C85">
        <w:rPr>
          <w:bCs/>
          <w:sz w:val="26"/>
          <w:szCs w:val="26"/>
        </w:rPr>
        <w:t xml:space="preserve"> Alaptörvény 32. cikk (2) bekezdésében meghatározott eredeti jogalkotói hatáskörében, az Alaptörvény 32. cikk (1) bekezdés f) pontjában meghatározott feladatkörében eljárva a következőket rendeli el:</w:t>
      </w:r>
    </w:p>
    <w:p w:rsidR="00925C85" w:rsidRPr="00925C85" w:rsidRDefault="00925C85" w:rsidP="00925C85">
      <w:pPr>
        <w:overflowPunct w:val="0"/>
        <w:autoSpaceDE w:val="0"/>
        <w:autoSpaceDN w:val="0"/>
        <w:adjustRightInd w:val="0"/>
        <w:spacing w:before="240" w:after="240"/>
        <w:jc w:val="center"/>
        <w:textAlignment w:val="baseline"/>
        <w:rPr>
          <w:b/>
          <w:szCs w:val="20"/>
        </w:rPr>
      </w:pPr>
      <w:r w:rsidRPr="00925C85">
        <w:rPr>
          <w:b/>
          <w:szCs w:val="20"/>
        </w:rPr>
        <w:t>1. § A rendelet hatálya</w:t>
      </w:r>
    </w:p>
    <w:p w:rsidR="00925C85" w:rsidRPr="00925C85" w:rsidRDefault="00925C85" w:rsidP="00925C85">
      <w:pPr>
        <w:overflowPunct w:val="0"/>
        <w:autoSpaceDE w:val="0"/>
        <w:autoSpaceDN w:val="0"/>
        <w:adjustRightInd w:val="0"/>
        <w:spacing w:before="120"/>
        <w:ind w:left="426" w:hanging="426"/>
        <w:jc w:val="both"/>
        <w:textAlignment w:val="baseline"/>
        <w:rPr>
          <w:szCs w:val="20"/>
        </w:rPr>
      </w:pPr>
      <w:r w:rsidRPr="00925C85">
        <w:rPr>
          <w:szCs w:val="20"/>
        </w:rPr>
        <w:t>(1)</w:t>
      </w:r>
      <w:r w:rsidRPr="00925C85">
        <w:rPr>
          <w:szCs w:val="20"/>
        </w:rPr>
        <w:tab/>
        <w:t>A rendelet hatálya a képviselő-testületre, annak bizottságaira, a polgármesteri hivatalra és az önkormányzat irányítása alá tartozó költségvetési szervekre (intézményekre) terjed ki.</w:t>
      </w:r>
    </w:p>
    <w:p w:rsidR="00925C85" w:rsidRPr="00925C85" w:rsidRDefault="00925C85" w:rsidP="00925C85">
      <w:pPr>
        <w:overflowPunct w:val="0"/>
        <w:autoSpaceDE w:val="0"/>
        <w:autoSpaceDN w:val="0"/>
        <w:adjustRightInd w:val="0"/>
        <w:spacing w:before="240" w:after="240"/>
        <w:jc w:val="center"/>
        <w:textAlignment w:val="baseline"/>
        <w:rPr>
          <w:b/>
          <w:szCs w:val="20"/>
        </w:rPr>
      </w:pPr>
      <w:r>
        <w:rPr>
          <w:b/>
          <w:szCs w:val="20"/>
        </w:rPr>
        <w:t>2. § A költségvetés bevé</w:t>
      </w:r>
      <w:r w:rsidRPr="00925C85">
        <w:rPr>
          <w:b/>
          <w:szCs w:val="20"/>
        </w:rPr>
        <w:t>telei és kiadásai</w:t>
      </w:r>
    </w:p>
    <w:p w:rsidR="00925C85" w:rsidRDefault="00925C85" w:rsidP="00925C85">
      <w:pPr>
        <w:tabs>
          <w:tab w:val="left" w:pos="399"/>
        </w:tabs>
        <w:overflowPunct w:val="0"/>
        <w:autoSpaceDE w:val="0"/>
        <w:autoSpaceDN w:val="0"/>
        <w:adjustRightInd w:val="0"/>
        <w:spacing w:before="120" w:after="240"/>
        <w:ind w:left="399" w:hanging="399"/>
        <w:jc w:val="both"/>
        <w:textAlignment w:val="baseline"/>
        <w:rPr>
          <w:szCs w:val="20"/>
        </w:rPr>
      </w:pPr>
      <w:r w:rsidRPr="00925C85">
        <w:rPr>
          <w:szCs w:val="20"/>
        </w:rPr>
        <w:t>(1)</w:t>
      </w:r>
      <w:r w:rsidRPr="00925C85">
        <w:rPr>
          <w:szCs w:val="20"/>
        </w:rPr>
        <w:tab/>
        <w:t>A képviselő-testület az önkormányzat 2018. évi költségvetését:</w:t>
      </w:r>
    </w:p>
    <w:p w:rsidR="00D17358" w:rsidRPr="00925C85" w:rsidRDefault="00D17358" w:rsidP="00925C85">
      <w:pPr>
        <w:tabs>
          <w:tab w:val="left" w:pos="399"/>
        </w:tabs>
        <w:overflowPunct w:val="0"/>
        <w:autoSpaceDE w:val="0"/>
        <w:autoSpaceDN w:val="0"/>
        <w:adjustRightInd w:val="0"/>
        <w:spacing w:before="120" w:after="240"/>
        <w:ind w:left="399" w:hanging="399"/>
        <w:jc w:val="both"/>
        <w:textAlignment w:val="baseline"/>
        <w:rPr>
          <w:szCs w:val="20"/>
        </w:rPr>
      </w:pPr>
    </w:p>
    <w:tbl>
      <w:tblPr>
        <w:tblW w:w="0" w:type="auto"/>
        <w:tblInd w:w="14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4"/>
        <w:gridCol w:w="4086"/>
      </w:tblGrid>
      <w:tr w:rsidR="00925C85" w:rsidRPr="00925C85" w:rsidTr="002211D5">
        <w:tc>
          <w:tcPr>
            <w:tcW w:w="2624" w:type="dxa"/>
          </w:tcPr>
          <w:p w:rsidR="00925C85" w:rsidRPr="00925C85" w:rsidRDefault="00925C85" w:rsidP="00925C85">
            <w:pPr>
              <w:overflowPunct w:val="0"/>
              <w:autoSpaceDE w:val="0"/>
              <w:autoSpaceDN w:val="0"/>
              <w:adjustRightInd w:val="0"/>
              <w:spacing w:before="120"/>
              <w:jc w:val="right"/>
              <w:textAlignment w:val="baseline"/>
              <w:rPr>
                <w:b/>
                <w:szCs w:val="20"/>
              </w:rPr>
            </w:pPr>
            <w:r w:rsidRPr="00925C85">
              <w:rPr>
                <w:b/>
                <w:szCs w:val="20"/>
              </w:rPr>
              <w:lastRenderedPageBreak/>
              <w:t xml:space="preserve"> 966 313 E Ft</w:t>
            </w:r>
          </w:p>
        </w:tc>
        <w:tc>
          <w:tcPr>
            <w:tcW w:w="4086" w:type="dxa"/>
          </w:tcPr>
          <w:p w:rsidR="00925C85" w:rsidRPr="00925C85" w:rsidRDefault="00925C85" w:rsidP="00925C85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b/>
                <w:szCs w:val="20"/>
              </w:rPr>
            </w:pPr>
            <w:r w:rsidRPr="00925C85">
              <w:rPr>
                <w:b/>
                <w:szCs w:val="20"/>
              </w:rPr>
              <w:t>Költségvetési bevétellel</w:t>
            </w:r>
          </w:p>
        </w:tc>
      </w:tr>
      <w:tr w:rsidR="00925C85" w:rsidRPr="00925C85" w:rsidTr="002211D5">
        <w:tc>
          <w:tcPr>
            <w:tcW w:w="2624" w:type="dxa"/>
            <w:tcBorders>
              <w:bottom w:val="single" w:sz="12" w:space="0" w:color="auto"/>
            </w:tcBorders>
          </w:tcPr>
          <w:p w:rsidR="00925C85" w:rsidRPr="00925C85" w:rsidRDefault="00925C85" w:rsidP="00925C8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Cs w:val="20"/>
              </w:rPr>
            </w:pPr>
            <w:r w:rsidRPr="00925C85">
              <w:rPr>
                <w:b/>
                <w:szCs w:val="20"/>
              </w:rPr>
              <w:t>966 313 E Ft</w:t>
            </w:r>
          </w:p>
        </w:tc>
        <w:tc>
          <w:tcPr>
            <w:tcW w:w="4086" w:type="dxa"/>
            <w:tcBorders>
              <w:bottom w:val="single" w:sz="12" w:space="0" w:color="auto"/>
            </w:tcBorders>
          </w:tcPr>
          <w:p w:rsidR="00925C85" w:rsidRPr="00925C85" w:rsidRDefault="00925C85" w:rsidP="00925C8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Cs w:val="20"/>
              </w:rPr>
            </w:pPr>
            <w:r w:rsidRPr="00925C85">
              <w:rPr>
                <w:b/>
                <w:szCs w:val="20"/>
              </w:rPr>
              <w:t>Költségvetési kiadással</w:t>
            </w:r>
          </w:p>
        </w:tc>
      </w:tr>
      <w:tr w:rsidR="00925C85" w:rsidRPr="00925C85" w:rsidTr="002211D5">
        <w:tc>
          <w:tcPr>
            <w:tcW w:w="2624" w:type="dxa"/>
          </w:tcPr>
          <w:p w:rsidR="00925C85" w:rsidRPr="00925C85" w:rsidRDefault="00925C85" w:rsidP="00925C8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Cs w:val="20"/>
              </w:rPr>
            </w:pPr>
            <w:r w:rsidRPr="00925C85">
              <w:rPr>
                <w:b/>
                <w:szCs w:val="20"/>
              </w:rPr>
              <w:t>0  Ft</w:t>
            </w:r>
          </w:p>
          <w:p w:rsidR="00925C85" w:rsidRPr="00925C85" w:rsidRDefault="00925C85" w:rsidP="00925C8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Cs w:val="20"/>
              </w:rPr>
            </w:pPr>
            <w:r w:rsidRPr="00925C85">
              <w:rPr>
                <w:b/>
                <w:szCs w:val="20"/>
              </w:rPr>
              <w:t>- Ft</w:t>
            </w:r>
          </w:p>
          <w:p w:rsidR="00925C85" w:rsidRPr="00925C85" w:rsidRDefault="00925C85" w:rsidP="00925C8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Cs w:val="20"/>
              </w:rPr>
            </w:pPr>
            <w:r w:rsidRPr="00925C85">
              <w:rPr>
                <w:b/>
                <w:szCs w:val="20"/>
              </w:rPr>
              <w:t>- Ft</w:t>
            </w:r>
          </w:p>
        </w:tc>
        <w:tc>
          <w:tcPr>
            <w:tcW w:w="4086" w:type="dxa"/>
          </w:tcPr>
          <w:p w:rsidR="00925C85" w:rsidRPr="00925C85" w:rsidRDefault="00925C85" w:rsidP="00925C8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Cs w:val="20"/>
              </w:rPr>
            </w:pPr>
            <w:r w:rsidRPr="00925C85">
              <w:rPr>
                <w:b/>
                <w:szCs w:val="20"/>
              </w:rPr>
              <w:t>Költségvetési egyenleggel</w:t>
            </w:r>
          </w:p>
          <w:p w:rsidR="00925C85" w:rsidRPr="00925C85" w:rsidRDefault="00925C85" w:rsidP="00925C8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Cs w:val="20"/>
              </w:rPr>
            </w:pPr>
            <w:r w:rsidRPr="00925C85">
              <w:rPr>
                <w:b/>
                <w:szCs w:val="20"/>
              </w:rPr>
              <w:t xml:space="preserve">- ebből  működési </w:t>
            </w:r>
            <w:r w:rsidRPr="00925C85">
              <w:rPr>
                <w:szCs w:val="20"/>
              </w:rPr>
              <w:t>(hiány,többlet)</w:t>
            </w:r>
          </w:p>
          <w:p w:rsidR="00925C85" w:rsidRPr="00925C85" w:rsidRDefault="00925C85" w:rsidP="00925C8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Cs w:val="20"/>
              </w:rPr>
            </w:pPr>
            <w:r w:rsidRPr="00925C85">
              <w:rPr>
                <w:b/>
                <w:szCs w:val="20"/>
              </w:rPr>
              <w:t xml:space="preserve">             felhalmozási </w:t>
            </w:r>
            <w:r w:rsidRPr="00925C85">
              <w:rPr>
                <w:szCs w:val="20"/>
              </w:rPr>
              <w:t>(hiány,többlet)</w:t>
            </w:r>
          </w:p>
        </w:tc>
      </w:tr>
    </w:tbl>
    <w:p w:rsidR="00925C85" w:rsidRPr="00925C85" w:rsidRDefault="00D17358" w:rsidP="00D17358">
      <w:pPr>
        <w:overflowPunct w:val="0"/>
        <w:autoSpaceDE w:val="0"/>
        <w:autoSpaceDN w:val="0"/>
        <w:adjustRightInd w:val="0"/>
        <w:ind w:left="456"/>
        <w:jc w:val="both"/>
        <w:textAlignment w:val="baseline"/>
        <w:rPr>
          <w:szCs w:val="20"/>
        </w:rPr>
      </w:pPr>
      <w:r>
        <w:rPr>
          <w:szCs w:val="20"/>
        </w:rPr>
        <w:t>állapítja meg.</w:t>
      </w:r>
    </w:p>
    <w:p w:rsidR="00925C85" w:rsidRPr="00925C85" w:rsidRDefault="00925C85" w:rsidP="00925C85">
      <w:pPr>
        <w:overflowPunct w:val="0"/>
        <w:autoSpaceDE w:val="0"/>
        <w:autoSpaceDN w:val="0"/>
        <w:adjustRightInd w:val="0"/>
        <w:spacing w:before="120"/>
        <w:ind w:left="426" w:hanging="426"/>
        <w:jc w:val="both"/>
        <w:textAlignment w:val="baseline"/>
        <w:rPr>
          <w:szCs w:val="20"/>
        </w:rPr>
      </w:pPr>
      <w:r w:rsidRPr="00925C85">
        <w:rPr>
          <w:szCs w:val="20"/>
        </w:rPr>
        <w:t>(2)</w:t>
      </w:r>
      <w:r w:rsidRPr="00925C85">
        <w:rPr>
          <w:szCs w:val="20"/>
        </w:rPr>
        <w:tab/>
        <w:t xml:space="preserve">Az (1) bekezdésben megállapított költségvetési bevételek forrásonkénti, a költségvetési kiadások jogcímenkénti megoszlását önkormányzati szinten, továbbá a finanszírozási bevételeket és kiadásokat a rendelet </w:t>
      </w:r>
      <w:r w:rsidRPr="00925C85">
        <w:rPr>
          <w:i/>
          <w:szCs w:val="20"/>
        </w:rPr>
        <w:t>1.1. melléklete</w:t>
      </w:r>
      <w:r w:rsidRPr="00925C85">
        <w:rPr>
          <w:szCs w:val="20"/>
        </w:rPr>
        <w:t xml:space="preserve"> alapján határozza meg a képviselő-testület.</w:t>
      </w:r>
    </w:p>
    <w:p w:rsidR="00925C85" w:rsidRPr="00925C85" w:rsidRDefault="00925C85" w:rsidP="00925C85">
      <w:pPr>
        <w:overflowPunct w:val="0"/>
        <w:autoSpaceDE w:val="0"/>
        <w:autoSpaceDN w:val="0"/>
        <w:adjustRightInd w:val="0"/>
        <w:spacing w:before="120"/>
        <w:ind w:left="426" w:hanging="426"/>
        <w:jc w:val="both"/>
        <w:textAlignment w:val="baseline"/>
        <w:rPr>
          <w:szCs w:val="20"/>
        </w:rPr>
      </w:pPr>
      <w:r w:rsidRPr="00925C85">
        <w:rPr>
          <w:szCs w:val="20"/>
        </w:rPr>
        <w:t xml:space="preserve">(3) A bevételek és kiadások előirányzat-csoportok, kiemelt előirányzatok és azon belül kötelező feladatok, önként vállalt feladatok, államigazgatási feladatok szerinti bontásban az </w:t>
      </w:r>
      <w:r w:rsidRPr="00925C85">
        <w:rPr>
          <w:i/>
          <w:szCs w:val="20"/>
        </w:rPr>
        <w:t>1.2., mellékletek</w:t>
      </w:r>
      <w:r w:rsidRPr="00925C85">
        <w:rPr>
          <w:szCs w:val="20"/>
        </w:rPr>
        <w:t xml:space="preserve"> szerint állapítja meg.</w:t>
      </w:r>
    </w:p>
    <w:p w:rsidR="00925C85" w:rsidRPr="00925C85" w:rsidRDefault="00925C85" w:rsidP="00925C85">
      <w:pPr>
        <w:overflowPunct w:val="0"/>
        <w:autoSpaceDE w:val="0"/>
        <w:autoSpaceDN w:val="0"/>
        <w:adjustRightInd w:val="0"/>
        <w:spacing w:before="120"/>
        <w:ind w:left="426" w:hanging="426"/>
        <w:jc w:val="both"/>
        <w:textAlignment w:val="baseline"/>
        <w:rPr>
          <w:szCs w:val="20"/>
        </w:rPr>
      </w:pPr>
      <w:r w:rsidRPr="00925C85">
        <w:rPr>
          <w:szCs w:val="20"/>
        </w:rPr>
        <w:t>(4)</w:t>
      </w:r>
      <w:r w:rsidRPr="00925C85">
        <w:rPr>
          <w:szCs w:val="20"/>
        </w:rPr>
        <w:tab/>
        <w:t xml:space="preserve">A működési és felhalmozási bevételek és kiadások előirányzatai mérlegszerű bemutatását önkormányzati szinten a </w:t>
      </w:r>
      <w:r w:rsidRPr="00925C85">
        <w:rPr>
          <w:i/>
          <w:szCs w:val="20"/>
        </w:rPr>
        <w:t>2.1. és a 2.2. melléklet</w:t>
      </w:r>
      <w:r w:rsidRPr="00925C85">
        <w:rPr>
          <w:szCs w:val="20"/>
        </w:rPr>
        <w:t xml:space="preserve"> részletezi.</w:t>
      </w:r>
    </w:p>
    <w:p w:rsidR="00925C85" w:rsidRPr="00925C85" w:rsidRDefault="00925C85" w:rsidP="00925C85">
      <w:pPr>
        <w:overflowPunct w:val="0"/>
        <w:autoSpaceDE w:val="0"/>
        <w:autoSpaceDN w:val="0"/>
        <w:adjustRightInd w:val="0"/>
        <w:spacing w:before="120"/>
        <w:ind w:left="456" w:hanging="456"/>
        <w:jc w:val="both"/>
        <w:textAlignment w:val="baseline"/>
        <w:rPr>
          <w:szCs w:val="20"/>
        </w:rPr>
      </w:pPr>
      <w:r w:rsidRPr="00925C85">
        <w:rPr>
          <w:szCs w:val="20"/>
        </w:rPr>
        <w:t>(5)</w:t>
      </w:r>
      <w:r w:rsidRPr="00925C85">
        <w:rPr>
          <w:szCs w:val="20"/>
        </w:rPr>
        <w:tab/>
        <w:t>A működési hiány belső finanszírozásának érdekében a képviselő-testület az előző év(</w:t>
      </w:r>
      <w:proofErr w:type="spellStart"/>
      <w:r w:rsidRPr="00925C85">
        <w:rPr>
          <w:szCs w:val="20"/>
        </w:rPr>
        <w:t>ek</w:t>
      </w:r>
      <w:proofErr w:type="spellEnd"/>
      <w:r w:rsidRPr="00925C85">
        <w:rPr>
          <w:szCs w:val="20"/>
        </w:rPr>
        <w:t>) költségvetési maradványának rendeli el.</w:t>
      </w:r>
    </w:p>
    <w:p w:rsidR="00925C85" w:rsidRPr="00925C85" w:rsidRDefault="00925C85" w:rsidP="00925C85">
      <w:pPr>
        <w:overflowPunct w:val="0"/>
        <w:autoSpaceDE w:val="0"/>
        <w:autoSpaceDN w:val="0"/>
        <w:adjustRightInd w:val="0"/>
        <w:spacing w:before="120"/>
        <w:ind w:left="426" w:hanging="426"/>
        <w:jc w:val="both"/>
        <w:textAlignment w:val="baseline"/>
        <w:rPr>
          <w:szCs w:val="20"/>
        </w:rPr>
      </w:pPr>
      <w:r w:rsidRPr="00925C85">
        <w:rPr>
          <w:szCs w:val="20"/>
        </w:rPr>
        <w:t>(6)</w:t>
      </w:r>
      <w:r w:rsidRPr="00925C85">
        <w:rPr>
          <w:szCs w:val="20"/>
        </w:rPr>
        <w:tab/>
        <w:t>A felhalmozási hiány finanszírozása érdekében a 10 millió forintot meghaladó fejlesztési célú adósságot keletkeztető ügylet megkötésére a Kormány hozzájárulása szükséges. A 10 millió forintot meg nem haladó fejlesztési célú adósságot keletkeztető ügylet esetében a hiány külső finanszírozása fejlesztési hitelből /vagy/ az előző év(</w:t>
      </w:r>
      <w:proofErr w:type="spellStart"/>
      <w:r w:rsidRPr="00925C85">
        <w:rPr>
          <w:szCs w:val="20"/>
        </w:rPr>
        <w:t>ek</w:t>
      </w:r>
      <w:proofErr w:type="spellEnd"/>
      <w:r w:rsidRPr="00925C85">
        <w:rPr>
          <w:szCs w:val="20"/>
        </w:rPr>
        <w:t>) költségvetési maradványának igénybevételével történik.</w:t>
      </w:r>
    </w:p>
    <w:p w:rsidR="00925C85" w:rsidRPr="00925C85" w:rsidRDefault="00925C85" w:rsidP="00925C85">
      <w:pPr>
        <w:overflowPunct w:val="0"/>
        <w:autoSpaceDE w:val="0"/>
        <w:autoSpaceDN w:val="0"/>
        <w:adjustRightInd w:val="0"/>
        <w:spacing w:before="240" w:after="240"/>
        <w:jc w:val="center"/>
        <w:textAlignment w:val="baseline"/>
        <w:rPr>
          <w:b/>
          <w:szCs w:val="20"/>
        </w:rPr>
      </w:pPr>
      <w:r w:rsidRPr="00925C85">
        <w:rPr>
          <w:b/>
          <w:szCs w:val="20"/>
        </w:rPr>
        <w:t>3. § A költségvetés részletezése</w:t>
      </w:r>
    </w:p>
    <w:p w:rsidR="00925C85" w:rsidRPr="00925C85" w:rsidRDefault="00925C85" w:rsidP="00925C85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Cs w:val="20"/>
        </w:rPr>
      </w:pPr>
      <w:r w:rsidRPr="00925C85">
        <w:rPr>
          <w:szCs w:val="20"/>
        </w:rPr>
        <w:t>A Képviselő-testület az önkormányzat 2018. évi költségvetését részletesen a következők szerint állapítja meg:</w:t>
      </w:r>
    </w:p>
    <w:p w:rsidR="00925C85" w:rsidRPr="00925C85" w:rsidRDefault="00925C85" w:rsidP="00925C85">
      <w:pPr>
        <w:tabs>
          <w:tab w:val="left" w:pos="456"/>
        </w:tabs>
        <w:overflowPunct w:val="0"/>
        <w:autoSpaceDE w:val="0"/>
        <w:autoSpaceDN w:val="0"/>
        <w:adjustRightInd w:val="0"/>
        <w:spacing w:before="120"/>
        <w:ind w:left="456" w:hanging="456"/>
        <w:jc w:val="both"/>
        <w:textAlignment w:val="baseline"/>
        <w:rPr>
          <w:szCs w:val="20"/>
        </w:rPr>
      </w:pPr>
      <w:r w:rsidRPr="00925C85">
        <w:rPr>
          <w:szCs w:val="20"/>
        </w:rPr>
        <w:t>(1)</w:t>
      </w:r>
      <w:r w:rsidRPr="00925C85">
        <w:rPr>
          <w:szCs w:val="20"/>
        </w:rPr>
        <w:tab/>
        <w:t>Az Önkormányzat adósságot keletkeztető ügyletekből és kezességvállalásokból fennálló kötelezettségei nincsenek.</w:t>
      </w:r>
    </w:p>
    <w:p w:rsidR="00925C85" w:rsidRPr="00925C85" w:rsidRDefault="00925C85" w:rsidP="00925C85">
      <w:pPr>
        <w:tabs>
          <w:tab w:val="left" w:pos="456"/>
        </w:tabs>
        <w:overflowPunct w:val="0"/>
        <w:autoSpaceDE w:val="0"/>
        <w:autoSpaceDN w:val="0"/>
        <w:adjustRightInd w:val="0"/>
        <w:spacing w:before="120"/>
        <w:ind w:left="456" w:hanging="456"/>
        <w:jc w:val="both"/>
        <w:textAlignment w:val="baseline"/>
        <w:rPr>
          <w:szCs w:val="20"/>
        </w:rPr>
      </w:pPr>
      <w:r w:rsidRPr="00925C85">
        <w:rPr>
          <w:szCs w:val="20"/>
        </w:rPr>
        <w:t>(2)</w:t>
      </w:r>
      <w:r w:rsidRPr="00925C85">
        <w:rPr>
          <w:szCs w:val="20"/>
        </w:rPr>
        <w:tab/>
        <w:t xml:space="preserve">Az Önkormányzat saját bevételeinek részletezését az adósságot keletkeztető ügyletből származó tárgyévi fizetési kötelezettségei nincsenek.     </w:t>
      </w:r>
    </w:p>
    <w:p w:rsidR="00925C85" w:rsidRPr="00925C85" w:rsidRDefault="00925C85" w:rsidP="00925C85">
      <w:pPr>
        <w:tabs>
          <w:tab w:val="left" w:pos="456"/>
        </w:tabs>
        <w:overflowPunct w:val="0"/>
        <w:autoSpaceDE w:val="0"/>
        <w:autoSpaceDN w:val="0"/>
        <w:adjustRightInd w:val="0"/>
        <w:spacing w:before="120"/>
        <w:ind w:left="456" w:hanging="456"/>
        <w:jc w:val="both"/>
        <w:textAlignment w:val="baseline"/>
        <w:rPr>
          <w:szCs w:val="20"/>
        </w:rPr>
      </w:pPr>
      <w:r w:rsidRPr="00925C85">
        <w:rPr>
          <w:szCs w:val="20"/>
        </w:rPr>
        <w:t>(3)</w:t>
      </w:r>
      <w:r w:rsidRPr="00925C85">
        <w:rPr>
          <w:szCs w:val="20"/>
        </w:rPr>
        <w:tab/>
        <w:t>Az Önkormányzat 2018. évi adósságot keletkeztető fejlesztési céljai nincsenek.</w:t>
      </w:r>
    </w:p>
    <w:p w:rsidR="00925C85" w:rsidRPr="00925C85" w:rsidRDefault="00925C85" w:rsidP="00925C85">
      <w:pPr>
        <w:tabs>
          <w:tab w:val="left" w:pos="456"/>
        </w:tabs>
        <w:overflowPunct w:val="0"/>
        <w:autoSpaceDE w:val="0"/>
        <w:autoSpaceDN w:val="0"/>
        <w:adjustRightInd w:val="0"/>
        <w:spacing w:before="120"/>
        <w:ind w:left="456" w:hanging="456"/>
        <w:jc w:val="both"/>
        <w:textAlignment w:val="baseline"/>
        <w:rPr>
          <w:szCs w:val="20"/>
        </w:rPr>
      </w:pPr>
      <w:r w:rsidRPr="00925C85">
        <w:rPr>
          <w:szCs w:val="20"/>
        </w:rPr>
        <w:t>(4)</w:t>
      </w:r>
      <w:r w:rsidRPr="00925C85">
        <w:rPr>
          <w:szCs w:val="20"/>
        </w:rPr>
        <w:tab/>
        <w:t xml:space="preserve">Az Önkormányzat költségvetésében szereplő beruházások kiadásainak beruházásonkénti részletezését a </w:t>
      </w:r>
      <w:r w:rsidRPr="00925C85">
        <w:rPr>
          <w:i/>
          <w:szCs w:val="20"/>
        </w:rPr>
        <w:t>3. melléklet</w:t>
      </w:r>
      <w:r w:rsidRPr="00925C85">
        <w:rPr>
          <w:szCs w:val="20"/>
        </w:rPr>
        <w:t xml:space="preserve"> szerint határozza meg.</w:t>
      </w:r>
    </w:p>
    <w:p w:rsidR="00925C85" w:rsidRPr="00925C85" w:rsidRDefault="00925C85" w:rsidP="00925C85">
      <w:pPr>
        <w:tabs>
          <w:tab w:val="left" w:pos="456"/>
        </w:tabs>
        <w:overflowPunct w:val="0"/>
        <w:autoSpaceDE w:val="0"/>
        <w:autoSpaceDN w:val="0"/>
        <w:adjustRightInd w:val="0"/>
        <w:spacing w:before="120"/>
        <w:ind w:left="456" w:hanging="456"/>
        <w:jc w:val="both"/>
        <w:textAlignment w:val="baseline"/>
        <w:rPr>
          <w:szCs w:val="20"/>
        </w:rPr>
      </w:pPr>
      <w:r w:rsidRPr="00925C85">
        <w:rPr>
          <w:szCs w:val="20"/>
        </w:rPr>
        <w:t>(5)</w:t>
      </w:r>
      <w:r w:rsidRPr="00925C85">
        <w:rPr>
          <w:szCs w:val="20"/>
        </w:rPr>
        <w:tab/>
        <w:t>Az önkormányzat felújítások kiadásait nem tervez.</w:t>
      </w:r>
    </w:p>
    <w:p w:rsidR="00925C85" w:rsidRPr="00925C85" w:rsidRDefault="00925C85" w:rsidP="00925C85">
      <w:pPr>
        <w:tabs>
          <w:tab w:val="left" w:pos="456"/>
        </w:tabs>
        <w:overflowPunct w:val="0"/>
        <w:autoSpaceDE w:val="0"/>
        <w:autoSpaceDN w:val="0"/>
        <w:adjustRightInd w:val="0"/>
        <w:spacing w:before="120"/>
        <w:ind w:left="456" w:hanging="456"/>
        <w:jc w:val="both"/>
        <w:textAlignment w:val="baseline"/>
      </w:pPr>
      <w:r w:rsidRPr="00925C85">
        <w:rPr>
          <w:szCs w:val="20"/>
        </w:rPr>
        <w:t>(6)</w:t>
      </w:r>
      <w:r w:rsidRPr="00925C85">
        <w:rPr>
          <w:szCs w:val="20"/>
        </w:rPr>
        <w:tab/>
      </w:r>
      <w:r w:rsidRPr="00925C85">
        <w:t>Az EU-s támogatással megvalósuló programokat és projekteket, valamint az önkormányzaton kívül megvalósuló projektekhez való hozzájárulást nem tervez.</w:t>
      </w:r>
    </w:p>
    <w:p w:rsidR="00925C85" w:rsidRPr="00925C85" w:rsidRDefault="00925C85" w:rsidP="00925C85">
      <w:pPr>
        <w:tabs>
          <w:tab w:val="left" w:pos="456"/>
        </w:tabs>
        <w:overflowPunct w:val="0"/>
        <w:autoSpaceDE w:val="0"/>
        <w:autoSpaceDN w:val="0"/>
        <w:adjustRightInd w:val="0"/>
        <w:spacing w:before="120"/>
        <w:ind w:left="456" w:hanging="456"/>
        <w:jc w:val="both"/>
        <w:textAlignment w:val="baseline"/>
        <w:rPr>
          <w:szCs w:val="20"/>
        </w:rPr>
      </w:pPr>
      <w:r w:rsidRPr="00925C85">
        <w:rPr>
          <w:szCs w:val="20"/>
        </w:rPr>
        <w:t>(7)</w:t>
      </w:r>
      <w:r w:rsidRPr="00925C85">
        <w:rPr>
          <w:szCs w:val="20"/>
        </w:rPr>
        <w:tab/>
        <w:t xml:space="preserve">A 2. § (1) bekezdésében megállapított bevételek és kiadások önkormányzati, polgármesteri hivatali, továbbá költségvetési szervenkénti megoszlását, és az éves (tervezett) létszám előirányzatot és a közfoglalkoztatottak létszámát költségvetési szervenként, feladatonként és azon belül kötelező feladatok, önként vállalt feladatok, államigazgatási feladatok szerinti bontásban a </w:t>
      </w:r>
      <w:r w:rsidRPr="00925C85">
        <w:rPr>
          <w:i/>
          <w:szCs w:val="20"/>
        </w:rPr>
        <w:t xml:space="preserve">4.1.-4.3., mellékletek </w:t>
      </w:r>
      <w:r w:rsidRPr="00925C85">
        <w:rPr>
          <w:szCs w:val="20"/>
        </w:rPr>
        <w:t>szerint határozza meg.</w:t>
      </w:r>
    </w:p>
    <w:p w:rsidR="00925C85" w:rsidRPr="00925C85" w:rsidRDefault="00925C85" w:rsidP="00925C85">
      <w:pPr>
        <w:tabs>
          <w:tab w:val="left" w:pos="456"/>
        </w:tabs>
        <w:overflowPunct w:val="0"/>
        <w:autoSpaceDE w:val="0"/>
        <w:autoSpaceDN w:val="0"/>
        <w:adjustRightInd w:val="0"/>
        <w:spacing w:before="120"/>
        <w:ind w:left="456" w:hanging="456"/>
        <w:jc w:val="both"/>
        <w:textAlignment w:val="baseline"/>
        <w:rPr>
          <w:szCs w:val="20"/>
        </w:rPr>
      </w:pPr>
      <w:r w:rsidRPr="00925C85">
        <w:t>(8)</w:t>
      </w:r>
      <w:r w:rsidRPr="00925C85">
        <w:tab/>
        <w:t xml:space="preserve">Az Áht. 23. § (2) bekezdése h) pontja szerint a polgármester 1 000 </w:t>
      </w:r>
      <w:proofErr w:type="spellStart"/>
      <w:r w:rsidRPr="00925C85">
        <w:t>eFt-ig</w:t>
      </w:r>
      <w:proofErr w:type="spellEnd"/>
      <w:r w:rsidRPr="00925C85">
        <w:t xml:space="preserve"> dönthet forrásfelhasználásról, döntéséről a képviselő-testületet köteles tájékoztatni.</w:t>
      </w:r>
    </w:p>
    <w:p w:rsidR="00925C85" w:rsidRPr="00925C85" w:rsidRDefault="00925C85" w:rsidP="00925C85">
      <w:pPr>
        <w:tabs>
          <w:tab w:val="left" w:pos="426"/>
        </w:tabs>
        <w:overflowPunct w:val="0"/>
        <w:autoSpaceDE w:val="0"/>
        <w:autoSpaceDN w:val="0"/>
        <w:adjustRightInd w:val="0"/>
        <w:spacing w:before="120"/>
        <w:ind w:left="426" w:hanging="426"/>
        <w:jc w:val="both"/>
        <w:textAlignment w:val="baseline"/>
        <w:rPr>
          <w:szCs w:val="20"/>
        </w:rPr>
      </w:pPr>
      <w:r w:rsidRPr="00925C85">
        <w:rPr>
          <w:szCs w:val="20"/>
        </w:rPr>
        <w:lastRenderedPageBreak/>
        <w:t>(9)</w:t>
      </w:r>
      <w:r w:rsidRPr="00925C85">
        <w:rPr>
          <w:szCs w:val="20"/>
        </w:rPr>
        <w:tab/>
        <w:t>Az Önkormányzat a kiadások között 4.500.000,- Ft általános,1.000.000,- Ft céltartalékot állapít meg.</w:t>
      </w:r>
      <w:r w:rsidRPr="00925C85">
        <w:rPr>
          <w:sz w:val="28"/>
          <w:szCs w:val="20"/>
        </w:rPr>
        <w:t xml:space="preserve"> </w:t>
      </w:r>
      <w:r w:rsidRPr="00925C85">
        <w:rPr>
          <w:szCs w:val="20"/>
        </w:rPr>
        <w:t>A Képviselő-testület az általános tartalékkal való rendelkezés jogát – a jogszabályi előírások betartása mellett - a polgármesterre átruházza. A tartalék felhasználásáról a polgármester köteles a Képviselő-testületnek beszámolni.</w:t>
      </w:r>
    </w:p>
    <w:p w:rsidR="00925C85" w:rsidRPr="00925C85" w:rsidRDefault="00925C85" w:rsidP="00925C85">
      <w:pPr>
        <w:suppressAutoHyphens/>
        <w:ind w:left="360" w:hanging="360"/>
        <w:jc w:val="both"/>
      </w:pPr>
      <w:r w:rsidRPr="00925C85">
        <w:t xml:space="preserve">(10)Az Önkormányzat 2018. évi előirányzat felhasználási ütemtervét a </w:t>
      </w:r>
      <w:r w:rsidRPr="00925C85">
        <w:rPr>
          <w:i/>
        </w:rPr>
        <w:t xml:space="preserve">7. melléklet </w:t>
      </w:r>
      <w:r w:rsidRPr="00925C85">
        <w:t>tartalmazza, amelyet a költségvetési ügyintéző havonta a költségvetési szervek vezetői részére átadja.</w:t>
      </w:r>
    </w:p>
    <w:p w:rsidR="00925C85" w:rsidRPr="00925C85" w:rsidRDefault="00925C85" w:rsidP="00925C85">
      <w:pPr>
        <w:suppressAutoHyphens/>
        <w:jc w:val="both"/>
      </w:pPr>
    </w:p>
    <w:p w:rsidR="00925C85" w:rsidRPr="00925C85" w:rsidRDefault="00925C85" w:rsidP="00925C85">
      <w:pPr>
        <w:suppressAutoHyphens/>
        <w:ind w:left="426" w:hanging="426"/>
        <w:jc w:val="both"/>
      </w:pPr>
      <w:r w:rsidRPr="00925C85">
        <w:t>(11)</w:t>
      </w:r>
      <w:r w:rsidRPr="00925C85">
        <w:tab/>
        <w:t xml:space="preserve">A Képviselő-testület által nyújtott közvetett támogatásokat a </w:t>
      </w:r>
      <w:r w:rsidRPr="00925C85">
        <w:rPr>
          <w:i/>
        </w:rPr>
        <w:t>6. melléklet</w:t>
      </w:r>
      <w:r w:rsidRPr="00925C85">
        <w:t xml:space="preserve"> részletezi.</w:t>
      </w:r>
    </w:p>
    <w:p w:rsidR="00925C85" w:rsidRPr="00925C85" w:rsidRDefault="00925C85" w:rsidP="00925C85">
      <w:pPr>
        <w:suppressAutoHyphens/>
        <w:ind w:left="426" w:hanging="426"/>
        <w:jc w:val="both"/>
      </w:pPr>
      <w:r w:rsidRPr="00925C85">
        <w:t>(12)</w:t>
      </w:r>
      <w:r w:rsidRPr="00925C85">
        <w:tab/>
        <w:t xml:space="preserve">A Képviselő-testület Magyarország Gazdasági Stabilitásáról szóló 2011. évi CXCIV. törvény 3. § (1) bekezdése szerinti adósságot keletkeztető ügylet megkötését nem tervezi.  </w:t>
      </w:r>
    </w:p>
    <w:p w:rsidR="00925C85" w:rsidRPr="00925C85" w:rsidRDefault="00925C85" w:rsidP="00925C85">
      <w:pPr>
        <w:suppressAutoHyphens/>
        <w:ind w:left="426" w:hanging="426"/>
        <w:jc w:val="both"/>
      </w:pPr>
      <w:r w:rsidRPr="00925C85">
        <w:t>(13) Az Önkormányzat és költségvetési szerveinek 2018. évi létszám előirányzatát a következők szerint határozza meg:</w:t>
      </w:r>
    </w:p>
    <w:p w:rsidR="00925C85" w:rsidRPr="00925C85" w:rsidRDefault="00925C85" w:rsidP="00925C85">
      <w:pPr>
        <w:suppressAutoHyphens/>
        <w:ind w:left="426" w:hanging="426"/>
        <w:jc w:val="both"/>
      </w:pPr>
      <w:r w:rsidRPr="00925C85">
        <w:tab/>
        <w:t>- Nyírkarászi Polgármesteri Hivatal: 6 fő köztisztviselő, ebből 1 fő passzív állományú</w:t>
      </w:r>
    </w:p>
    <w:p w:rsidR="00925C85" w:rsidRPr="00925C85" w:rsidRDefault="00925C85" w:rsidP="00925C85">
      <w:pPr>
        <w:suppressAutoHyphens/>
        <w:ind w:left="426" w:hanging="426"/>
        <w:jc w:val="both"/>
      </w:pPr>
      <w:r w:rsidRPr="00925C85">
        <w:tab/>
        <w:t>- Idősek Otthona Nyírkarász: 37  fő</w:t>
      </w:r>
      <w:r w:rsidRPr="00925C85">
        <w:tab/>
      </w:r>
    </w:p>
    <w:p w:rsidR="00925C85" w:rsidRPr="00925C85" w:rsidRDefault="00925C85" w:rsidP="00925C85">
      <w:pPr>
        <w:suppressAutoHyphens/>
        <w:ind w:left="426" w:hanging="426"/>
        <w:jc w:val="both"/>
      </w:pPr>
      <w:r w:rsidRPr="00925C85">
        <w:t xml:space="preserve">       - Nyírkarászi Óvoda: 12 fő közalkalmazott</w:t>
      </w:r>
    </w:p>
    <w:p w:rsidR="00925C85" w:rsidRPr="00925C85" w:rsidRDefault="00925C85" w:rsidP="00925C85">
      <w:pPr>
        <w:suppressAutoHyphens/>
        <w:ind w:left="426" w:hanging="426"/>
        <w:jc w:val="both"/>
      </w:pPr>
      <w:r w:rsidRPr="00925C85">
        <w:tab/>
        <w:t>- közfoglalkoztatottak: 135 fő</w:t>
      </w:r>
    </w:p>
    <w:p w:rsidR="00925C85" w:rsidRPr="00925C85" w:rsidRDefault="00925C85" w:rsidP="00925C85">
      <w:pPr>
        <w:suppressAutoHyphens/>
        <w:ind w:left="426" w:hanging="426"/>
        <w:jc w:val="both"/>
      </w:pPr>
      <w:r w:rsidRPr="00925C85">
        <w:tab/>
        <w:t xml:space="preserve">- Önkormányzat: 11 fő </w:t>
      </w:r>
    </w:p>
    <w:p w:rsidR="00925C85" w:rsidRPr="00925C85" w:rsidRDefault="00925C85" w:rsidP="00925C85">
      <w:pPr>
        <w:overflowPunct w:val="0"/>
        <w:autoSpaceDE w:val="0"/>
        <w:autoSpaceDN w:val="0"/>
        <w:adjustRightInd w:val="0"/>
        <w:spacing w:before="240" w:after="240"/>
        <w:jc w:val="center"/>
        <w:textAlignment w:val="baseline"/>
        <w:rPr>
          <w:b/>
          <w:szCs w:val="20"/>
        </w:rPr>
      </w:pPr>
      <w:r w:rsidRPr="00925C85">
        <w:rPr>
          <w:b/>
          <w:szCs w:val="20"/>
        </w:rPr>
        <w:t>4. § A költségvetés végrehajtásának szabályai</w:t>
      </w:r>
    </w:p>
    <w:p w:rsidR="00925C85" w:rsidRPr="00925C85" w:rsidRDefault="00925C85" w:rsidP="00925C85">
      <w:pPr>
        <w:tabs>
          <w:tab w:val="left" w:pos="456"/>
        </w:tabs>
        <w:overflowPunct w:val="0"/>
        <w:autoSpaceDE w:val="0"/>
        <w:autoSpaceDN w:val="0"/>
        <w:adjustRightInd w:val="0"/>
        <w:spacing w:before="120"/>
        <w:ind w:left="456" w:hanging="456"/>
        <w:jc w:val="both"/>
        <w:textAlignment w:val="baseline"/>
        <w:rPr>
          <w:szCs w:val="20"/>
        </w:rPr>
      </w:pPr>
      <w:r w:rsidRPr="00925C85">
        <w:rPr>
          <w:szCs w:val="20"/>
        </w:rPr>
        <w:t>(1)</w:t>
      </w:r>
      <w:r w:rsidRPr="00925C85">
        <w:rPr>
          <w:szCs w:val="20"/>
        </w:rPr>
        <w:tab/>
        <w:t>Az önkormányzati szintű költségvetés végrehajtásáért a polgármester, a könyvvezetéssel kapcsolatos feladatok ellátásáért a jegyző a felelős.</w:t>
      </w:r>
    </w:p>
    <w:p w:rsidR="00925C85" w:rsidRPr="00925C85" w:rsidRDefault="00925C85" w:rsidP="00925C85">
      <w:pPr>
        <w:tabs>
          <w:tab w:val="left" w:pos="426"/>
        </w:tabs>
        <w:overflowPunct w:val="0"/>
        <w:autoSpaceDE w:val="0"/>
        <w:autoSpaceDN w:val="0"/>
        <w:adjustRightInd w:val="0"/>
        <w:spacing w:before="120"/>
        <w:ind w:left="426" w:hanging="426"/>
        <w:jc w:val="both"/>
        <w:textAlignment w:val="baseline"/>
        <w:rPr>
          <w:szCs w:val="20"/>
        </w:rPr>
      </w:pPr>
      <w:r w:rsidRPr="00925C85">
        <w:rPr>
          <w:szCs w:val="20"/>
        </w:rPr>
        <w:t>(2)</w:t>
      </w:r>
      <w:r w:rsidRPr="00925C85">
        <w:rPr>
          <w:szCs w:val="20"/>
        </w:rPr>
        <w:tab/>
        <w:t>Az Önkormányzat gazdálkodásának biztonságáért a képviselő-testület, a gazdálkodás szabályszerűségéért a polgármester felelős.</w:t>
      </w:r>
    </w:p>
    <w:p w:rsidR="00925C85" w:rsidRPr="00925C85" w:rsidRDefault="00925C85" w:rsidP="00925C85">
      <w:pPr>
        <w:overflowPunct w:val="0"/>
        <w:autoSpaceDE w:val="0"/>
        <w:autoSpaceDN w:val="0"/>
        <w:adjustRightInd w:val="0"/>
        <w:spacing w:before="240"/>
        <w:ind w:left="456" w:hanging="456"/>
        <w:jc w:val="both"/>
        <w:textAlignment w:val="baseline"/>
        <w:rPr>
          <w:szCs w:val="20"/>
        </w:rPr>
      </w:pPr>
      <w:r w:rsidRPr="00925C85">
        <w:rPr>
          <w:szCs w:val="20"/>
        </w:rPr>
        <w:t>(3)</w:t>
      </w:r>
      <w:r w:rsidRPr="00925C85">
        <w:rPr>
          <w:szCs w:val="20"/>
        </w:rPr>
        <w:tab/>
        <w:t xml:space="preserve">A költségvetési hiány csökkentése érdekében évközben folyamatosan figyelemmel kell kísérni a kiadások csökkentésének és a bevételek növelésének lehetőségeit. </w:t>
      </w:r>
    </w:p>
    <w:p w:rsidR="00925C85" w:rsidRPr="00925C85" w:rsidRDefault="00925C85" w:rsidP="00925C85">
      <w:pPr>
        <w:overflowPunct w:val="0"/>
        <w:autoSpaceDE w:val="0"/>
        <w:autoSpaceDN w:val="0"/>
        <w:adjustRightInd w:val="0"/>
        <w:spacing w:before="240"/>
        <w:ind w:left="456" w:hanging="456"/>
        <w:jc w:val="both"/>
        <w:textAlignment w:val="baseline"/>
        <w:rPr>
          <w:szCs w:val="20"/>
        </w:rPr>
      </w:pPr>
      <w:r w:rsidRPr="00925C85">
        <w:rPr>
          <w:szCs w:val="20"/>
        </w:rPr>
        <w:t>(4)</w:t>
      </w:r>
      <w:r w:rsidRPr="00925C85">
        <w:rPr>
          <w:szCs w:val="20"/>
        </w:rPr>
        <w:tab/>
        <w:t>A költségvetési szerveknél a jutalmazásra fordítható és kifizethető összeg nem haladhatja meg a rendszeres személyi juttatások előirányzatának 10 %-át. Ennek fedezetére a személyi juttatások évközi megtakarítása és a személyi juttatások előirányzatának növelésére fordítható forrás szolgálhat.</w:t>
      </w:r>
    </w:p>
    <w:p w:rsidR="00925C85" w:rsidRPr="00925C85" w:rsidRDefault="00925C85" w:rsidP="00925C85">
      <w:pPr>
        <w:overflowPunct w:val="0"/>
        <w:autoSpaceDE w:val="0"/>
        <w:autoSpaceDN w:val="0"/>
        <w:adjustRightInd w:val="0"/>
        <w:spacing w:before="240"/>
        <w:ind w:left="456" w:hanging="456"/>
        <w:jc w:val="both"/>
        <w:textAlignment w:val="baseline"/>
        <w:rPr>
          <w:szCs w:val="20"/>
        </w:rPr>
      </w:pPr>
      <w:r w:rsidRPr="00925C85">
        <w:rPr>
          <w:szCs w:val="20"/>
        </w:rPr>
        <w:t>(5)</w:t>
      </w:r>
      <w:r w:rsidRPr="00925C85">
        <w:rPr>
          <w:szCs w:val="20"/>
        </w:rPr>
        <w:tab/>
        <w:t>Amennyiben a költségvetési szerv harminc napon túli, lejárt esedékességű elismert tartozásállományának mértéke két egymást követő hónapban eléri az éves eredeti kiadási előirányzatának 10%-át vagy a százötven millió forintot, az irányító szerv a költségvetési szervhez önkormányzati biztost jelöl ki.</w:t>
      </w:r>
    </w:p>
    <w:p w:rsidR="00925C85" w:rsidRPr="00925C85" w:rsidRDefault="00925C85" w:rsidP="00925C85">
      <w:pPr>
        <w:overflowPunct w:val="0"/>
        <w:autoSpaceDE w:val="0"/>
        <w:autoSpaceDN w:val="0"/>
        <w:adjustRightInd w:val="0"/>
        <w:spacing w:before="240"/>
        <w:ind w:left="454" w:hanging="454"/>
        <w:jc w:val="both"/>
        <w:textAlignment w:val="baseline"/>
        <w:rPr>
          <w:szCs w:val="20"/>
        </w:rPr>
      </w:pPr>
      <w:r w:rsidRPr="00925C85">
        <w:rPr>
          <w:szCs w:val="20"/>
        </w:rPr>
        <w:t>(6)</w:t>
      </w:r>
      <w:r w:rsidRPr="00925C85">
        <w:rPr>
          <w:szCs w:val="20"/>
        </w:rPr>
        <w:tab/>
        <w:t xml:space="preserve">A költségvetési szerv vezetője e rendelet </w:t>
      </w:r>
      <w:r w:rsidRPr="00925C85">
        <w:rPr>
          <w:i/>
          <w:szCs w:val="20"/>
        </w:rPr>
        <w:t>5. mellékletében</w:t>
      </w:r>
      <w:r w:rsidRPr="00925C85">
        <w:rPr>
          <w:szCs w:val="20"/>
        </w:rPr>
        <w:t xml:space="preserve"> foglalt adatlapon köteles a tartozásállományról adatot szolgáltatni. A költségvetési szerv az általa lejárt esedékességű elismert tartozásállomány tekintetében – nemleges adat esetén is – havonta a tárgyhó 25-i állapotnak megfelelően a tárgyhónapot követő hó 5-ig az önkormányzat jegyzője részére köteles adatszolgáltatást teljesíteni.</w:t>
      </w:r>
    </w:p>
    <w:p w:rsidR="00925C85" w:rsidRPr="00925C85" w:rsidRDefault="00925C85" w:rsidP="00925C85">
      <w:pPr>
        <w:autoSpaceDE w:val="0"/>
        <w:autoSpaceDN w:val="0"/>
        <w:adjustRightInd w:val="0"/>
        <w:spacing w:before="240" w:after="120"/>
        <w:ind w:left="425" w:hanging="425"/>
        <w:jc w:val="both"/>
        <w:rPr>
          <w:szCs w:val="20"/>
        </w:rPr>
      </w:pPr>
      <w:r w:rsidRPr="00925C85">
        <w:rPr>
          <w:szCs w:val="20"/>
        </w:rPr>
        <w:t>(7)</w:t>
      </w:r>
      <w:r w:rsidRPr="00925C85">
        <w:rPr>
          <w:szCs w:val="20"/>
        </w:rPr>
        <w:tab/>
        <w:t>Kiegészítő támogatás igényléséről a működőképességet veszélyeztető helyzet esetében a polgármester gondoskodik, külön képviselő-testületi döntés alapján.</w:t>
      </w:r>
    </w:p>
    <w:p w:rsidR="00925C85" w:rsidRPr="00925C85" w:rsidRDefault="00925C85" w:rsidP="00925C85">
      <w:pPr>
        <w:overflowPunct w:val="0"/>
        <w:autoSpaceDE w:val="0"/>
        <w:autoSpaceDN w:val="0"/>
        <w:adjustRightInd w:val="0"/>
        <w:spacing w:before="240"/>
        <w:ind w:left="426" w:hanging="426"/>
        <w:jc w:val="both"/>
        <w:textAlignment w:val="baseline"/>
        <w:rPr>
          <w:szCs w:val="20"/>
        </w:rPr>
      </w:pPr>
      <w:r w:rsidRPr="00925C85">
        <w:rPr>
          <w:szCs w:val="20"/>
        </w:rPr>
        <w:t>(8) A finanszírozási bevételekkel és kiadásokkal kapcsolatos hatásköröket a Képviselő-testület gyakorolja.</w:t>
      </w:r>
    </w:p>
    <w:p w:rsidR="00925C85" w:rsidRPr="00925C85" w:rsidRDefault="00925C85" w:rsidP="00925C85">
      <w:pPr>
        <w:overflowPunct w:val="0"/>
        <w:autoSpaceDE w:val="0"/>
        <w:autoSpaceDN w:val="0"/>
        <w:adjustRightInd w:val="0"/>
        <w:spacing w:before="240"/>
        <w:ind w:left="426" w:hanging="426"/>
        <w:jc w:val="both"/>
        <w:textAlignment w:val="baseline"/>
        <w:rPr>
          <w:szCs w:val="20"/>
        </w:rPr>
      </w:pPr>
      <w:r w:rsidRPr="00925C85">
        <w:rPr>
          <w:szCs w:val="20"/>
        </w:rPr>
        <w:t xml:space="preserve"> (9) A közszolgálati tisztviselőkről szóló 2011. évi CXCIX. törvény (a továbbiakban: </w:t>
      </w:r>
      <w:proofErr w:type="spellStart"/>
      <w:r w:rsidRPr="00925C85">
        <w:rPr>
          <w:szCs w:val="20"/>
        </w:rPr>
        <w:t>Kttv</w:t>
      </w:r>
      <w:proofErr w:type="spellEnd"/>
      <w:r w:rsidRPr="00925C85">
        <w:rPr>
          <w:szCs w:val="20"/>
        </w:rPr>
        <w:t xml:space="preserve">.) 143. § (2) bekezdése szerint a köztisztviselőt - amennyiben a </w:t>
      </w:r>
      <w:proofErr w:type="spellStart"/>
      <w:r w:rsidRPr="00925C85">
        <w:rPr>
          <w:szCs w:val="20"/>
        </w:rPr>
        <w:t>Kttv</w:t>
      </w:r>
      <w:proofErr w:type="spellEnd"/>
      <w:r w:rsidRPr="00925C85">
        <w:rPr>
          <w:szCs w:val="20"/>
        </w:rPr>
        <w:t>. 131-142. § alapján az illetményének kifizetése fizetési számlára történő átutalással történik – bankszámla-</w:t>
      </w:r>
      <w:r w:rsidRPr="00925C85">
        <w:rPr>
          <w:szCs w:val="20"/>
        </w:rPr>
        <w:lastRenderedPageBreak/>
        <w:t>hozzájárulás illeti meg, melynek mértékét a Képviselő-testület a Magyarország 2018. évi költségvetéséről szóló 2017. évi C. tv 59. § (5) bekezdésében leírtak alapján havonta 1.000,- Ft/fő összegben állapítja meg.</w:t>
      </w:r>
    </w:p>
    <w:p w:rsidR="00925C85" w:rsidRPr="00925C85" w:rsidRDefault="00925C85" w:rsidP="00925C85">
      <w:pPr>
        <w:overflowPunct w:val="0"/>
        <w:autoSpaceDE w:val="0"/>
        <w:autoSpaceDN w:val="0"/>
        <w:adjustRightInd w:val="0"/>
        <w:spacing w:before="240"/>
        <w:ind w:left="426" w:hanging="426"/>
        <w:jc w:val="both"/>
        <w:textAlignment w:val="baseline"/>
        <w:rPr>
          <w:szCs w:val="20"/>
        </w:rPr>
      </w:pPr>
      <w:r w:rsidRPr="00925C85">
        <w:rPr>
          <w:szCs w:val="20"/>
        </w:rPr>
        <w:t xml:space="preserve">(10) A </w:t>
      </w:r>
      <w:proofErr w:type="spellStart"/>
      <w:r w:rsidRPr="00925C85">
        <w:rPr>
          <w:szCs w:val="20"/>
        </w:rPr>
        <w:t>Kttv</w:t>
      </w:r>
      <w:proofErr w:type="spellEnd"/>
      <w:r w:rsidRPr="00925C85">
        <w:rPr>
          <w:szCs w:val="20"/>
        </w:rPr>
        <w:t>. 151 §</w:t>
      </w:r>
      <w:proofErr w:type="spellStart"/>
      <w:r w:rsidRPr="00925C85">
        <w:rPr>
          <w:szCs w:val="20"/>
        </w:rPr>
        <w:t>-a</w:t>
      </w:r>
      <w:proofErr w:type="spellEnd"/>
      <w:r w:rsidRPr="00925C85">
        <w:rPr>
          <w:szCs w:val="20"/>
        </w:rPr>
        <w:t xml:space="preserve">, és Magyarország 2018. évi költségvetéséről szóló 2017. évi  C. tv 57. § (4) bekezdése alapján a köztisztviselőt megillető </w:t>
      </w:r>
      <w:proofErr w:type="spellStart"/>
      <w:r w:rsidRPr="00925C85">
        <w:rPr>
          <w:szCs w:val="20"/>
        </w:rPr>
        <w:t>cafetéria-juttatás</w:t>
      </w:r>
      <w:proofErr w:type="spellEnd"/>
      <w:r w:rsidRPr="00925C85">
        <w:rPr>
          <w:szCs w:val="20"/>
        </w:rPr>
        <w:t xml:space="preserve"> éves összege 200.000,- Ft/ fő/év., felhasználása a hatályos </w:t>
      </w:r>
      <w:proofErr w:type="spellStart"/>
      <w:r w:rsidRPr="00925C85">
        <w:rPr>
          <w:szCs w:val="20"/>
        </w:rPr>
        <w:t>Cafeteria</w:t>
      </w:r>
      <w:proofErr w:type="spellEnd"/>
      <w:r w:rsidRPr="00925C85">
        <w:rPr>
          <w:szCs w:val="20"/>
        </w:rPr>
        <w:t xml:space="preserve"> Szabályzat szerint történik.</w:t>
      </w:r>
      <w:r w:rsidRPr="00925C85">
        <w:rPr>
          <w:sz w:val="28"/>
          <w:szCs w:val="20"/>
        </w:rPr>
        <w:t xml:space="preserve"> </w:t>
      </w:r>
      <w:r w:rsidRPr="00925C85">
        <w:rPr>
          <w:szCs w:val="20"/>
        </w:rPr>
        <w:t>A képviselőtestület az önkormányzat és intézményeinek állandó jelleggel foglalkoztatott dolgozói részére a munkanapokon meleg étkezést biztosít.</w:t>
      </w:r>
    </w:p>
    <w:p w:rsidR="00925C85" w:rsidRPr="00925C85" w:rsidRDefault="00925C85" w:rsidP="00925C85">
      <w:pPr>
        <w:overflowPunct w:val="0"/>
        <w:autoSpaceDE w:val="0"/>
        <w:autoSpaceDN w:val="0"/>
        <w:adjustRightInd w:val="0"/>
        <w:spacing w:before="240" w:after="240"/>
        <w:jc w:val="center"/>
        <w:textAlignment w:val="baseline"/>
        <w:rPr>
          <w:b/>
          <w:szCs w:val="20"/>
        </w:rPr>
      </w:pPr>
      <w:r w:rsidRPr="00925C85">
        <w:rPr>
          <w:b/>
          <w:szCs w:val="20"/>
        </w:rPr>
        <w:t>5. § Az előirányzatok módosítása</w:t>
      </w:r>
    </w:p>
    <w:p w:rsidR="00925C85" w:rsidRPr="00925C85" w:rsidRDefault="00925C85" w:rsidP="00925C85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before="240"/>
        <w:ind w:left="425" w:hanging="425"/>
        <w:jc w:val="both"/>
        <w:textAlignment w:val="baseline"/>
        <w:rPr>
          <w:bCs/>
        </w:rPr>
      </w:pPr>
      <w:r w:rsidRPr="00925C85">
        <w:rPr>
          <w:bCs/>
        </w:rPr>
        <w:t>Az Önkormányzat bevételeinek és kiadásainak módosításáról, a kiadási előirányzatok közötti átcsoportosításról a (2) bekezdésben foglalt kivétellel a Képviselő-testület dönt.</w:t>
      </w:r>
    </w:p>
    <w:p w:rsidR="00925C85" w:rsidRPr="00925C85" w:rsidRDefault="00925C85" w:rsidP="00925C85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before="240" w:after="80"/>
        <w:jc w:val="both"/>
        <w:textAlignment w:val="baseline"/>
        <w:rPr>
          <w:szCs w:val="20"/>
        </w:rPr>
      </w:pPr>
      <w:r w:rsidRPr="00925C85">
        <w:rPr>
          <w:szCs w:val="20"/>
        </w:rPr>
        <w:t>A képviselő-testület az Önkormányzat bevételeinek és kiadásainak módosításáról és az átcsoportosításokról, illetve az év közben engedélyezett pótelőirányzatokról a polgármester előterjesztésében a költségvetési rendelet módosításával az Képviselő-testület dönt.</w:t>
      </w:r>
    </w:p>
    <w:p w:rsidR="00925C85" w:rsidRPr="00925C85" w:rsidRDefault="00925C85" w:rsidP="00925C85">
      <w:pPr>
        <w:spacing w:before="240"/>
        <w:ind w:left="425" w:hanging="425"/>
        <w:jc w:val="both"/>
      </w:pPr>
      <w:r w:rsidRPr="00925C85">
        <w:t xml:space="preserve">(4) A költségvetési szerv a költségvetése kiemelt előirányzatain belüli rovatok között átcsoportosítást hajthat végre. </w:t>
      </w:r>
    </w:p>
    <w:p w:rsidR="00925C85" w:rsidRPr="00925C85" w:rsidRDefault="00925C85" w:rsidP="00925C85">
      <w:pPr>
        <w:overflowPunct w:val="0"/>
        <w:autoSpaceDE w:val="0"/>
        <w:autoSpaceDN w:val="0"/>
        <w:adjustRightInd w:val="0"/>
        <w:spacing w:before="120" w:after="120"/>
        <w:ind w:left="454" w:hanging="454"/>
        <w:jc w:val="both"/>
        <w:textAlignment w:val="baseline"/>
        <w:rPr>
          <w:szCs w:val="20"/>
        </w:rPr>
      </w:pPr>
      <w:r w:rsidRPr="00925C85">
        <w:rPr>
          <w:szCs w:val="20"/>
        </w:rPr>
        <w:t>(5) A képviselő-testület a költségvetési rendelet 5. § (2) bekezdés szerinti előirányzat-módosítás, előirányzat-átcsoportosítás átvezetéseként - az első negyedév kivételével - negyedévenként, de legkésőbb az éves költségvetési beszámoló elkészítésének határidejéig, december 31-ei hatállyal módosítja a költségvetési rendeletét. Ha év közben az Országgyűlés a hozzájárulások, támogatások előirányzatait zárolja, azokat csökkenti, törli, az intézkedés kihirdetését követően haladéktalanul a képviselő-testület elé kell terjeszteni a költségvetési rendelet módosítását.</w:t>
      </w:r>
    </w:p>
    <w:p w:rsidR="00925C85" w:rsidRPr="00925C85" w:rsidRDefault="00925C85" w:rsidP="00925C85">
      <w:pPr>
        <w:overflowPunct w:val="0"/>
        <w:autoSpaceDE w:val="0"/>
        <w:autoSpaceDN w:val="0"/>
        <w:adjustRightInd w:val="0"/>
        <w:spacing w:before="120"/>
        <w:ind w:left="456" w:hanging="456"/>
        <w:jc w:val="both"/>
        <w:textAlignment w:val="baseline"/>
        <w:rPr>
          <w:szCs w:val="20"/>
        </w:rPr>
      </w:pPr>
      <w:r w:rsidRPr="00925C85">
        <w:rPr>
          <w:szCs w:val="20"/>
        </w:rPr>
        <w:t>(6)</w:t>
      </w:r>
      <w:r w:rsidRPr="00925C85">
        <w:rPr>
          <w:szCs w:val="20"/>
        </w:rPr>
        <w:tab/>
        <w:t>A költségvetési szerv alaptevékenysége körében szellemi tevékenység szerződéssel, számla ellenében történő igénybevételére szolgáló kiadási előirányzat csak a személyi juttatások terhére növelhető.</w:t>
      </w:r>
    </w:p>
    <w:p w:rsidR="00925C85" w:rsidRPr="00925C85" w:rsidRDefault="00925C85" w:rsidP="00925C85">
      <w:pPr>
        <w:overflowPunct w:val="0"/>
        <w:autoSpaceDE w:val="0"/>
        <w:autoSpaceDN w:val="0"/>
        <w:adjustRightInd w:val="0"/>
        <w:spacing w:before="120"/>
        <w:ind w:left="456" w:hanging="456"/>
        <w:jc w:val="both"/>
        <w:textAlignment w:val="baseline"/>
        <w:rPr>
          <w:sz w:val="20"/>
          <w:szCs w:val="20"/>
        </w:rPr>
      </w:pPr>
      <w:r w:rsidRPr="00925C85">
        <w:rPr>
          <w:szCs w:val="20"/>
        </w:rPr>
        <w:t>(7)</w:t>
      </w:r>
      <w:r w:rsidRPr="00925C85">
        <w:rPr>
          <w:szCs w:val="20"/>
        </w:rPr>
        <w:tab/>
        <w:t>Amennyiben az önkormányzat év közben a költségvetési rendelet készítésekor nem ismert többletbevételhez jut, vagy bevételei a tervezettől elmaradnak, arról a polgármester a képviselő-testületet tájékoztatja.</w:t>
      </w:r>
      <w:r w:rsidRPr="00925C85">
        <w:rPr>
          <w:sz w:val="20"/>
          <w:szCs w:val="20"/>
        </w:rPr>
        <w:t xml:space="preserve"> </w:t>
      </w:r>
    </w:p>
    <w:p w:rsidR="00925C85" w:rsidRPr="00925C85" w:rsidRDefault="00925C85" w:rsidP="00925C85">
      <w:pPr>
        <w:overflowPunct w:val="0"/>
        <w:autoSpaceDE w:val="0"/>
        <w:autoSpaceDN w:val="0"/>
        <w:adjustRightInd w:val="0"/>
        <w:spacing w:before="120"/>
        <w:ind w:left="456" w:hanging="456"/>
        <w:jc w:val="both"/>
        <w:textAlignment w:val="baseline"/>
        <w:rPr>
          <w:szCs w:val="20"/>
        </w:rPr>
      </w:pPr>
      <w:r w:rsidRPr="00925C85">
        <w:rPr>
          <w:szCs w:val="20"/>
        </w:rPr>
        <w:t>(8)</w:t>
      </w:r>
      <w:r w:rsidRPr="00925C85">
        <w:rPr>
          <w:szCs w:val="20"/>
        </w:rPr>
        <w:tab/>
        <w:t>A képviselő-testület által jóváhagyott kiemelt előirányzatokat valamennyi költségvetési szerv köteles betartani. Az előirányzat túllépés fegyelmi felelősséget von maga után.</w:t>
      </w:r>
    </w:p>
    <w:p w:rsidR="00925C85" w:rsidRPr="00925C85" w:rsidRDefault="00925C85" w:rsidP="00925C85">
      <w:pPr>
        <w:overflowPunct w:val="0"/>
        <w:autoSpaceDE w:val="0"/>
        <w:autoSpaceDN w:val="0"/>
        <w:adjustRightInd w:val="0"/>
        <w:spacing w:before="240" w:after="240"/>
        <w:jc w:val="center"/>
        <w:textAlignment w:val="baseline"/>
        <w:rPr>
          <w:b/>
          <w:szCs w:val="20"/>
        </w:rPr>
      </w:pPr>
      <w:r w:rsidRPr="00925C85">
        <w:rPr>
          <w:b/>
          <w:szCs w:val="20"/>
        </w:rPr>
        <w:t>6. § A gazdálkodás szabályai</w:t>
      </w:r>
    </w:p>
    <w:p w:rsidR="00925C85" w:rsidRPr="00925C85" w:rsidRDefault="00925C85" w:rsidP="00925C85">
      <w:pPr>
        <w:overflowPunct w:val="0"/>
        <w:autoSpaceDE w:val="0"/>
        <w:autoSpaceDN w:val="0"/>
        <w:adjustRightInd w:val="0"/>
        <w:spacing w:before="120"/>
        <w:ind w:left="456" w:hanging="456"/>
        <w:jc w:val="both"/>
        <w:textAlignment w:val="baseline"/>
        <w:rPr>
          <w:szCs w:val="20"/>
        </w:rPr>
      </w:pPr>
      <w:r w:rsidRPr="00925C85">
        <w:rPr>
          <w:szCs w:val="20"/>
        </w:rPr>
        <w:t>(1)</w:t>
      </w:r>
      <w:r w:rsidRPr="00925C85">
        <w:rPr>
          <w:szCs w:val="20"/>
        </w:rPr>
        <w:tab/>
        <w:t>A költségvetési szervek rendeletben meghatározott bevételi és kiadási előirányzatai felett az intézmények vezetői előirányzat-felhasználási jogkörrel rendelkeznek.</w:t>
      </w:r>
    </w:p>
    <w:p w:rsidR="00925C85" w:rsidRPr="00925C85" w:rsidRDefault="00925C85" w:rsidP="00925C85">
      <w:pPr>
        <w:overflowPunct w:val="0"/>
        <w:autoSpaceDE w:val="0"/>
        <w:autoSpaceDN w:val="0"/>
        <w:adjustRightInd w:val="0"/>
        <w:spacing w:before="120"/>
        <w:ind w:left="456" w:hanging="456"/>
        <w:jc w:val="both"/>
        <w:textAlignment w:val="baseline"/>
        <w:rPr>
          <w:szCs w:val="20"/>
        </w:rPr>
      </w:pPr>
      <w:r w:rsidRPr="00925C85">
        <w:rPr>
          <w:szCs w:val="20"/>
        </w:rPr>
        <w:t>(2)</w:t>
      </w:r>
      <w:r w:rsidRPr="00925C85">
        <w:rPr>
          <w:szCs w:val="20"/>
        </w:rPr>
        <w:tab/>
        <w:t>A költségvetési szervek az alapfeladatai ellátását szolgáló személyi juttatásokkal és az azokhoz kapcsolódó járulékok és egyéb közterhek előirányzataival minden esetben, egyéb előirányzatokkal képviselő-testületi határozattal elfogadott munkamegosztási megállapodásban foglaltaknak megfelelően rendelkezik.</w:t>
      </w:r>
    </w:p>
    <w:p w:rsidR="00925C85" w:rsidRPr="00925C85" w:rsidRDefault="00925C85" w:rsidP="00925C85">
      <w:pPr>
        <w:overflowPunct w:val="0"/>
        <w:autoSpaceDE w:val="0"/>
        <w:autoSpaceDN w:val="0"/>
        <w:adjustRightInd w:val="0"/>
        <w:spacing w:before="120"/>
        <w:ind w:left="456" w:hanging="456"/>
        <w:jc w:val="both"/>
        <w:textAlignment w:val="baseline"/>
        <w:rPr>
          <w:szCs w:val="20"/>
        </w:rPr>
      </w:pPr>
      <w:r w:rsidRPr="00925C85">
        <w:rPr>
          <w:szCs w:val="20"/>
        </w:rPr>
        <w:t>(3)</w:t>
      </w:r>
      <w:r w:rsidRPr="00925C85">
        <w:rPr>
          <w:szCs w:val="20"/>
        </w:rPr>
        <w:tab/>
        <w:t xml:space="preserve">Valamennyi költségvetési szerv vezetője köteles belső szabályzatban rögzíteni a működéshez, gazdálkodáshoz kapcsolódóan a gazdálkodás vitelét meghatározó szabályokat, a mindenkor érvényes központi szabályozás figyelembe vételével, illetve a </w:t>
      </w:r>
      <w:r w:rsidRPr="00925C85">
        <w:rPr>
          <w:szCs w:val="20"/>
        </w:rPr>
        <w:lastRenderedPageBreak/>
        <w:t>szükséges módosításokat végrehajtani. A szabályozásbeli hiányosságért, a felelősség a mindenkori intézményvezetőt terheli.</w:t>
      </w:r>
    </w:p>
    <w:p w:rsidR="00925C85" w:rsidRPr="00925C85" w:rsidRDefault="00925C85" w:rsidP="00925C85">
      <w:pPr>
        <w:overflowPunct w:val="0"/>
        <w:autoSpaceDE w:val="0"/>
        <w:autoSpaceDN w:val="0"/>
        <w:adjustRightInd w:val="0"/>
        <w:spacing w:before="120"/>
        <w:ind w:left="456" w:hanging="456"/>
        <w:jc w:val="both"/>
        <w:textAlignment w:val="baseline"/>
        <w:rPr>
          <w:szCs w:val="20"/>
        </w:rPr>
      </w:pPr>
      <w:r w:rsidRPr="00925C85">
        <w:rPr>
          <w:szCs w:val="20"/>
        </w:rPr>
        <w:t>(4)</w:t>
      </w:r>
      <w:r w:rsidRPr="00925C85">
        <w:rPr>
          <w:szCs w:val="20"/>
        </w:rPr>
        <w:tab/>
        <w:t>A polgármesteri (önkormányzati, közös) hivatal, valamint a költségvetési szervek az évközi előirányzat-módosításokról a jegyző által elrendelt formában kötelesek naprakész nyilvántartást vezetni.</w:t>
      </w:r>
    </w:p>
    <w:p w:rsidR="00925C85" w:rsidRPr="00925C85" w:rsidRDefault="00925C85" w:rsidP="00925C85">
      <w:pPr>
        <w:overflowPunct w:val="0"/>
        <w:autoSpaceDE w:val="0"/>
        <w:autoSpaceDN w:val="0"/>
        <w:adjustRightInd w:val="0"/>
        <w:spacing w:before="120"/>
        <w:ind w:left="456" w:hanging="456"/>
        <w:jc w:val="both"/>
        <w:textAlignment w:val="baseline"/>
        <w:rPr>
          <w:szCs w:val="20"/>
        </w:rPr>
      </w:pPr>
      <w:r w:rsidRPr="00925C85">
        <w:rPr>
          <w:szCs w:val="20"/>
        </w:rPr>
        <w:t>(5)</w:t>
      </w:r>
      <w:r w:rsidRPr="00925C85">
        <w:rPr>
          <w:szCs w:val="20"/>
        </w:rPr>
        <w:tab/>
        <w:t>Önkormányzati intézmény külső szerveket, személyeket, alapítványokat a 1/2016 (II.4.) önkormányzati rendeletben foglaltak szerint támogathat. A támogatásokról írásbeli elszámolási kötelezettség (a támogatott nevére szóló bizonylatok másolata, szöveges beszámoló a célszerinti juttatás megvalósulásáról) terheli a külső szervet, személyeket, alapítványokat. Ez a kötelezettség az önkormányzati tulajdonban lévő gazdasági társaságra nem vonatkozik.</w:t>
      </w:r>
    </w:p>
    <w:p w:rsidR="00925C85" w:rsidRPr="00925C85" w:rsidRDefault="00925C85" w:rsidP="00925C85">
      <w:pPr>
        <w:overflowPunct w:val="0"/>
        <w:autoSpaceDE w:val="0"/>
        <w:autoSpaceDN w:val="0"/>
        <w:adjustRightInd w:val="0"/>
        <w:spacing w:before="240" w:after="240"/>
        <w:jc w:val="center"/>
        <w:textAlignment w:val="baseline"/>
        <w:rPr>
          <w:b/>
          <w:szCs w:val="20"/>
        </w:rPr>
      </w:pPr>
      <w:r w:rsidRPr="00925C85">
        <w:rPr>
          <w:b/>
          <w:szCs w:val="20"/>
        </w:rPr>
        <w:t>7. § A költségvetés végrehajtásának ellenőrzése</w:t>
      </w:r>
    </w:p>
    <w:p w:rsidR="00925C85" w:rsidRPr="00925C85" w:rsidRDefault="00925C85" w:rsidP="00925C85">
      <w:pPr>
        <w:overflowPunct w:val="0"/>
        <w:autoSpaceDE w:val="0"/>
        <w:autoSpaceDN w:val="0"/>
        <w:adjustRightInd w:val="0"/>
        <w:spacing w:before="120"/>
        <w:ind w:left="426" w:hanging="426"/>
        <w:jc w:val="both"/>
        <w:textAlignment w:val="baseline"/>
        <w:rPr>
          <w:szCs w:val="20"/>
        </w:rPr>
      </w:pPr>
      <w:r w:rsidRPr="00925C85">
        <w:rPr>
          <w:szCs w:val="20"/>
        </w:rPr>
        <w:t>(1)</w:t>
      </w:r>
      <w:r w:rsidRPr="00925C85">
        <w:rPr>
          <w:szCs w:val="20"/>
        </w:rPr>
        <w:tab/>
        <w:t>Az önkormányzati költségvetési szervek ellenőrzése a belső kontrollrendszer keretében valósul meg, melynek létrehozásáért, működtetésért és továbbfejlesztéséért az önkormányzat esetében a jegyző, az intézmények esetében az intézményvezető felelős.</w:t>
      </w:r>
    </w:p>
    <w:p w:rsidR="00925C85" w:rsidRPr="00925C85" w:rsidRDefault="00925C85" w:rsidP="00925C85">
      <w:pPr>
        <w:overflowPunct w:val="0"/>
        <w:autoSpaceDE w:val="0"/>
        <w:autoSpaceDN w:val="0"/>
        <w:adjustRightInd w:val="0"/>
        <w:spacing w:before="120"/>
        <w:ind w:left="426" w:hanging="426"/>
        <w:jc w:val="both"/>
        <w:textAlignment w:val="baseline"/>
        <w:rPr>
          <w:szCs w:val="20"/>
        </w:rPr>
      </w:pPr>
      <w:r w:rsidRPr="00925C85">
        <w:rPr>
          <w:szCs w:val="20"/>
        </w:rPr>
        <w:t>(2)</w:t>
      </w:r>
      <w:r w:rsidRPr="00925C85">
        <w:rPr>
          <w:szCs w:val="20"/>
        </w:rPr>
        <w:tab/>
        <w:t xml:space="preserve">Az Önkormányzat a belső ellenőrzés kialakításáról a </w:t>
      </w:r>
      <w:r w:rsidRPr="00925C85">
        <w:t xml:space="preserve">2018 évre a </w:t>
      </w:r>
      <w:proofErr w:type="spellStart"/>
      <w:r w:rsidRPr="00925C85">
        <w:t>Gyarmat-tax</w:t>
      </w:r>
      <w:proofErr w:type="spellEnd"/>
      <w:r w:rsidRPr="00925C85">
        <w:t xml:space="preserve"> </w:t>
      </w:r>
      <w:proofErr w:type="spellStart"/>
      <w:r w:rsidRPr="00925C85">
        <w:t>Kft.-vel</w:t>
      </w:r>
      <w:proofErr w:type="spellEnd"/>
      <w:r w:rsidRPr="00925C85">
        <w:t xml:space="preserve"> kötött belső ellenőrzési megbízási szerződés</w:t>
      </w:r>
      <w:r w:rsidRPr="00925C85">
        <w:rPr>
          <w:szCs w:val="20"/>
        </w:rPr>
        <w:t xml:space="preserve"> útján gondoskodik. A megfelelő működtetésről és a függetlenség biztosításáról a jegyző köteles gondoskodni.</w:t>
      </w:r>
    </w:p>
    <w:p w:rsidR="00925C85" w:rsidRPr="00925C85" w:rsidRDefault="00925C85" w:rsidP="00925C85">
      <w:pPr>
        <w:keepNext/>
        <w:overflowPunct w:val="0"/>
        <w:autoSpaceDE w:val="0"/>
        <w:autoSpaceDN w:val="0"/>
        <w:adjustRightInd w:val="0"/>
        <w:spacing w:before="240" w:after="240"/>
        <w:jc w:val="center"/>
        <w:textAlignment w:val="baseline"/>
        <w:outlineLvl w:val="0"/>
        <w:rPr>
          <w:b/>
          <w:szCs w:val="20"/>
        </w:rPr>
      </w:pPr>
      <w:r w:rsidRPr="00925C85">
        <w:rPr>
          <w:b/>
          <w:szCs w:val="20"/>
        </w:rPr>
        <w:t>8. § Záró és vegyes rendelkezések</w:t>
      </w:r>
    </w:p>
    <w:p w:rsidR="00925C85" w:rsidRPr="00925C85" w:rsidRDefault="00925C85" w:rsidP="00925C85">
      <w:pPr>
        <w:overflowPunct w:val="0"/>
        <w:autoSpaceDE w:val="0"/>
        <w:autoSpaceDN w:val="0"/>
        <w:adjustRightInd w:val="0"/>
        <w:spacing w:before="120"/>
        <w:ind w:left="426" w:hanging="426"/>
        <w:jc w:val="both"/>
        <w:textAlignment w:val="baseline"/>
        <w:rPr>
          <w:szCs w:val="20"/>
        </w:rPr>
      </w:pPr>
      <w:r w:rsidRPr="00925C85">
        <w:rPr>
          <w:szCs w:val="20"/>
        </w:rPr>
        <w:t>(1)</w:t>
      </w:r>
      <w:r w:rsidRPr="00925C85">
        <w:rPr>
          <w:szCs w:val="20"/>
        </w:rPr>
        <w:tab/>
        <w:t>Ez a rendelet 2018. március 8 napján lép hatályba, rendelkezéseit azonban 2018. január 1. napjától kell alkalmazni. A rendelet kihirdetéséről a jegyző gondoskodik.</w:t>
      </w:r>
    </w:p>
    <w:p w:rsidR="00925C85" w:rsidRPr="00925C85" w:rsidRDefault="00925C85" w:rsidP="00925C85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925C85" w:rsidRPr="00925C85" w:rsidRDefault="00925C85" w:rsidP="00925C85">
      <w:pPr>
        <w:overflowPunct w:val="0"/>
        <w:autoSpaceDE w:val="0"/>
        <w:autoSpaceDN w:val="0"/>
        <w:adjustRightInd w:val="0"/>
        <w:jc w:val="center"/>
        <w:textAlignment w:val="baseline"/>
      </w:pPr>
      <w:r w:rsidRPr="00925C85">
        <w:t>K.M.F.</w:t>
      </w:r>
    </w:p>
    <w:p w:rsidR="00925C85" w:rsidRPr="00925C85" w:rsidRDefault="00925C85" w:rsidP="00925C85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925C85" w:rsidRPr="00925C85" w:rsidRDefault="00925C85" w:rsidP="00D17358">
      <w:pPr>
        <w:overflowPunct w:val="0"/>
        <w:autoSpaceDE w:val="0"/>
        <w:autoSpaceDN w:val="0"/>
        <w:adjustRightInd w:val="0"/>
        <w:textAlignment w:val="baseline"/>
      </w:pPr>
    </w:p>
    <w:p w:rsidR="00925C85" w:rsidRPr="00925C85" w:rsidRDefault="00925C85" w:rsidP="00925C85">
      <w:pPr>
        <w:overflowPunct w:val="0"/>
        <w:autoSpaceDE w:val="0"/>
        <w:autoSpaceDN w:val="0"/>
        <w:adjustRightInd w:val="0"/>
        <w:ind w:left="720" w:firstLine="720"/>
        <w:textAlignment w:val="baseline"/>
        <w:rPr>
          <w:b/>
          <w:bCs/>
        </w:rPr>
      </w:pPr>
      <w:r w:rsidRPr="00925C85">
        <w:rPr>
          <w:b/>
          <w:bCs/>
        </w:rPr>
        <w:t xml:space="preserve">Szalmási József                                              Matyi Andrásné </w:t>
      </w:r>
    </w:p>
    <w:p w:rsidR="00925C85" w:rsidRPr="00925C85" w:rsidRDefault="00925C85" w:rsidP="00925C85">
      <w:pPr>
        <w:overflowPunct w:val="0"/>
        <w:autoSpaceDE w:val="0"/>
        <w:autoSpaceDN w:val="0"/>
        <w:adjustRightInd w:val="0"/>
        <w:textAlignment w:val="baseline"/>
        <w:rPr>
          <w:b/>
          <w:bCs/>
        </w:rPr>
      </w:pPr>
      <w:r w:rsidRPr="00925C85">
        <w:rPr>
          <w:b/>
          <w:bCs/>
        </w:rPr>
        <w:t xml:space="preserve">                          polgármester                                                     jegyző</w:t>
      </w:r>
    </w:p>
    <w:p w:rsidR="00925C85" w:rsidRPr="00925C85" w:rsidRDefault="00925C85" w:rsidP="00925C85">
      <w:pPr>
        <w:overflowPunct w:val="0"/>
        <w:autoSpaceDE w:val="0"/>
        <w:autoSpaceDN w:val="0"/>
        <w:adjustRightInd w:val="0"/>
        <w:textAlignment w:val="baseline"/>
        <w:rPr>
          <w:b/>
          <w:bCs/>
        </w:rPr>
      </w:pPr>
    </w:p>
    <w:p w:rsidR="00925C85" w:rsidRPr="00925C85" w:rsidRDefault="00925C85" w:rsidP="00925C85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925C85">
        <w:rPr>
          <w:szCs w:val="20"/>
        </w:rPr>
        <w:t>Jelen rendelet kihirdetve 2018. március 8 napján.</w:t>
      </w:r>
    </w:p>
    <w:p w:rsidR="00925C85" w:rsidRPr="00925C85" w:rsidRDefault="00925C85" w:rsidP="00925C85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p w:rsidR="00925C85" w:rsidRPr="00925C85" w:rsidRDefault="00925C85" w:rsidP="00925C85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925C85">
        <w:rPr>
          <w:szCs w:val="20"/>
        </w:rPr>
        <w:tab/>
      </w:r>
      <w:r w:rsidRPr="00925C85">
        <w:rPr>
          <w:szCs w:val="20"/>
        </w:rPr>
        <w:tab/>
      </w:r>
      <w:r w:rsidRPr="00925C85">
        <w:rPr>
          <w:szCs w:val="20"/>
        </w:rPr>
        <w:tab/>
      </w:r>
      <w:r w:rsidRPr="00925C85">
        <w:rPr>
          <w:szCs w:val="20"/>
        </w:rPr>
        <w:tab/>
      </w:r>
      <w:r w:rsidRPr="00925C85">
        <w:rPr>
          <w:szCs w:val="20"/>
        </w:rPr>
        <w:tab/>
      </w:r>
      <w:r w:rsidRPr="00925C85">
        <w:rPr>
          <w:szCs w:val="20"/>
        </w:rPr>
        <w:tab/>
      </w:r>
      <w:r w:rsidRPr="00925C85">
        <w:rPr>
          <w:szCs w:val="20"/>
        </w:rPr>
        <w:tab/>
      </w:r>
      <w:r w:rsidRPr="00925C85">
        <w:rPr>
          <w:szCs w:val="20"/>
        </w:rPr>
        <w:tab/>
        <w:t>Matyi Andrásné</w:t>
      </w:r>
    </w:p>
    <w:p w:rsidR="00925C85" w:rsidRPr="00925C85" w:rsidRDefault="00925C85" w:rsidP="00925C85">
      <w:pPr>
        <w:overflowPunct w:val="0"/>
        <w:autoSpaceDE w:val="0"/>
        <w:autoSpaceDN w:val="0"/>
        <w:adjustRightInd w:val="0"/>
        <w:textAlignment w:val="baseline"/>
      </w:pPr>
      <w:r w:rsidRPr="00925C85">
        <w:rPr>
          <w:szCs w:val="20"/>
        </w:rPr>
        <w:tab/>
      </w:r>
      <w:r w:rsidRPr="00925C85">
        <w:rPr>
          <w:szCs w:val="20"/>
        </w:rPr>
        <w:tab/>
      </w:r>
      <w:r w:rsidRPr="00925C85">
        <w:rPr>
          <w:szCs w:val="20"/>
        </w:rPr>
        <w:tab/>
      </w:r>
      <w:r w:rsidRPr="00925C85">
        <w:rPr>
          <w:szCs w:val="20"/>
        </w:rPr>
        <w:tab/>
      </w:r>
      <w:r w:rsidRPr="00925C85">
        <w:rPr>
          <w:szCs w:val="20"/>
        </w:rPr>
        <w:tab/>
      </w:r>
      <w:r w:rsidRPr="00925C85">
        <w:rPr>
          <w:szCs w:val="20"/>
        </w:rPr>
        <w:tab/>
      </w:r>
      <w:r w:rsidRPr="00925C85">
        <w:rPr>
          <w:szCs w:val="20"/>
        </w:rPr>
        <w:tab/>
      </w:r>
      <w:r w:rsidRPr="00925C85">
        <w:rPr>
          <w:szCs w:val="20"/>
        </w:rPr>
        <w:tab/>
        <w:t xml:space="preserve">     jegyző</w:t>
      </w:r>
    </w:p>
    <w:p w:rsidR="00F2547B" w:rsidRDefault="00F2547B" w:rsidP="00491B8B">
      <w:pPr>
        <w:jc w:val="both"/>
      </w:pPr>
    </w:p>
    <w:p w:rsidR="00925C85" w:rsidRDefault="00243B7B" w:rsidP="00243B7B">
      <w:pPr>
        <w:jc w:val="both"/>
        <w:rPr>
          <w:b/>
          <w:u w:val="single"/>
          <w:lang w:eastAsia="zh-CN"/>
        </w:rPr>
      </w:pPr>
      <w:r w:rsidRPr="00243B7B">
        <w:rPr>
          <w:b/>
          <w:u w:val="single"/>
          <w:lang w:eastAsia="zh-CN"/>
        </w:rPr>
        <w:t>Tárgy: (</w:t>
      </w:r>
      <w:r w:rsidR="00761BF4">
        <w:rPr>
          <w:b/>
          <w:u w:val="single"/>
          <w:lang w:eastAsia="zh-CN"/>
        </w:rPr>
        <w:t>4</w:t>
      </w:r>
      <w:r w:rsidRPr="00243B7B">
        <w:rPr>
          <w:b/>
          <w:u w:val="single"/>
          <w:lang w:eastAsia="zh-CN"/>
        </w:rPr>
        <w:t xml:space="preserve">.tsp.)  </w:t>
      </w:r>
      <w:r w:rsidR="006C01CB" w:rsidRPr="006C01CB">
        <w:rPr>
          <w:b/>
          <w:u w:val="single"/>
          <w:lang w:eastAsia="zh-CN"/>
        </w:rPr>
        <w:t xml:space="preserve">Előterjesztés </w:t>
      </w:r>
      <w:r w:rsidR="00925C85" w:rsidRPr="00925C85">
        <w:rPr>
          <w:b/>
          <w:u w:val="single"/>
          <w:lang w:eastAsia="zh-CN"/>
        </w:rPr>
        <w:t>gyermekétkeztetési és egyéb étkezési térítési díjak megállapításáról szóló önkormányzati rendelet elfogadása</w:t>
      </w:r>
    </w:p>
    <w:p w:rsidR="00243B7B" w:rsidRDefault="00243B7B" w:rsidP="00243B7B">
      <w:pPr>
        <w:jc w:val="both"/>
        <w:rPr>
          <w:lang w:eastAsia="zh-CN"/>
        </w:rPr>
      </w:pPr>
      <w:r w:rsidRPr="00243B7B">
        <w:rPr>
          <w:lang w:eastAsia="zh-CN"/>
        </w:rPr>
        <w:t>Előadó: Szalmási József polgármester</w:t>
      </w:r>
    </w:p>
    <w:p w:rsidR="00F2547B" w:rsidRDefault="00F2547B" w:rsidP="00243B7B">
      <w:pPr>
        <w:jc w:val="both"/>
        <w:rPr>
          <w:lang w:eastAsia="zh-CN"/>
        </w:rPr>
      </w:pPr>
    </w:p>
    <w:p w:rsidR="00F2547B" w:rsidRDefault="00F2547B" w:rsidP="00243B7B">
      <w:pPr>
        <w:jc w:val="both"/>
        <w:rPr>
          <w:lang w:eastAsia="zh-CN"/>
        </w:rPr>
      </w:pPr>
      <w:r>
        <w:rPr>
          <w:lang w:eastAsia="zh-CN"/>
        </w:rPr>
        <w:t xml:space="preserve">Szalmási József polgármester </w:t>
      </w:r>
      <w:r w:rsidR="00974B71">
        <w:rPr>
          <w:lang w:eastAsia="zh-CN"/>
        </w:rPr>
        <w:t>az előterjesztés szerint tájékoztatta a jelenlévőket.</w:t>
      </w:r>
    </w:p>
    <w:p w:rsidR="00974B71" w:rsidRDefault="00974B71" w:rsidP="00243B7B">
      <w:pPr>
        <w:jc w:val="both"/>
        <w:rPr>
          <w:lang w:eastAsia="zh-CN"/>
        </w:rPr>
      </w:pPr>
      <w:r>
        <w:rPr>
          <w:lang w:eastAsia="zh-CN"/>
        </w:rPr>
        <w:t xml:space="preserve">Dudás Béláné önkormányzati képviselő nem támogatja az alkalmazotti ebéd 50,- Ft emelését. </w:t>
      </w:r>
    </w:p>
    <w:p w:rsidR="00974B71" w:rsidRDefault="00974B71" w:rsidP="00243B7B">
      <w:pPr>
        <w:jc w:val="both"/>
        <w:rPr>
          <w:lang w:eastAsia="zh-CN"/>
        </w:rPr>
      </w:pPr>
      <w:r>
        <w:rPr>
          <w:lang w:eastAsia="zh-CN"/>
        </w:rPr>
        <w:t xml:space="preserve">Szalmási József polgármester indokolta ezt, hogy a minimálbér, ezáltal a költségek emelkedtek az idén is, a térítési díj pedig nem emelkedett már 4 éve. </w:t>
      </w:r>
    </w:p>
    <w:p w:rsidR="00544901" w:rsidRDefault="00974B71" w:rsidP="00243B7B">
      <w:pPr>
        <w:jc w:val="both"/>
        <w:rPr>
          <w:lang w:eastAsia="zh-CN"/>
        </w:rPr>
      </w:pPr>
      <w:r>
        <w:rPr>
          <w:lang w:eastAsia="zh-CN"/>
        </w:rPr>
        <w:t xml:space="preserve">Kovács Sándorné önkormányzati képviselő szerint ha áremelés lesz, akkor a mennyiség is emelkedjen. Szerinte a minőség is kifogásolható, ő Dombrádról rendeli az ebédet, fel is tette a </w:t>
      </w:r>
      <w:proofErr w:type="spellStart"/>
      <w:r>
        <w:rPr>
          <w:lang w:eastAsia="zh-CN"/>
        </w:rPr>
        <w:t>facebookra</w:t>
      </w:r>
      <w:proofErr w:type="spellEnd"/>
      <w:r>
        <w:rPr>
          <w:lang w:eastAsia="zh-CN"/>
        </w:rPr>
        <w:t xml:space="preserve"> az ottani ételadagot. </w:t>
      </w:r>
    </w:p>
    <w:p w:rsidR="00544901" w:rsidRDefault="00544901" w:rsidP="00243B7B">
      <w:pPr>
        <w:jc w:val="both"/>
        <w:rPr>
          <w:lang w:eastAsia="zh-CN"/>
        </w:rPr>
      </w:pPr>
    </w:p>
    <w:p w:rsidR="00544901" w:rsidRDefault="00544901" w:rsidP="00243B7B">
      <w:pPr>
        <w:jc w:val="both"/>
        <w:rPr>
          <w:lang w:eastAsia="zh-CN"/>
        </w:rPr>
      </w:pPr>
      <w:r>
        <w:rPr>
          <w:lang w:eastAsia="zh-CN"/>
        </w:rPr>
        <w:t xml:space="preserve">Szalmási József polgármester most is, mint már korábban hivatkozott Paszternák Gábor volt önkormányzati képviselőre, akinek elmondása szerint a szülei már a környékről mindenhonnan </w:t>
      </w:r>
      <w:r>
        <w:rPr>
          <w:lang w:eastAsia="zh-CN"/>
        </w:rPr>
        <w:lastRenderedPageBreak/>
        <w:t>rendelték már az ételt</w:t>
      </w:r>
      <w:r w:rsidR="002211D5">
        <w:rPr>
          <w:lang w:eastAsia="zh-CN"/>
        </w:rPr>
        <w:t xml:space="preserve">, de még mindig a </w:t>
      </w:r>
      <w:proofErr w:type="spellStart"/>
      <w:r w:rsidR="002211D5">
        <w:rPr>
          <w:lang w:eastAsia="zh-CN"/>
        </w:rPr>
        <w:t>nyírkarászi</w:t>
      </w:r>
      <w:proofErr w:type="spellEnd"/>
      <w:r w:rsidR="002211D5">
        <w:rPr>
          <w:lang w:eastAsia="zh-CN"/>
        </w:rPr>
        <w:t xml:space="preserve"> a megfelelőbb. Továbbá, ha ő észrevesz valamilyen minőségbeli vagy mennyiségbeli eltérést, azonnal jelzi azt az intézményvezetőnek, vagy az élelmezésvezetőnek.</w:t>
      </w:r>
    </w:p>
    <w:p w:rsidR="002211D5" w:rsidRDefault="002211D5" w:rsidP="00243B7B">
      <w:pPr>
        <w:jc w:val="both"/>
        <w:rPr>
          <w:lang w:eastAsia="zh-CN"/>
        </w:rPr>
      </w:pPr>
    </w:p>
    <w:p w:rsidR="002211D5" w:rsidRPr="002211D5" w:rsidRDefault="002211D5" w:rsidP="002211D5">
      <w:pPr>
        <w:jc w:val="both"/>
        <w:rPr>
          <w:lang w:eastAsia="zh-CN"/>
        </w:rPr>
      </w:pPr>
      <w:r w:rsidRPr="002211D5">
        <w:rPr>
          <w:lang w:eastAsia="zh-CN"/>
        </w:rPr>
        <w:t xml:space="preserve">Imre Beáta Idősek Otthona Nyírkarász vezetője cáfolta az elhangzottakat, az előírt adagmennyiség mindig ki van adva, az étrend is változatos. Kéri beszéljék ezt meg ezt a felvetést közösen, a konyhai dolgozók, a Képviselőtestület tagjai. </w:t>
      </w:r>
    </w:p>
    <w:p w:rsidR="002211D5" w:rsidRDefault="002211D5" w:rsidP="00243B7B">
      <w:pPr>
        <w:jc w:val="both"/>
        <w:rPr>
          <w:lang w:eastAsia="zh-CN"/>
        </w:rPr>
      </w:pPr>
      <w:r>
        <w:rPr>
          <w:lang w:eastAsia="zh-CN"/>
        </w:rPr>
        <w:t xml:space="preserve">A </w:t>
      </w:r>
      <w:proofErr w:type="spellStart"/>
      <w:r>
        <w:rPr>
          <w:lang w:eastAsia="zh-CN"/>
        </w:rPr>
        <w:t>Képiselőtestület</w:t>
      </w:r>
      <w:proofErr w:type="spellEnd"/>
      <w:r>
        <w:rPr>
          <w:lang w:eastAsia="zh-CN"/>
        </w:rPr>
        <w:t xml:space="preserve"> egyetértett a javaslattal, várják az időponttal megjelölt megbeszélés napját.</w:t>
      </w:r>
    </w:p>
    <w:p w:rsidR="0041323A" w:rsidRPr="00A44774" w:rsidRDefault="0041323A" w:rsidP="00D079C5">
      <w:pPr>
        <w:shd w:val="clear" w:color="auto" w:fill="FFFFFF"/>
        <w:spacing w:line="310" w:lineRule="atLeast"/>
        <w:jc w:val="both"/>
      </w:pPr>
    </w:p>
    <w:p w:rsidR="00D079C5" w:rsidRDefault="00F2547B" w:rsidP="00D079C5">
      <w:pPr>
        <w:jc w:val="both"/>
      </w:pPr>
      <w:r>
        <w:t>A Képviselőtestület 4</w:t>
      </w:r>
      <w:r w:rsidR="00D079C5" w:rsidRPr="00A44774">
        <w:t xml:space="preserve"> igen szavazattal, </w:t>
      </w:r>
      <w:r>
        <w:t xml:space="preserve">1 </w:t>
      </w:r>
      <w:r w:rsidR="00D079C5" w:rsidRPr="00A44774">
        <w:t xml:space="preserve">ellenszavazat és tartózkodás nélkül a következő </w:t>
      </w:r>
      <w:r>
        <w:t>rendeletet alkotta</w:t>
      </w:r>
      <w:r w:rsidR="00D079C5" w:rsidRPr="00A44774">
        <w:t>:</w:t>
      </w:r>
    </w:p>
    <w:p w:rsidR="00F2547B" w:rsidRPr="00F2547B" w:rsidRDefault="00F2547B" w:rsidP="00F2547B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F2547B">
        <w:rPr>
          <w:b/>
          <w:bCs/>
          <w:lang w:eastAsia="en-US"/>
        </w:rPr>
        <w:t>NYÍRKARÁSZ KÖZSÉGI ÖNKORMÁNYZAT</w:t>
      </w:r>
    </w:p>
    <w:p w:rsidR="00F2547B" w:rsidRPr="00F2547B" w:rsidRDefault="00F2547B" w:rsidP="00F2547B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F2547B">
        <w:rPr>
          <w:b/>
          <w:bCs/>
          <w:lang w:eastAsia="en-US"/>
        </w:rPr>
        <w:t>KÉPVISELŐTESTÜLETÉNEK</w:t>
      </w:r>
    </w:p>
    <w:p w:rsidR="00F2547B" w:rsidRPr="00F2547B" w:rsidRDefault="00F2547B" w:rsidP="00F2547B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F2547B" w:rsidRPr="00F2547B" w:rsidRDefault="00F2547B" w:rsidP="00F2547B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F2547B">
        <w:rPr>
          <w:b/>
          <w:bCs/>
          <w:lang w:eastAsia="en-US"/>
        </w:rPr>
        <w:t>3/2018. (III.8.)</w:t>
      </w:r>
    </w:p>
    <w:p w:rsidR="00F2547B" w:rsidRDefault="00F2547B" w:rsidP="00F2547B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F2547B">
        <w:rPr>
          <w:b/>
          <w:bCs/>
          <w:lang w:eastAsia="en-US"/>
        </w:rPr>
        <w:t>ö n k o r m á n y z a t i  r e n d e l e t e</w:t>
      </w:r>
    </w:p>
    <w:p w:rsidR="00F2547B" w:rsidRPr="00F2547B" w:rsidRDefault="00F2547B" w:rsidP="00F2547B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:rsidR="00F2547B" w:rsidRPr="00F2547B" w:rsidRDefault="00F2547B" w:rsidP="00F2547B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F2547B">
        <w:rPr>
          <w:b/>
          <w:bCs/>
          <w:lang w:eastAsia="en-US"/>
        </w:rPr>
        <w:t>gyermekétkeztetési térítési díjak megállapításáról</w:t>
      </w:r>
    </w:p>
    <w:p w:rsidR="00F2547B" w:rsidRPr="00F2547B" w:rsidRDefault="00F2547B" w:rsidP="00F2547B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F2547B" w:rsidRPr="00F2547B" w:rsidRDefault="00F2547B" w:rsidP="00F2547B">
      <w:pPr>
        <w:autoSpaceDE w:val="0"/>
        <w:autoSpaceDN w:val="0"/>
        <w:adjustRightInd w:val="0"/>
        <w:jc w:val="both"/>
        <w:rPr>
          <w:lang w:eastAsia="en-US"/>
        </w:rPr>
      </w:pPr>
      <w:r w:rsidRPr="00F2547B">
        <w:rPr>
          <w:lang w:eastAsia="en-US"/>
        </w:rPr>
        <w:t>Nyírkarász Önkormányzat Képviselő-testülete az Alaptörvény 32. cikk (2) bekezdésében biztosított feladatkörében, a gyermekek védelméről és a gyámügyi igazgatásról szóló 1997. évi XXXI. törvény 29. § (1) és (2) bekezdéseiben kapott felhatalmazás alapján, a Magyarország helyi önkormányzatairól szóló 2011. évi CLXXXIX. törvény 13. § (1) bekezdés 8. pontjában meghatározott feladatkörében elj</w:t>
      </w:r>
      <w:r w:rsidR="00D17358">
        <w:rPr>
          <w:lang w:eastAsia="en-US"/>
        </w:rPr>
        <w:t>árva a következőket rendeli el:</w:t>
      </w:r>
    </w:p>
    <w:p w:rsidR="00F2547B" w:rsidRPr="00F2547B" w:rsidRDefault="00F2547B" w:rsidP="00F2547B">
      <w:pPr>
        <w:autoSpaceDE w:val="0"/>
        <w:autoSpaceDN w:val="0"/>
        <w:adjustRightInd w:val="0"/>
        <w:ind w:left="1080"/>
        <w:jc w:val="center"/>
        <w:rPr>
          <w:b/>
          <w:lang w:eastAsia="en-US"/>
        </w:rPr>
      </w:pPr>
      <w:r w:rsidRPr="00F2547B">
        <w:rPr>
          <w:b/>
          <w:lang w:eastAsia="en-US"/>
        </w:rPr>
        <w:t>1.Rendelet hatálya</w:t>
      </w:r>
    </w:p>
    <w:p w:rsidR="00F2547B" w:rsidRPr="00F2547B" w:rsidRDefault="00F2547B" w:rsidP="00F2547B">
      <w:pPr>
        <w:autoSpaceDE w:val="0"/>
        <w:autoSpaceDN w:val="0"/>
        <w:adjustRightInd w:val="0"/>
        <w:jc w:val="both"/>
        <w:rPr>
          <w:b/>
          <w:lang w:eastAsia="en-US"/>
        </w:rPr>
      </w:pPr>
      <w:r w:rsidRPr="00F2547B">
        <w:rPr>
          <w:b/>
          <w:lang w:eastAsia="en-US"/>
        </w:rPr>
        <w:t xml:space="preserve">1. § </w:t>
      </w:r>
    </w:p>
    <w:p w:rsidR="00F2547B" w:rsidRPr="00D17358" w:rsidRDefault="00F2547B" w:rsidP="00F2547B">
      <w:pPr>
        <w:autoSpaceDE w:val="0"/>
        <w:autoSpaceDN w:val="0"/>
        <w:adjustRightInd w:val="0"/>
        <w:jc w:val="both"/>
        <w:rPr>
          <w:lang w:eastAsia="en-US"/>
        </w:rPr>
      </w:pPr>
      <w:r w:rsidRPr="00F2547B">
        <w:rPr>
          <w:lang w:eastAsia="en-US"/>
        </w:rPr>
        <w:t>(1) A rendelet hatálya kiterjed Nyírkarász község közigazgatási területén a települési önkormányzat által fenntartott óvodásba, Nyírkarász község közigazgatási területén az állami intézményfenntartó központ által fenntartott oktatási intézménybe (álta</w:t>
      </w:r>
      <w:r w:rsidR="00D17358">
        <w:rPr>
          <w:lang w:eastAsia="en-US"/>
        </w:rPr>
        <w:t>lános iskola) járó gyermekekre.</w:t>
      </w:r>
    </w:p>
    <w:p w:rsidR="00F2547B" w:rsidRPr="00F2547B" w:rsidRDefault="00F2547B" w:rsidP="00F2547B">
      <w:pPr>
        <w:autoSpaceDE w:val="0"/>
        <w:autoSpaceDN w:val="0"/>
        <w:adjustRightInd w:val="0"/>
        <w:ind w:left="1080"/>
        <w:jc w:val="center"/>
        <w:rPr>
          <w:b/>
          <w:lang w:eastAsia="en-US"/>
        </w:rPr>
      </w:pPr>
      <w:r w:rsidRPr="00F2547B">
        <w:rPr>
          <w:b/>
          <w:lang w:eastAsia="en-US"/>
        </w:rPr>
        <w:t>2.Eljárási szabályok</w:t>
      </w:r>
    </w:p>
    <w:p w:rsidR="00F2547B" w:rsidRPr="00F2547B" w:rsidRDefault="00F2547B" w:rsidP="00F2547B">
      <w:pPr>
        <w:autoSpaceDE w:val="0"/>
        <w:autoSpaceDN w:val="0"/>
        <w:adjustRightInd w:val="0"/>
        <w:jc w:val="both"/>
        <w:rPr>
          <w:b/>
          <w:lang w:eastAsia="en-US"/>
        </w:rPr>
      </w:pPr>
      <w:r w:rsidRPr="00F2547B">
        <w:rPr>
          <w:b/>
          <w:lang w:eastAsia="en-US"/>
        </w:rPr>
        <w:t xml:space="preserve">2. § </w:t>
      </w:r>
    </w:p>
    <w:p w:rsidR="00F2547B" w:rsidRPr="00F2547B" w:rsidRDefault="00F2547B" w:rsidP="00F2547B">
      <w:pPr>
        <w:autoSpaceDE w:val="0"/>
        <w:autoSpaceDN w:val="0"/>
        <w:adjustRightInd w:val="0"/>
        <w:jc w:val="both"/>
        <w:rPr>
          <w:lang w:eastAsia="en-US"/>
        </w:rPr>
      </w:pPr>
      <w:r w:rsidRPr="00F2547B">
        <w:rPr>
          <w:lang w:eastAsia="en-US"/>
        </w:rPr>
        <w:t>(1) Nyírkarász Község Önkormányzata a községi konyhán keresztül biztosítja a településen az óvodai, iskolai gyermekélelmezést.</w:t>
      </w:r>
    </w:p>
    <w:p w:rsidR="00F2547B" w:rsidRPr="00F2547B" w:rsidRDefault="00F2547B" w:rsidP="00F2547B">
      <w:pPr>
        <w:autoSpaceDE w:val="0"/>
        <w:autoSpaceDN w:val="0"/>
        <w:adjustRightInd w:val="0"/>
        <w:jc w:val="both"/>
        <w:rPr>
          <w:lang w:eastAsia="en-US"/>
        </w:rPr>
      </w:pPr>
    </w:p>
    <w:p w:rsidR="00F2547B" w:rsidRPr="00F2547B" w:rsidRDefault="00F2547B" w:rsidP="00F2547B">
      <w:pPr>
        <w:autoSpaceDE w:val="0"/>
        <w:autoSpaceDN w:val="0"/>
        <w:adjustRightInd w:val="0"/>
        <w:jc w:val="both"/>
        <w:rPr>
          <w:lang w:eastAsia="en-US"/>
        </w:rPr>
      </w:pPr>
      <w:r w:rsidRPr="00F2547B">
        <w:rPr>
          <w:lang w:eastAsia="en-US"/>
        </w:rPr>
        <w:t>(2) A gyermekek napközbeni ellátását biztosító intézményben az alapellátások keretébe tartozó szolgáltatások közül az étkeztetésért az önkormányzat intézményi térítési díjat állapít meg.</w:t>
      </w:r>
      <w:r w:rsidRPr="00F2547B">
        <w:t xml:space="preserve"> Nyírkarász Község Önkormányzatának Képviselő-testülete a személyes gondoskodás keretében biztosított étkeztetésben alkalmazott nyersanyagnormát korcsoportonként határozza meg a 3.számú mellékletben.</w:t>
      </w:r>
    </w:p>
    <w:p w:rsidR="00F2547B" w:rsidRPr="00F2547B" w:rsidRDefault="00F2547B" w:rsidP="00F2547B">
      <w:pPr>
        <w:autoSpaceDE w:val="0"/>
        <w:autoSpaceDN w:val="0"/>
        <w:adjustRightInd w:val="0"/>
        <w:jc w:val="both"/>
        <w:rPr>
          <w:lang w:eastAsia="en-US"/>
        </w:rPr>
      </w:pPr>
    </w:p>
    <w:p w:rsidR="00F2547B" w:rsidRPr="00F2547B" w:rsidRDefault="00F2547B" w:rsidP="00F2547B">
      <w:pPr>
        <w:autoSpaceDE w:val="0"/>
        <w:autoSpaceDN w:val="0"/>
        <w:adjustRightInd w:val="0"/>
        <w:jc w:val="both"/>
        <w:rPr>
          <w:lang w:eastAsia="en-US"/>
        </w:rPr>
      </w:pPr>
      <w:r w:rsidRPr="00F2547B">
        <w:rPr>
          <w:lang w:eastAsia="en-US"/>
        </w:rPr>
        <w:t>(3) Az óvodában egész napos ellátást igénybevevők esetén az étkezés igénybevétele kötelező.</w:t>
      </w:r>
    </w:p>
    <w:p w:rsidR="00F2547B" w:rsidRPr="00F2547B" w:rsidRDefault="00F2547B" w:rsidP="00F2547B">
      <w:pPr>
        <w:autoSpaceDE w:val="0"/>
        <w:autoSpaceDN w:val="0"/>
        <w:adjustRightInd w:val="0"/>
        <w:jc w:val="both"/>
        <w:rPr>
          <w:lang w:eastAsia="en-US"/>
        </w:rPr>
      </w:pPr>
    </w:p>
    <w:p w:rsidR="00F2547B" w:rsidRPr="00F2547B" w:rsidRDefault="00F2547B" w:rsidP="00F2547B">
      <w:pPr>
        <w:autoSpaceDE w:val="0"/>
        <w:autoSpaceDN w:val="0"/>
        <w:adjustRightInd w:val="0"/>
        <w:jc w:val="both"/>
        <w:rPr>
          <w:lang w:eastAsia="en-US"/>
        </w:rPr>
      </w:pPr>
      <w:r w:rsidRPr="00F2547B">
        <w:rPr>
          <w:lang w:eastAsia="en-US"/>
        </w:rPr>
        <w:t>(4) Az iskolában az étkezés a napközi otthonos rendszerben tanuló igénybevevők számára kötelező.</w:t>
      </w:r>
    </w:p>
    <w:p w:rsidR="00F2547B" w:rsidRPr="00F2547B" w:rsidRDefault="00F2547B" w:rsidP="00F2547B">
      <w:pPr>
        <w:autoSpaceDE w:val="0"/>
        <w:autoSpaceDN w:val="0"/>
        <w:adjustRightInd w:val="0"/>
        <w:jc w:val="both"/>
        <w:rPr>
          <w:lang w:eastAsia="en-US"/>
        </w:rPr>
      </w:pPr>
    </w:p>
    <w:p w:rsidR="00F2547B" w:rsidRPr="00F2547B" w:rsidRDefault="00F2547B" w:rsidP="00F2547B">
      <w:pPr>
        <w:autoSpaceDE w:val="0"/>
        <w:autoSpaceDN w:val="0"/>
        <w:adjustRightInd w:val="0"/>
        <w:jc w:val="both"/>
        <w:rPr>
          <w:lang w:eastAsia="en-US"/>
        </w:rPr>
      </w:pPr>
      <w:r w:rsidRPr="00F2547B">
        <w:rPr>
          <w:lang w:eastAsia="en-US"/>
        </w:rPr>
        <w:t>(5) Nem vonatkoznak a (3) és a (4) bekezdésben foglaltak arra a gyermekre, akinek betegsége miatt olyan speciális étrendre van szüksége, amely részére az étkeztetés keretén belül nem biztosítható.</w:t>
      </w:r>
    </w:p>
    <w:p w:rsidR="00F2547B" w:rsidRPr="00F2547B" w:rsidRDefault="00F2547B" w:rsidP="00F2547B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:rsidR="00F2547B" w:rsidRPr="00F2547B" w:rsidRDefault="00F2547B" w:rsidP="00F2547B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F2547B">
        <w:rPr>
          <w:color w:val="000000"/>
          <w:lang w:eastAsia="en-US"/>
        </w:rPr>
        <w:t>(6) Az étkezés igénybevételére irányuló kérelmet az egész napos ellátást igénybe nem vevő óvodások és iskolai tanulók esetében be kell nyújtani a 2 számú</w:t>
      </w:r>
      <w:r w:rsidRPr="00F2547B">
        <w:rPr>
          <w:color w:val="FF0000"/>
          <w:lang w:eastAsia="en-US"/>
        </w:rPr>
        <w:t xml:space="preserve"> </w:t>
      </w:r>
      <w:r w:rsidRPr="00F2547B">
        <w:rPr>
          <w:lang w:eastAsia="en-US"/>
        </w:rPr>
        <w:t>mellékleten.</w:t>
      </w:r>
    </w:p>
    <w:p w:rsidR="00F2547B" w:rsidRPr="00F2547B" w:rsidRDefault="00F2547B" w:rsidP="00F2547B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:rsidR="00F2547B" w:rsidRPr="00F2547B" w:rsidRDefault="00F2547B" w:rsidP="00F2547B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F2547B">
        <w:rPr>
          <w:color w:val="000000"/>
          <w:lang w:eastAsia="en-US"/>
        </w:rPr>
        <w:t>(7) Az étkezés igénybevétele átmenetileg lemondható az igénybevevő</w:t>
      </w:r>
    </w:p>
    <w:p w:rsidR="00F2547B" w:rsidRPr="00F2547B" w:rsidRDefault="00F2547B" w:rsidP="00F2547B">
      <w:pPr>
        <w:autoSpaceDE w:val="0"/>
        <w:autoSpaceDN w:val="0"/>
        <w:adjustRightInd w:val="0"/>
        <w:ind w:left="708"/>
        <w:jc w:val="both"/>
        <w:rPr>
          <w:color w:val="000000"/>
          <w:lang w:eastAsia="en-US"/>
        </w:rPr>
      </w:pPr>
      <w:r w:rsidRPr="00F2547B">
        <w:rPr>
          <w:color w:val="000000"/>
          <w:lang w:eastAsia="en-US"/>
        </w:rPr>
        <w:t>a) betegsége,</w:t>
      </w:r>
    </w:p>
    <w:p w:rsidR="00F2547B" w:rsidRPr="00F2547B" w:rsidRDefault="00F2547B" w:rsidP="00F2547B">
      <w:pPr>
        <w:autoSpaceDE w:val="0"/>
        <w:autoSpaceDN w:val="0"/>
        <w:adjustRightInd w:val="0"/>
        <w:ind w:left="708"/>
        <w:jc w:val="both"/>
        <w:rPr>
          <w:color w:val="000000"/>
          <w:lang w:eastAsia="en-US"/>
        </w:rPr>
      </w:pPr>
      <w:r w:rsidRPr="00F2547B">
        <w:rPr>
          <w:color w:val="000000"/>
          <w:lang w:eastAsia="en-US"/>
        </w:rPr>
        <w:t>b) szabadsága,</w:t>
      </w:r>
    </w:p>
    <w:p w:rsidR="00F2547B" w:rsidRPr="00F2547B" w:rsidRDefault="00F2547B" w:rsidP="00F2547B">
      <w:pPr>
        <w:autoSpaceDE w:val="0"/>
        <w:autoSpaceDN w:val="0"/>
        <w:adjustRightInd w:val="0"/>
        <w:ind w:left="708"/>
        <w:jc w:val="both"/>
        <w:rPr>
          <w:color w:val="000000"/>
          <w:lang w:eastAsia="en-US"/>
        </w:rPr>
      </w:pPr>
      <w:r w:rsidRPr="00F2547B">
        <w:rPr>
          <w:color w:val="000000"/>
          <w:lang w:eastAsia="en-US"/>
        </w:rPr>
        <w:t>c) a családtagjaival közös programban részvétele miatt</w:t>
      </w:r>
    </w:p>
    <w:p w:rsidR="00F2547B" w:rsidRPr="00F2547B" w:rsidRDefault="00F2547B" w:rsidP="00F2547B">
      <w:pPr>
        <w:autoSpaceDE w:val="0"/>
        <w:autoSpaceDN w:val="0"/>
        <w:adjustRightInd w:val="0"/>
        <w:ind w:left="708"/>
        <w:jc w:val="both"/>
        <w:rPr>
          <w:color w:val="000000"/>
          <w:lang w:eastAsia="en-US"/>
        </w:rPr>
      </w:pPr>
      <w:r w:rsidRPr="00F2547B">
        <w:rPr>
          <w:color w:val="000000"/>
          <w:lang w:eastAsia="en-US"/>
        </w:rPr>
        <w:t>d)egyéb ok miatt.</w:t>
      </w:r>
    </w:p>
    <w:p w:rsidR="00F2547B" w:rsidRPr="00F2547B" w:rsidRDefault="00F2547B" w:rsidP="00F2547B">
      <w:pPr>
        <w:autoSpaceDE w:val="0"/>
        <w:autoSpaceDN w:val="0"/>
        <w:adjustRightInd w:val="0"/>
        <w:ind w:left="708"/>
        <w:jc w:val="both"/>
        <w:rPr>
          <w:color w:val="000000"/>
          <w:lang w:eastAsia="en-US"/>
        </w:rPr>
      </w:pPr>
    </w:p>
    <w:p w:rsidR="00F2547B" w:rsidRPr="00F2547B" w:rsidRDefault="00F2547B" w:rsidP="00F2547B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F2547B">
        <w:rPr>
          <w:color w:val="000000"/>
          <w:lang w:eastAsia="en-US"/>
        </w:rPr>
        <w:t xml:space="preserve">(8) Az étkezést a lemondással érintett napot megelőző nap délután 14 órájáig kell </w:t>
      </w:r>
      <w:r w:rsidRPr="00F2547B">
        <w:rPr>
          <w:lang w:eastAsia="en-US"/>
        </w:rPr>
        <w:t xml:space="preserve">írásban vagy telefonon </w:t>
      </w:r>
      <w:r w:rsidRPr="00F2547B">
        <w:rPr>
          <w:color w:val="000000"/>
          <w:lang w:eastAsia="en-US"/>
        </w:rPr>
        <w:t>lemondani. Az intézményvezetőnek kell azt bejelenteni. Lemondás bejelentése esetén a távolmaradás idejére a fizetésre kötelezett a</w:t>
      </w:r>
      <w:r w:rsidRPr="00F2547B">
        <w:rPr>
          <w:color w:val="FF0000"/>
          <w:lang w:eastAsia="en-US"/>
        </w:rPr>
        <w:t xml:space="preserve"> </w:t>
      </w:r>
      <w:r w:rsidRPr="00F2547B">
        <w:rPr>
          <w:color w:val="000000"/>
          <w:lang w:eastAsia="en-US"/>
        </w:rPr>
        <w:t>bejelentést követő naptól mentesül a térítési díj fizetésének kötelezettsége alól.</w:t>
      </w:r>
    </w:p>
    <w:p w:rsidR="00F2547B" w:rsidRPr="00F2547B" w:rsidRDefault="00F2547B" w:rsidP="00F2547B">
      <w:pPr>
        <w:autoSpaceDE w:val="0"/>
        <w:autoSpaceDN w:val="0"/>
        <w:adjustRightInd w:val="0"/>
        <w:jc w:val="both"/>
        <w:rPr>
          <w:color w:val="FF0000"/>
          <w:lang w:eastAsia="en-US"/>
        </w:rPr>
      </w:pPr>
    </w:p>
    <w:p w:rsidR="00F2547B" w:rsidRPr="00F2547B" w:rsidRDefault="00F2547B" w:rsidP="00F2547B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F2547B">
        <w:rPr>
          <w:color w:val="000000"/>
          <w:lang w:eastAsia="en-US"/>
        </w:rPr>
        <w:t>(9) Az egész napos ellátást igénybe nem vevő óvodások és iskolai tanulók étkezése az igénybevevő vagy törvényes képviselőjének az intézményvezetőhöz intézett írásbeli nyilatkozatával szűnik meg.</w:t>
      </w:r>
    </w:p>
    <w:p w:rsidR="00F2547B" w:rsidRPr="00F2547B" w:rsidRDefault="00F2547B" w:rsidP="00F2547B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:rsidR="00F2547B" w:rsidRPr="00F2547B" w:rsidRDefault="00F2547B" w:rsidP="00F2547B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F2547B">
        <w:rPr>
          <w:color w:val="000000"/>
          <w:lang w:eastAsia="en-US"/>
        </w:rPr>
        <w:t>(10) Az igénybevétel megszűnésének hatálya a nyilatkozat benyújtását követő nap.</w:t>
      </w:r>
    </w:p>
    <w:p w:rsidR="00F2547B" w:rsidRPr="00F2547B" w:rsidRDefault="00F2547B" w:rsidP="00F2547B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:rsidR="00F2547B" w:rsidRPr="00F2547B" w:rsidRDefault="00F2547B" w:rsidP="00F2547B">
      <w:pPr>
        <w:autoSpaceDE w:val="0"/>
        <w:autoSpaceDN w:val="0"/>
        <w:adjustRightInd w:val="0"/>
        <w:jc w:val="both"/>
        <w:rPr>
          <w:b/>
          <w:color w:val="000000"/>
          <w:lang w:eastAsia="en-US"/>
        </w:rPr>
      </w:pPr>
      <w:r w:rsidRPr="00F2547B">
        <w:rPr>
          <w:b/>
          <w:color w:val="000000"/>
          <w:lang w:eastAsia="en-US"/>
        </w:rPr>
        <w:t xml:space="preserve">3. § </w:t>
      </w:r>
    </w:p>
    <w:p w:rsidR="00F2547B" w:rsidRPr="00F2547B" w:rsidRDefault="00F2547B" w:rsidP="00F2547B">
      <w:pPr>
        <w:autoSpaceDE w:val="0"/>
        <w:autoSpaceDN w:val="0"/>
        <w:adjustRightInd w:val="0"/>
        <w:jc w:val="both"/>
        <w:rPr>
          <w:color w:val="FF0000"/>
          <w:lang w:eastAsia="en-US"/>
        </w:rPr>
      </w:pPr>
      <w:r w:rsidRPr="00F2547B">
        <w:rPr>
          <w:color w:val="000000"/>
          <w:lang w:eastAsia="en-US"/>
        </w:rPr>
        <w:t xml:space="preserve">(1) Intézményi térítési díjak napi </w:t>
      </w:r>
      <w:r w:rsidRPr="00F2547B">
        <w:rPr>
          <w:lang w:eastAsia="en-US"/>
        </w:rPr>
        <w:t xml:space="preserve">összegét jelen rendelet 1. számú melléklete tartalmazza. </w:t>
      </w:r>
    </w:p>
    <w:p w:rsidR="00F2547B" w:rsidRPr="00F2547B" w:rsidRDefault="00F2547B" w:rsidP="00F2547B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:rsidR="00F2547B" w:rsidRPr="00F2547B" w:rsidRDefault="00F2547B" w:rsidP="00F2547B">
      <w:pPr>
        <w:autoSpaceDE w:val="0"/>
        <w:autoSpaceDN w:val="0"/>
        <w:adjustRightInd w:val="0"/>
        <w:jc w:val="both"/>
      </w:pPr>
      <w:r w:rsidRPr="00F2547B">
        <w:t>(2) Az ellátást igénybevevők az étkeztetésért térítési díjat kötelesek fizetni.</w:t>
      </w:r>
    </w:p>
    <w:p w:rsidR="00F2547B" w:rsidRPr="00F2547B" w:rsidRDefault="00F2547B" w:rsidP="00F2547B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:rsidR="00F2547B" w:rsidRPr="00F2547B" w:rsidRDefault="00F2547B" w:rsidP="00F2547B">
      <w:pPr>
        <w:autoSpaceDE w:val="0"/>
        <w:autoSpaceDN w:val="0"/>
        <w:adjustRightInd w:val="0"/>
        <w:spacing w:after="200" w:line="276" w:lineRule="auto"/>
        <w:jc w:val="both"/>
      </w:pPr>
      <w:r w:rsidRPr="00F2547B">
        <w:rPr>
          <w:lang w:eastAsia="en-US"/>
        </w:rPr>
        <w:t xml:space="preserve">(3) </w:t>
      </w:r>
      <w:r w:rsidRPr="00F2547B">
        <w:t xml:space="preserve">Az (1) bekezdés szerinti intézményi térítési díjakból a </w:t>
      </w:r>
      <w:proofErr w:type="spellStart"/>
      <w:r w:rsidRPr="00F2547B">
        <w:t>Gyvt</w:t>
      </w:r>
      <w:proofErr w:type="spellEnd"/>
      <w:r w:rsidRPr="00F2547B">
        <w:t xml:space="preserve"> 151. § (5) bekezdésében megjelölt normatív (ingyenes és kedvezményes étkeztetés) kedvezményeket biztosítani kell. A normatív kedvezményben nem részesülő, és a kedvezményes étkeztetésben részesülő óvodás és általános iskolás gyermekeknek 100 %-os étkezési térítési díjkedvezményt biztosít az önkormányzat fenntartásában működő konyháról igénybevett étkeztetés esetén.</w:t>
      </w:r>
    </w:p>
    <w:p w:rsidR="00F2547B" w:rsidRPr="00F2547B" w:rsidRDefault="00F2547B" w:rsidP="00F2547B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F2547B">
        <w:rPr>
          <w:color w:val="000000"/>
          <w:lang w:eastAsia="en-US"/>
        </w:rPr>
        <w:t>(4) Ha a fizetésre kötelezett a szokásos módon és határidőre a térítési díjat nem rendezi, úgy az intézmény vezetője köteles a kötelezettet írásban felszólítani a térítési díj hátralék befizetésére, valamint a mulasztás következményeire.</w:t>
      </w:r>
    </w:p>
    <w:p w:rsidR="00F2547B" w:rsidRPr="00F2547B" w:rsidRDefault="00F2547B" w:rsidP="00F2547B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:rsidR="00F2547B" w:rsidRPr="00F2547B" w:rsidRDefault="00F2547B" w:rsidP="00F2547B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F2547B">
        <w:rPr>
          <w:color w:val="000000"/>
          <w:lang w:eastAsia="en-US"/>
        </w:rPr>
        <w:t>(5) Ha az (4) bekezdés szerinti intézkedés nem vezetett eredményre, az intézmény vezetője negyedévenként összesítésben köteles jelenteni a hátralékosok nevét, a hátralék összegét a Nyírkarász Község Jegyzőjének, aki intézkedik annak adók módjára történő behajtása iránt.</w:t>
      </w:r>
    </w:p>
    <w:p w:rsidR="00F2547B" w:rsidRPr="00F2547B" w:rsidRDefault="00F2547B" w:rsidP="00F2547B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:rsidR="00F2547B" w:rsidRPr="00F2547B" w:rsidRDefault="00F2547B" w:rsidP="00F2547B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F2547B">
        <w:rPr>
          <w:color w:val="000000"/>
          <w:lang w:eastAsia="en-US"/>
        </w:rPr>
        <w:t>(6) Meg kell szüntetni az étkezést, ha az igénybevevő:</w:t>
      </w:r>
    </w:p>
    <w:p w:rsidR="00F2547B" w:rsidRPr="00F2547B" w:rsidRDefault="00F2547B" w:rsidP="00F2547B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:rsidR="00F2547B" w:rsidRPr="00F2547B" w:rsidRDefault="00F2547B" w:rsidP="00F2547B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F2547B">
        <w:rPr>
          <w:color w:val="000000"/>
          <w:lang w:eastAsia="en-US"/>
        </w:rPr>
        <w:t>a) tanulói jogviszonya, illetve óvodai ellátása az intézményben megszűnt, vagy</w:t>
      </w:r>
    </w:p>
    <w:p w:rsidR="00F2547B" w:rsidRPr="00F2547B" w:rsidRDefault="00F2547B" w:rsidP="00F2547B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F2547B">
        <w:rPr>
          <w:color w:val="000000"/>
          <w:lang w:eastAsia="en-US"/>
        </w:rPr>
        <w:t>b) 60 napon túli fizetési kötelezettsége keletkezett.</w:t>
      </w:r>
    </w:p>
    <w:p w:rsidR="00F2547B" w:rsidRPr="00F2547B" w:rsidRDefault="00F2547B" w:rsidP="00F2547B">
      <w:pPr>
        <w:autoSpaceDE w:val="0"/>
        <w:autoSpaceDN w:val="0"/>
        <w:adjustRightInd w:val="0"/>
        <w:jc w:val="both"/>
        <w:rPr>
          <w:lang w:eastAsia="en-US"/>
        </w:rPr>
      </w:pPr>
    </w:p>
    <w:p w:rsidR="00F2547B" w:rsidRPr="00F2547B" w:rsidRDefault="00F2547B" w:rsidP="00F2547B">
      <w:pPr>
        <w:autoSpaceDE w:val="0"/>
        <w:autoSpaceDN w:val="0"/>
        <w:adjustRightInd w:val="0"/>
        <w:jc w:val="both"/>
        <w:rPr>
          <w:lang w:eastAsia="en-US"/>
        </w:rPr>
      </w:pPr>
      <w:r w:rsidRPr="00F2547B">
        <w:rPr>
          <w:lang w:eastAsia="en-US"/>
        </w:rPr>
        <w:t xml:space="preserve"> (7) Az étkezésért fizetendő térítési díjat egy hónapi időtartamra vetítve, utólag kell megfizetni minden tárgyhónapot követő hónap 10. napjáig.</w:t>
      </w:r>
    </w:p>
    <w:p w:rsidR="00F2547B" w:rsidRPr="00F2547B" w:rsidRDefault="00F2547B" w:rsidP="00F2547B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:rsidR="00F2547B" w:rsidRPr="00F2547B" w:rsidRDefault="00F2547B" w:rsidP="00F2547B">
      <w:pPr>
        <w:autoSpaceDE w:val="0"/>
        <w:autoSpaceDN w:val="0"/>
        <w:adjustRightInd w:val="0"/>
        <w:jc w:val="center"/>
        <w:rPr>
          <w:b/>
          <w:color w:val="000000"/>
          <w:lang w:eastAsia="en-US"/>
        </w:rPr>
      </w:pPr>
      <w:r w:rsidRPr="00F2547B">
        <w:rPr>
          <w:b/>
          <w:color w:val="000000"/>
          <w:lang w:eastAsia="en-US"/>
        </w:rPr>
        <w:t>3.Záró rendelkezések</w:t>
      </w:r>
    </w:p>
    <w:p w:rsidR="00F2547B" w:rsidRPr="00F2547B" w:rsidRDefault="00F2547B" w:rsidP="00F2547B">
      <w:pPr>
        <w:autoSpaceDE w:val="0"/>
        <w:autoSpaceDN w:val="0"/>
        <w:adjustRightInd w:val="0"/>
        <w:jc w:val="both"/>
        <w:rPr>
          <w:b/>
          <w:color w:val="000000"/>
          <w:lang w:eastAsia="en-US"/>
        </w:rPr>
      </w:pPr>
      <w:r w:rsidRPr="00F2547B">
        <w:rPr>
          <w:b/>
          <w:color w:val="000000"/>
          <w:lang w:eastAsia="en-US"/>
        </w:rPr>
        <w:t xml:space="preserve">4.§ </w:t>
      </w:r>
    </w:p>
    <w:p w:rsidR="00F2547B" w:rsidRDefault="00F2547B" w:rsidP="00F2547B">
      <w:pPr>
        <w:autoSpaceDE w:val="0"/>
        <w:autoSpaceDN w:val="0"/>
        <w:adjustRightInd w:val="0"/>
        <w:jc w:val="both"/>
        <w:rPr>
          <w:bCs/>
          <w:lang w:eastAsia="en-US"/>
        </w:rPr>
      </w:pPr>
      <w:r w:rsidRPr="00F2547B">
        <w:rPr>
          <w:color w:val="000000"/>
          <w:lang w:eastAsia="en-US"/>
        </w:rPr>
        <w:t xml:space="preserve">(1) Ez a rendelet 2018. március 12. napján lép hatályba. </w:t>
      </w:r>
      <w:r w:rsidRPr="00F2547B">
        <w:rPr>
          <w:lang w:eastAsia="en-US"/>
        </w:rPr>
        <w:t xml:space="preserve">E rendelet hatályba lépésével egyidejűleg hatályát veszti Nyírkarász Község Képviselő-testületének a </w:t>
      </w:r>
      <w:r w:rsidRPr="00F2547B">
        <w:rPr>
          <w:bCs/>
          <w:lang w:eastAsia="en-US"/>
        </w:rPr>
        <w:t>gyermekétkeztetési és egyéb étkezési térítési díjak megállapításáról szóló</w:t>
      </w:r>
      <w:r w:rsidRPr="00F2547B">
        <w:rPr>
          <w:bCs/>
          <w:lang w:eastAsia="en-US"/>
        </w:rPr>
        <w:tab/>
        <w:t xml:space="preserve">3/2017.(II.28.) önkormányzati rendelete. </w:t>
      </w:r>
    </w:p>
    <w:p w:rsidR="00D17358" w:rsidRPr="00F2547B" w:rsidRDefault="00D17358" w:rsidP="00F2547B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F2547B" w:rsidRPr="00F2547B" w:rsidRDefault="00F2547B" w:rsidP="00F2547B">
      <w:pPr>
        <w:spacing w:after="200" w:line="276" w:lineRule="auto"/>
        <w:jc w:val="center"/>
        <w:rPr>
          <w:b/>
          <w:lang w:eastAsia="en-US"/>
        </w:rPr>
      </w:pPr>
      <w:r w:rsidRPr="00F2547B">
        <w:rPr>
          <w:b/>
          <w:lang w:eastAsia="en-US"/>
        </w:rPr>
        <w:lastRenderedPageBreak/>
        <w:t>K.M.F.</w:t>
      </w:r>
    </w:p>
    <w:p w:rsidR="00F2547B" w:rsidRPr="00F2547B" w:rsidRDefault="00F2547B" w:rsidP="00F2547B">
      <w:pPr>
        <w:suppressAutoHyphens/>
        <w:rPr>
          <w:b/>
          <w:lang w:eastAsia="ar-SA"/>
        </w:rPr>
      </w:pPr>
      <w:r w:rsidRPr="00F2547B">
        <w:rPr>
          <w:b/>
          <w:lang w:eastAsia="ar-SA"/>
        </w:rPr>
        <w:t xml:space="preserve">           Szalmási József                                                                  Matyi Andrásné</w:t>
      </w:r>
    </w:p>
    <w:p w:rsidR="00F2547B" w:rsidRPr="00F2547B" w:rsidRDefault="00F2547B" w:rsidP="00F2547B">
      <w:pPr>
        <w:suppressAutoHyphens/>
        <w:rPr>
          <w:b/>
          <w:lang w:eastAsia="ar-SA"/>
        </w:rPr>
      </w:pPr>
      <w:r w:rsidRPr="00F2547B">
        <w:rPr>
          <w:b/>
          <w:lang w:eastAsia="ar-SA"/>
        </w:rPr>
        <w:t xml:space="preserve">             polgármester                                                                              jegyző</w:t>
      </w:r>
    </w:p>
    <w:p w:rsidR="00F2547B" w:rsidRPr="00F2547B" w:rsidRDefault="00F2547B" w:rsidP="00F2547B">
      <w:pPr>
        <w:suppressAutoHyphens/>
        <w:rPr>
          <w:b/>
          <w:lang w:eastAsia="ar-SA"/>
        </w:rPr>
      </w:pPr>
    </w:p>
    <w:p w:rsidR="00F2547B" w:rsidRPr="00F2547B" w:rsidRDefault="00F2547B" w:rsidP="00F2547B">
      <w:pPr>
        <w:rPr>
          <w:lang w:eastAsia="en-US"/>
        </w:rPr>
      </w:pPr>
    </w:p>
    <w:p w:rsidR="00F2547B" w:rsidRPr="00F2547B" w:rsidRDefault="00F2547B" w:rsidP="00F2547B">
      <w:pPr>
        <w:rPr>
          <w:lang w:eastAsia="en-US"/>
        </w:rPr>
      </w:pPr>
      <w:r w:rsidRPr="00F2547B">
        <w:rPr>
          <w:lang w:eastAsia="en-US"/>
        </w:rPr>
        <w:t>A rendelet kihirdetve:</w:t>
      </w:r>
      <w:r w:rsidRPr="00F2547B">
        <w:rPr>
          <w:lang w:eastAsia="en-US"/>
        </w:rPr>
        <w:tab/>
        <w:t>2018. március 8 napján</w:t>
      </w:r>
      <w:r w:rsidRPr="00F2547B">
        <w:rPr>
          <w:lang w:eastAsia="en-US"/>
        </w:rPr>
        <w:tab/>
      </w:r>
      <w:r w:rsidRPr="00F2547B">
        <w:rPr>
          <w:lang w:eastAsia="en-US"/>
        </w:rPr>
        <w:tab/>
      </w:r>
      <w:r w:rsidRPr="00F2547B">
        <w:rPr>
          <w:lang w:eastAsia="en-US"/>
        </w:rPr>
        <w:tab/>
      </w:r>
      <w:r w:rsidRPr="00F2547B">
        <w:rPr>
          <w:lang w:eastAsia="en-US"/>
        </w:rPr>
        <w:tab/>
      </w:r>
      <w:r w:rsidRPr="00F2547B">
        <w:rPr>
          <w:lang w:eastAsia="en-US"/>
        </w:rPr>
        <w:tab/>
      </w:r>
    </w:p>
    <w:p w:rsidR="00F2547B" w:rsidRPr="00F2547B" w:rsidRDefault="00F2547B" w:rsidP="00F2547B">
      <w:pPr>
        <w:rPr>
          <w:lang w:eastAsia="en-US"/>
        </w:rPr>
      </w:pPr>
      <w:r w:rsidRPr="00F2547B">
        <w:rPr>
          <w:lang w:eastAsia="en-US"/>
        </w:rPr>
        <w:tab/>
      </w:r>
      <w:r w:rsidRPr="00F2547B">
        <w:rPr>
          <w:lang w:eastAsia="en-US"/>
        </w:rPr>
        <w:tab/>
      </w:r>
      <w:r w:rsidRPr="00F2547B">
        <w:rPr>
          <w:lang w:eastAsia="en-US"/>
        </w:rPr>
        <w:tab/>
      </w:r>
      <w:r w:rsidRPr="00F2547B">
        <w:rPr>
          <w:lang w:eastAsia="en-US"/>
        </w:rPr>
        <w:tab/>
      </w:r>
      <w:r w:rsidRPr="00F2547B">
        <w:rPr>
          <w:lang w:eastAsia="en-US"/>
        </w:rPr>
        <w:tab/>
      </w:r>
      <w:r w:rsidRPr="00F2547B">
        <w:rPr>
          <w:lang w:eastAsia="en-US"/>
        </w:rPr>
        <w:tab/>
      </w:r>
      <w:r w:rsidRPr="00F2547B">
        <w:rPr>
          <w:lang w:eastAsia="en-US"/>
        </w:rPr>
        <w:tab/>
      </w:r>
      <w:r w:rsidRPr="00F2547B">
        <w:rPr>
          <w:lang w:eastAsia="en-US"/>
        </w:rPr>
        <w:tab/>
      </w:r>
      <w:r w:rsidRPr="00F2547B">
        <w:rPr>
          <w:lang w:eastAsia="en-US"/>
        </w:rPr>
        <w:tab/>
        <w:t>Matyi Andrásné</w:t>
      </w:r>
    </w:p>
    <w:p w:rsidR="00761BF4" w:rsidRDefault="00D17358" w:rsidP="00D17358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      jegyző</w:t>
      </w:r>
    </w:p>
    <w:p w:rsidR="002211D5" w:rsidRDefault="002211D5" w:rsidP="00761BF4">
      <w:pPr>
        <w:pStyle w:val="Default"/>
        <w:jc w:val="both"/>
        <w:rPr>
          <w:color w:val="auto"/>
        </w:rPr>
      </w:pPr>
    </w:p>
    <w:p w:rsidR="002211D5" w:rsidRDefault="002211D5" w:rsidP="002211D5">
      <w:pPr>
        <w:jc w:val="both"/>
      </w:pPr>
      <w:r>
        <w:t xml:space="preserve">A Képviselőtestület 4 igen szavazattal, 1 </w:t>
      </w:r>
      <w:r w:rsidRPr="00A44774">
        <w:t xml:space="preserve">ellenszavazat és tartózkodás nélkül a következő </w:t>
      </w:r>
      <w:r>
        <w:t>határozatot hozta</w:t>
      </w:r>
      <w:r w:rsidRPr="00A44774">
        <w:t>:</w:t>
      </w:r>
    </w:p>
    <w:p w:rsidR="002211D5" w:rsidRDefault="002211D5" w:rsidP="00761BF4">
      <w:pPr>
        <w:pStyle w:val="Default"/>
        <w:jc w:val="both"/>
        <w:rPr>
          <w:color w:val="auto"/>
        </w:rPr>
      </w:pPr>
    </w:p>
    <w:p w:rsidR="002211D5" w:rsidRPr="002211D5" w:rsidRDefault="002211D5" w:rsidP="002211D5">
      <w:pPr>
        <w:widowControl w:val="0"/>
        <w:autoSpaceDE w:val="0"/>
        <w:autoSpaceDN w:val="0"/>
        <w:adjustRightInd w:val="0"/>
        <w:jc w:val="center"/>
        <w:rPr>
          <w:b/>
          <w:szCs w:val="20"/>
        </w:rPr>
      </w:pPr>
      <w:r w:rsidRPr="002211D5">
        <w:rPr>
          <w:b/>
          <w:szCs w:val="20"/>
        </w:rPr>
        <w:t>NYÍRKARÁSZ KÖZSÉGI ÖNKORMÁNYZAT</w:t>
      </w:r>
    </w:p>
    <w:p w:rsidR="002211D5" w:rsidRPr="002211D5" w:rsidRDefault="002211D5" w:rsidP="002211D5">
      <w:pPr>
        <w:widowControl w:val="0"/>
        <w:autoSpaceDE w:val="0"/>
        <w:autoSpaceDN w:val="0"/>
        <w:adjustRightInd w:val="0"/>
        <w:jc w:val="center"/>
        <w:rPr>
          <w:b/>
          <w:szCs w:val="20"/>
        </w:rPr>
      </w:pPr>
      <w:r w:rsidRPr="002211D5">
        <w:rPr>
          <w:b/>
          <w:szCs w:val="20"/>
        </w:rPr>
        <w:t>KÉPVISELŐTESTÜLETÉNEK</w:t>
      </w:r>
    </w:p>
    <w:p w:rsidR="002211D5" w:rsidRPr="002211D5" w:rsidRDefault="002211D5" w:rsidP="002211D5">
      <w:pPr>
        <w:widowControl w:val="0"/>
        <w:autoSpaceDE w:val="0"/>
        <w:autoSpaceDN w:val="0"/>
        <w:adjustRightInd w:val="0"/>
        <w:jc w:val="center"/>
        <w:rPr>
          <w:b/>
          <w:szCs w:val="20"/>
        </w:rPr>
      </w:pPr>
    </w:p>
    <w:p w:rsidR="002211D5" w:rsidRPr="002211D5" w:rsidRDefault="002211D5" w:rsidP="002211D5">
      <w:pPr>
        <w:widowControl w:val="0"/>
        <w:autoSpaceDE w:val="0"/>
        <w:autoSpaceDN w:val="0"/>
        <w:adjustRightInd w:val="0"/>
        <w:jc w:val="center"/>
        <w:rPr>
          <w:b/>
          <w:szCs w:val="20"/>
        </w:rPr>
      </w:pPr>
      <w:r w:rsidRPr="002211D5">
        <w:rPr>
          <w:b/>
          <w:szCs w:val="20"/>
        </w:rPr>
        <w:t>8/2018.(III.8.)</w:t>
      </w:r>
    </w:p>
    <w:p w:rsidR="002211D5" w:rsidRPr="002211D5" w:rsidRDefault="002211D5" w:rsidP="002211D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211D5">
        <w:rPr>
          <w:b/>
        </w:rPr>
        <w:t>h a t á r o z a t a  tervezete</w:t>
      </w:r>
    </w:p>
    <w:p w:rsidR="002211D5" w:rsidRPr="002211D5" w:rsidRDefault="002211D5" w:rsidP="002211D5">
      <w:pPr>
        <w:rPr>
          <w:b/>
        </w:rPr>
      </w:pPr>
    </w:p>
    <w:p w:rsidR="002211D5" w:rsidRPr="002211D5" w:rsidRDefault="002211D5" w:rsidP="00D17358">
      <w:pPr>
        <w:widowControl w:val="0"/>
        <w:suppressAutoHyphens/>
        <w:autoSpaceDN w:val="0"/>
        <w:jc w:val="center"/>
        <w:textAlignment w:val="baseline"/>
        <w:rPr>
          <w:b/>
          <w:spacing w:val="60"/>
        </w:rPr>
      </w:pPr>
      <w:r w:rsidRPr="002211D5">
        <w:rPr>
          <w:rFonts w:eastAsia="SimSun"/>
          <w:b/>
          <w:bCs/>
          <w:kern w:val="3"/>
          <w:lang w:eastAsia="zh-CN" w:bidi="hi-IN"/>
        </w:rPr>
        <w:t>A felnőttek étkezése, vendégebéd térítési díjáról</w:t>
      </w:r>
    </w:p>
    <w:p w:rsidR="002211D5" w:rsidRPr="002211D5" w:rsidRDefault="00D17358" w:rsidP="002211D5">
      <w:pPr>
        <w:jc w:val="both"/>
        <w:rPr>
          <w:b/>
        </w:rPr>
      </w:pPr>
      <w:r>
        <w:rPr>
          <w:b/>
        </w:rPr>
        <w:t>A Képviselőtestület:</w:t>
      </w:r>
    </w:p>
    <w:p w:rsidR="002211D5" w:rsidRPr="002211D5" w:rsidRDefault="002211D5" w:rsidP="002211D5">
      <w:pPr>
        <w:numPr>
          <w:ilvl w:val="0"/>
          <w:numId w:val="36"/>
        </w:numPr>
        <w:autoSpaceDE w:val="0"/>
        <w:autoSpaceDN w:val="0"/>
        <w:adjustRightInd w:val="0"/>
        <w:spacing w:after="200" w:line="276" w:lineRule="auto"/>
        <w:jc w:val="both"/>
        <w:rPr>
          <w:lang w:eastAsia="en-US"/>
        </w:rPr>
      </w:pPr>
      <w:r w:rsidRPr="002211D5">
        <w:rPr>
          <w:lang w:eastAsia="en-US"/>
        </w:rPr>
        <w:t xml:space="preserve">döntött arról, hogy Nyírkarász Község Önkormányzata a községi konyhán keresztül biztosítja a </w:t>
      </w:r>
      <w:r w:rsidRPr="002211D5">
        <w:rPr>
          <w:rFonts w:eastAsia="SimSun"/>
          <w:bCs/>
          <w:kern w:val="3"/>
          <w:lang w:eastAsia="zh-CN" w:bidi="hi-IN"/>
        </w:rPr>
        <w:t>nevelési-oktatási intézmények alkalmazotti</w:t>
      </w:r>
      <w:r w:rsidRPr="002211D5">
        <w:rPr>
          <w:lang w:eastAsia="en-US"/>
        </w:rPr>
        <w:t>, és a felnőtt étkeztetést.</w:t>
      </w:r>
    </w:p>
    <w:p w:rsidR="002211D5" w:rsidRPr="002211D5" w:rsidRDefault="002211D5" w:rsidP="002211D5">
      <w:pPr>
        <w:ind w:left="360"/>
        <w:jc w:val="both"/>
        <w:rPr>
          <w:b/>
        </w:rPr>
      </w:pPr>
    </w:p>
    <w:p w:rsidR="002211D5" w:rsidRPr="002211D5" w:rsidRDefault="002211D5" w:rsidP="002211D5">
      <w:pPr>
        <w:widowControl w:val="0"/>
        <w:numPr>
          <w:ilvl w:val="0"/>
          <w:numId w:val="36"/>
        </w:numPr>
        <w:suppressAutoHyphens/>
        <w:autoSpaceDN w:val="0"/>
        <w:spacing w:after="200" w:line="276" w:lineRule="auto"/>
        <w:jc w:val="both"/>
        <w:textAlignment w:val="baseline"/>
        <w:rPr>
          <w:rFonts w:eastAsia="SimSun"/>
          <w:bCs/>
          <w:kern w:val="3"/>
          <w:lang w:eastAsia="zh-CN" w:bidi="hi-IN"/>
        </w:rPr>
      </w:pPr>
      <w:r w:rsidRPr="002211D5">
        <w:rPr>
          <w:rFonts w:eastAsia="SimSun"/>
          <w:bCs/>
          <w:kern w:val="3"/>
          <w:lang w:eastAsia="zh-CN" w:bidi="hi-IN"/>
        </w:rPr>
        <w:t>megtárgyalta a nevelési-oktatási intézmények alkalmazottai és a vendég ebédek térítési díjának felülvizsgálatáról szóló előterjesztést és úgy döntött, hogy 2018. március 15. napjától az alábbi térítési díjakat állapítja meg:</w:t>
      </w:r>
    </w:p>
    <w:p w:rsidR="002211D5" w:rsidRPr="002211D5" w:rsidRDefault="002211D5" w:rsidP="002211D5">
      <w:pPr>
        <w:widowControl w:val="0"/>
        <w:suppressAutoHyphens/>
        <w:autoSpaceDN w:val="0"/>
        <w:jc w:val="both"/>
        <w:textAlignment w:val="baseline"/>
        <w:rPr>
          <w:rFonts w:eastAsia="SimSun"/>
          <w:bCs/>
          <w:kern w:val="3"/>
          <w:lang w:eastAsia="zh-CN" w:bidi="hi-I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429"/>
        <w:gridCol w:w="1701"/>
        <w:gridCol w:w="1966"/>
      </w:tblGrid>
      <w:tr w:rsidR="002211D5" w:rsidRPr="002211D5" w:rsidTr="002211D5">
        <w:trPr>
          <w:jc w:val="center"/>
        </w:trPr>
        <w:tc>
          <w:tcPr>
            <w:tcW w:w="675" w:type="dxa"/>
            <w:shd w:val="clear" w:color="auto" w:fill="auto"/>
          </w:tcPr>
          <w:p w:rsidR="002211D5" w:rsidRPr="002211D5" w:rsidRDefault="002211D5" w:rsidP="002211D5">
            <w:pPr>
              <w:spacing w:after="20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429" w:type="dxa"/>
            <w:shd w:val="clear" w:color="auto" w:fill="auto"/>
          </w:tcPr>
          <w:p w:rsidR="002211D5" w:rsidRPr="002211D5" w:rsidRDefault="002211D5" w:rsidP="002211D5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2211D5">
              <w:rPr>
                <w:b/>
                <w:lang w:eastAsia="en-US"/>
              </w:rPr>
              <w:t>megnevezés</w:t>
            </w:r>
          </w:p>
        </w:tc>
        <w:tc>
          <w:tcPr>
            <w:tcW w:w="1701" w:type="dxa"/>
          </w:tcPr>
          <w:p w:rsidR="002211D5" w:rsidRPr="002211D5" w:rsidRDefault="002211D5" w:rsidP="002211D5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2211D5">
              <w:rPr>
                <w:b/>
                <w:lang w:eastAsia="en-US"/>
              </w:rPr>
              <w:t>előállítási költség</w:t>
            </w:r>
          </w:p>
        </w:tc>
        <w:tc>
          <w:tcPr>
            <w:tcW w:w="1966" w:type="dxa"/>
            <w:shd w:val="clear" w:color="auto" w:fill="auto"/>
          </w:tcPr>
          <w:p w:rsidR="002211D5" w:rsidRPr="002211D5" w:rsidRDefault="002211D5" w:rsidP="002211D5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2211D5">
              <w:rPr>
                <w:b/>
                <w:lang w:eastAsia="en-US"/>
              </w:rPr>
              <w:t>térítési díj</w:t>
            </w:r>
          </w:p>
        </w:tc>
      </w:tr>
      <w:tr w:rsidR="002211D5" w:rsidRPr="002211D5" w:rsidTr="002211D5">
        <w:trPr>
          <w:jc w:val="center"/>
        </w:trPr>
        <w:tc>
          <w:tcPr>
            <w:tcW w:w="675" w:type="dxa"/>
            <w:shd w:val="clear" w:color="auto" w:fill="auto"/>
          </w:tcPr>
          <w:p w:rsidR="002211D5" w:rsidRPr="002211D5" w:rsidRDefault="002211D5" w:rsidP="002211D5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2211D5">
              <w:rPr>
                <w:b/>
                <w:lang w:eastAsia="en-US"/>
              </w:rPr>
              <w:t>1.</w:t>
            </w:r>
          </w:p>
        </w:tc>
        <w:tc>
          <w:tcPr>
            <w:tcW w:w="2429" w:type="dxa"/>
            <w:shd w:val="clear" w:color="auto" w:fill="auto"/>
          </w:tcPr>
          <w:p w:rsidR="002211D5" w:rsidRPr="002211D5" w:rsidRDefault="002211D5" w:rsidP="002211D5">
            <w:pPr>
              <w:spacing w:after="200" w:line="276" w:lineRule="auto"/>
              <w:rPr>
                <w:b/>
                <w:lang w:eastAsia="en-US"/>
              </w:rPr>
            </w:pPr>
            <w:r w:rsidRPr="002211D5">
              <w:rPr>
                <w:bCs/>
                <w:lang w:eastAsia="en-US"/>
              </w:rPr>
              <w:t>vendégebéd</w:t>
            </w:r>
          </w:p>
        </w:tc>
        <w:tc>
          <w:tcPr>
            <w:tcW w:w="1701" w:type="dxa"/>
          </w:tcPr>
          <w:p w:rsidR="002211D5" w:rsidRPr="002211D5" w:rsidRDefault="002211D5" w:rsidP="002211D5">
            <w:pPr>
              <w:spacing w:after="200" w:line="276" w:lineRule="auto"/>
              <w:jc w:val="center"/>
              <w:rPr>
                <w:lang w:eastAsia="en-US"/>
              </w:rPr>
            </w:pPr>
            <w:r w:rsidRPr="002211D5">
              <w:rPr>
                <w:lang w:eastAsia="en-US"/>
              </w:rPr>
              <w:t>658,</w:t>
            </w:r>
            <w:proofErr w:type="spellStart"/>
            <w:r w:rsidRPr="002211D5">
              <w:rPr>
                <w:lang w:eastAsia="en-US"/>
              </w:rPr>
              <w:t>-Ft</w:t>
            </w:r>
            <w:proofErr w:type="spellEnd"/>
          </w:p>
        </w:tc>
        <w:tc>
          <w:tcPr>
            <w:tcW w:w="1966" w:type="dxa"/>
            <w:shd w:val="clear" w:color="auto" w:fill="auto"/>
          </w:tcPr>
          <w:p w:rsidR="002211D5" w:rsidRPr="002211D5" w:rsidRDefault="002211D5" w:rsidP="002211D5">
            <w:pPr>
              <w:spacing w:after="200" w:line="276" w:lineRule="auto"/>
              <w:jc w:val="center"/>
              <w:rPr>
                <w:lang w:eastAsia="en-US"/>
              </w:rPr>
            </w:pPr>
            <w:r w:rsidRPr="002211D5">
              <w:rPr>
                <w:lang w:eastAsia="en-US"/>
              </w:rPr>
              <w:t>650,- Ft</w:t>
            </w:r>
          </w:p>
        </w:tc>
      </w:tr>
      <w:tr w:rsidR="002211D5" w:rsidRPr="002211D5" w:rsidTr="002211D5">
        <w:trPr>
          <w:jc w:val="center"/>
        </w:trPr>
        <w:tc>
          <w:tcPr>
            <w:tcW w:w="675" w:type="dxa"/>
            <w:shd w:val="clear" w:color="auto" w:fill="auto"/>
          </w:tcPr>
          <w:p w:rsidR="002211D5" w:rsidRPr="002211D5" w:rsidRDefault="002211D5" w:rsidP="002211D5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2211D5">
              <w:rPr>
                <w:b/>
                <w:lang w:eastAsia="en-US"/>
              </w:rPr>
              <w:t>2.</w:t>
            </w:r>
          </w:p>
        </w:tc>
        <w:tc>
          <w:tcPr>
            <w:tcW w:w="2429" w:type="dxa"/>
            <w:shd w:val="clear" w:color="auto" w:fill="auto"/>
          </w:tcPr>
          <w:p w:rsidR="002211D5" w:rsidRPr="002211D5" w:rsidRDefault="002211D5" w:rsidP="002211D5">
            <w:pPr>
              <w:spacing w:after="200" w:line="276" w:lineRule="auto"/>
              <w:rPr>
                <w:bCs/>
                <w:lang w:eastAsia="en-US"/>
              </w:rPr>
            </w:pPr>
            <w:r w:rsidRPr="002211D5">
              <w:rPr>
                <w:bCs/>
                <w:lang w:eastAsia="en-US"/>
              </w:rPr>
              <w:t>alkalmazott ebéd</w:t>
            </w:r>
          </w:p>
        </w:tc>
        <w:tc>
          <w:tcPr>
            <w:tcW w:w="1701" w:type="dxa"/>
          </w:tcPr>
          <w:p w:rsidR="002211D5" w:rsidRPr="002211D5" w:rsidRDefault="002211D5" w:rsidP="002211D5">
            <w:pPr>
              <w:spacing w:after="200" w:line="276" w:lineRule="auto"/>
              <w:jc w:val="center"/>
              <w:rPr>
                <w:lang w:eastAsia="en-US"/>
              </w:rPr>
            </w:pPr>
            <w:r w:rsidRPr="002211D5">
              <w:rPr>
                <w:lang w:eastAsia="en-US"/>
              </w:rPr>
              <w:t>658,- Ft</w:t>
            </w:r>
          </w:p>
        </w:tc>
        <w:tc>
          <w:tcPr>
            <w:tcW w:w="1966" w:type="dxa"/>
            <w:shd w:val="clear" w:color="auto" w:fill="auto"/>
          </w:tcPr>
          <w:p w:rsidR="002211D5" w:rsidRPr="002211D5" w:rsidRDefault="002211D5" w:rsidP="002211D5">
            <w:pPr>
              <w:spacing w:after="200" w:line="276" w:lineRule="auto"/>
              <w:jc w:val="center"/>
              <w:rPr>
                <w:lang w:eastAsia="en-US"/>
              </w:rPr>
            </w:pPr>
            <w:r w:rsidRPr="002211D5">
              <w:rPr>
                <w:lang w:eastAsia="en-US"/>
              </w:rPr>
              <w:t>450,- Ft</w:t>
            </w:r>
          </w:p>
        </w:tc>
      </w:tr>
    </w:tbl>
    <w:p w:rsidR="002211D5" w:rsidRPr="002211D5" w:rsidRDefault="002211D5" w:rsidP="002211D5">
      <w:pPr>
        <w:widowControl w:val="0"/>
        <w:suppressAutoHyphens/>
        <w:autoSpaceDN w:val="0"/>
        <w:jc w:val="both"/>
        <w:textAlignment w:val="baseline"/>
        <w:rPr>
          <w:rFonts w:eastAsia="SimSun"/>
          <w:kern w:val="3"/>
          <w:lang w:eastAsia="zh-CN" w:bidi="hi-IN"/>
        </w:rPr>
      </w:pPr>
    </w:p>
    <w:p w:rsidR="002211D5" w:rsidRPr="002211D5" w:rsidRDefault="002211D5" w:rsidP="002211D5">
      <w:pPr>
        <w:widowControl w:val="0"/>
        <w:suppressAutoHyphens/>
        <w:autoSpaceDN w:val="0"/>
        <w:jc w:val="both"/>
        <w:textAlignment w:val="baseline"/>
        <w:rPr>
          <w:rFonts w:eastAsia="SimSun"/>
          <w:kern w:val="3"/>
          <w:lang w:eastAsia="zh-CN" w:bidi="hi-IN"/>
        </w:rPr>
      </w:pPr>
    </w:p>
    <w:p w:rsidR="002211D5" w:rsidRPr="002211D5" w:rsidRDefault="002211D5" w:rsidP="002211D5">
      <w:pPr>
        <w:widowControl w:val="0"/>
        <w:numPr>
          <w:ilvl w:val="0"/>
          <w:numId w:val="36"/>
        </w:numPr>
        <w:suppressAutoHyphens/>
        <w:autoSpaceDN w:val="0"/>
        <w:spacing w:after="200" w:line="276" w:lineRule="auto"/>
        <w:jc w:val="both"/>
        <w:textAlignment w:val="baseline"/>
        <w:rPr>
          <w:rFonts w:eastAsia="SimSun"/>
          <w:kern w:val="3"/>
          <w:lang w:eastAsia="zh-CN" w:bidi="hi-IN"/>
        </w:rPr>
      </w:pPr>
      <w:r w:rsidRPr="002211D5">
        <w:rPr>
          <w:rFonts w:eastAsia="SimSun"/>
          <w:kern w:val="3"/>
          <w:lang w:eastAsia="zh-CN" w:bidi="hi-IN"/>
        </w:rPr>
        <w:t xml:space="preserve">felkéri a polgármestert, hogy a döntésről az intézményvezetőket értesítse. </w:t>
      </w:r>
    </w:p>
    <w:p w:rsidR="002211D5" w:rsidRPr="002211D5" w:rsidRDefault="002211D5" w:rsidP="002211D5">
      <w:pPr>
        <w:widowControl w:val="0"/>
        <w:suppressAutoHyphens/>
        <w:autoSpaceDN w:val="0"/>
        <w:jc w:val="both"/>
        <w:textAlignment w:val="baseline"/>
        <w:rPr>
          <w:rFonts w:eastAsia="SimSun"/>
          <w:kern w:val="3"/>
          <w:lang w:eastAsia="zh-CN" w:bidi="hi-IN"/>
        </w:rPr>
      </w:pPr>
    </w:p>
    <w:p w:rsidR="002211D5" w:rsidRPr="002211D5" w:rsidRDefault="002211D5" w:rsidP="002211D5">
      <w:pPr>
        <w:widowControl w:val="0"/>
        <w:suppressAutoHyphens/>
        <w:autoSpaceDN w:val="0"/>
        <w:jc w:val="both"/>
        <w:textAlignment w:val="baseline"/>
        <w:rPr>
          <w:rFonts w:eastAsia="SimSun"/>
          <w:b/>
          <w:kern w:val="3"/>
          <w:lang w:eastAsia="zh-CN" w:bidi="hi-IN"/>
        </w:rPr>
      </w:pPr>
      <w:r w:rsidRPr="002211D5">
        <w:rPr>
          <w:rFonts w:eastAsia="SimSun"/>
          <w:b/>
          <w:kern w:val="3"/>
          <w:lang w:eastAsia="zh-CN" w:bidi="hi-IN"/>
        </w:rPr>
        <w:t>Határidő: azonnal</w:t>
      </w:r>
    </w:p>
    <w:p w:rsidR="002211D5" w:rsidRPr="002211D5" w:rsidRDefault="002211D5" w:rsidP="002211D5">
      <w:pPr>
        <w:widowControl w:val="0"/>
        <w:suppressAutoHyphens/>
        <w:autoSpaceDN w:val="0"/>
        <w:jc w:val="both"/>
        <w:textAlignment w:val="baseline"/>
        <w:rPr>
          <w:rFonts w:eastAsia="SimSun"/>
          <w:b/>
          <w:kern w:val="3"/>
          <w:lang w:eastAsia="zh-CN" w:bidi="hi-IN"/>
        </w:rPr>
      </w:pPr>
      <w:r w:rsidRPr="002211D5">
        <w:rPr>
          <w:rFonts w:eastAsia="SimSun"/>
          <w:b/>
          <w:kern w:val="3"/>
          <w:lang w:eastAsia="zh-CN" w:bidi="hi-IN"/>
        </w:rPr>
        <w:t>Felelős: Szalmási József polgármester</w:t>
      </w:r>
    </w:p>
    <w:p w:rsidR="00F2547B" w:rsidRDefault="00F2547B" w:rsidP="00761BF4">
      <w:pPr>
        <w:pStyle w:val="Default"/>
        <w:jc w:val="both"/>
        <w:rPr>
          <w:color w:val="auto"/>
        </w:rPr>
      </w:pPr>
    </w:p>
    <w:p w:rsidR="002211D5" w:rsidRDefault="00761BF4" w:rsidP="00761BF4">
      <w:pPr>
        <w:jc w:val="both"/>
        <w:rPr>
          <w:b/>
          <w:u w:val="single"/>
          <w:lang w:eastAsia="zh-CN"/>
        </w:rPr>
      </w:pPr>
      <w:r w:rsidRPr="00243B7B">
        <w:rPr>
          <w:b/>
          <w:u w:val="single"/>
          <w:lang w:eastAsia="zh-CN"/>
        </w:rPr>
        <w:t>Tárgy: (</w:t>
      </w:r>
      <w:r>
        <w:rPr>
          <w:b/>
          <w:u w:val="single"/>
          <w:lang w:eastAsia="zh-CN"/>
        </w:rPr>
        <w:t>5</w:t>
      </w:r>
      <w:r w:rsidRPr="00243B7B">
        <w:rPr>
          <w:b/>
          <w:u w:val="single"/>
          <w:lang w:eastAsia="zh-CN"/>
        </w:rPr>
        <w:t xml:space="preserve">.tsp.)  </w:t>
      </w:r>
      <w:r w:rsidRPr="006C01CB">
        <w:rPr>
          <w:b/>
          <w:u w:val="single"/>
          <w:lang w:eastAsia="zh-CN"/>
        </w:rPr>
        <w:t xml:space="preserve">Előterjesztés </w:t>
      </w:r>
      <w:r w:rsidR="002211D5" w:rsidRPr="002211D5">
        <w:rPr>
          <w:b/>
          <w:u w:val="single"/>
          <w:lang w:eastAsia="zh-CN"/>
        </w:rPr>
        <w:t>személyes gondoskodást nyújtó szociális ellátásokért fizetendő térítési díjak megállapításáról szóló ö</w:t>
      </w:r>
      <w:r w:rsidR="002211D5">
        <w:rPr>
          <w:b/>
          <w:u w:val="single"/>
          <w:lang w:eastAsia="zh-CN"/>
        </w:rPr>
        <w:t>nkormányzati rendelet elfogadására</w:t>
      </w:r>
    </w:p>
    <w:p w:rsidR="00761BF4" w:rsidRDefault="00761BF4" w:rsidP="00761BF4">
      <w:pPr>
        <w:jc w:val="both"/>
        <w:rPr>
          <w:lang w:eastAsia="zh-CN"/>
        </w:rPr>
      </w:pPr>
      <w:r w:rsidRPr="00243B7B">
        <w:rPr>
          <w:lang w:eastAsia="zh-CN"/>
        </w:rPr>
        <w:t>Előadó: Szalmási József polgármester</w:t>
      </w:r>
    </w:p>
    <w:p w:rsidR="00761BF4" w:rsidRDefault="00761BF4" w:rsidP="00761BF4">
      <w:pPr>
        <w:jc w:val="both"/>
        <w:rPr>
          <w:lang w:eastAsia="zh-CN"/>
        </w:rPr>
      </w:pPr>
    </w:p>
    <w:p w:rsidR="002211D5" w:rsidRDefault="002211D5" w:rsidP="00761BF4">
      <w:pPr>
        <w:jc w:val="both"/>
        <w:rPr>
          <w:lang w:eastAsia="zh-CN"/>
        </w:rPr>
      </w:pPr>
      <w:r>
        <w:rPr>
          <w:lang w:eastAsia="zh-CN"/>
        </w:rPr>
        <w:t>Szalmási József polgármester tájékoztatta a jelenlévőket az előterjesztés szerint, a bentlakásos térítési díj 75.000,- Ft-ra emelkedik, de még mindig versenyképes a környék</w:t>
      </w:r>
      <w:r w:rsidR="00321650">
        <w:rPr>
          <w:lang w:eastAsia="zh-CN"/>
        </w:rPr>
        <w:t>beli bentlakásos idősotthonok között.</w:t>
      </w:r>
      <w:r w:rsidR="00A6337B">
        <w:rPr>
          <w:lang w:eastAsia="zh-CN"/>
        </w:rPr>
        <w:t xml:space="preserve"> A szociális étkeztetés 370,- Ft-ról 400,- Ft-ra emelkedik.</w:t>
      </w:r>
    </w:p>
    <w:p w:rsidR="00321650" w:rsidRDefault="00321650" w:rsidP="00761BF4">
      <w:pPr>
        <w:jc w:val="both"/>
        <w:rPr>
          <w:lang w:eastAsia="zh-CN"/>
        </w:rPr>
      </w:pPr>
    </w:p>
    <w:p w:rsidR="00321650" w:rsidRDefault="00321650" w:rsidP="00761BF4">
      <w:pPr>
        <w:jc w:val="both"/>
        <w:rPr>
          <w:lang w:eastAsia="zh-CN"/>
        </w:rPr>
      </w:pPr>
      <w:r>
        <w:rPr>
          <w:lang w:eastAsia="zh-CN"/>
        </w:rPr>
        <w:t xml:space="preserve">Kovács Sándorné önkormányzati képviselő kérdezte még ki felel a hús alapanyag kiadásáért, hiszen szerint a dolgozók ellopják a húst. Valamint van e az önkormányzatnak olyan hűtőrendszere, hogy ne innen-onnan hordják össze a húst. </w:t>
      </w:r>
    </w:p>
    <w:p w:rsidR="00321650" w:rsidRDefault="00321650" w:rsidP="00761BF4">
      <w:pPr>
        <w:jc w:val="both"/>
        <w:rPr>
          <w:lang w:eastAsia="zh-CN"/>
        </w:rPr>
      </w:pPr>
      <w:r>
        <w:rPr>
          <w:lang w:eastAsia="zh-CN"/>
        </w:rPr>
        <w:t>Imre Beáta intézményvezető válaszolta, az élelmezésvezető, illetve a helyettese a szakács. A húst illetően cáfolta az állítást.</w:t>
      </w:r>
    </w:p>
    <w:p w:rsidR="00321650" w:rsidRDefault="00321650" w:rsidP="00761BF4">
      <w:pPr>
        <w:jc w:val="both"/>
        <w:rPr>
          <w:lang w:eastAsia="zh-CN"/>
        </w:rPr>
      </w:pPr>
      <w:r>
        <w:rPr>
          <w:lang w:eastAsia="zh-CN"/>
        </w:rPr>
        <w:t xml:space="preserve">Kovács Sándorné önkormányzati képviselő azt is megemlítette, hogy Balogh József </w:t>
      </w:r>
      <w:r w:rsidR="00085AE1">
        <w:rPr>
          <w:lang w:eastAsia="zh-CN"/>
        </w:rPr>
        <w:t xml:space="preserve">önkormányzati képviselőtől tudja még azt is, miszerint </w:t>
      </w:r>
      <w:proofErr w:type="spellStart"/>
      <w:r w:rsidR="00085AE1">
        <w:rPr>
          <w:lang w:eastAsia="zh-CN"/>
        </w:rPr>
        <w:t>Évikééknél</w:t>
      </w:r>
      <w:proofErr w:type="spellEnd"/>
      <w:r w:rsidR="00085AE1">
        <w:rPr>
          <w:lang w:eastAsia="zh-CN"/>
        </w:rPr>
        <w:t xml:space="preserve"> töltik a kolbászt.</w:t>
      </w:r>
    </w:p>
    <w:p w:rsidR="00085AE1" w:rsidRDefault="00085AE1" w:rsidP="00761BF4">
      <w:pPr>
        <w:jc w:val="both"/>
        <w:rPr>
          <w:lang w:eastAsia="zh-CN"/>
        </w:rPr>
      </w:pPr>
      <w:r>
        <w:rPr>
          <w:lang w:eastAsia="zh-CN"/>
        </w:rPr>
        <w:t>Szalmási József polgármester válaszolta, miszerint Juhász István hentes tölti a kolbászt.</w:t>
      </w:r>
    </w:p>
    <w:p w:rsidR="00A6337B" w:rsidRDefault="00A6337B" w:rsidP="00761BF4">
      <w:pPr>
        <w:jc w:val="both"/>
        <w:rPr>
          <w:lang w:eastAsia="zh-CN"/>
        </w:rPr>
      </w:pPr>
      <w:r>
        <w:rPr>
          <w:lang w:eastAsia="zh-CN"/>
        </w:rPr>
        <w:t xml:space="preserve">Szabó Imre önkormányzati képviselő hozzátette, hogy a leltározásnál is ott volt a nagyipari húsdaráló. </w:t>
      </w:r>
    </w:p>
    <w:p w:rsidR="00761BF4" w:rsidRDefault="00761BF4" w:rsidP="00761BF4">
      <w:pPr>
        <w:jc w:val="both"/>
      </w:pPr>
      <w:r>
        <w:t xml:space="preserve">A Képviselőtestület </w:t>
      </w:r>
      <w:r w:rsidR="002211D5">
        <w:t>4</w:t>
      </w:r>
      <w:r w:rsidRPr="00A44774">
        <w:t xml:space="preserve"> igen szavazattal, </w:t>
      </w:r>
      <w:r w:rsidR="002211D5">
        <w:t xml:space="preserve">1 </w:t>
      </w:r>
      <w:r w:rsidRPr="00A44774">
        <w:t xml:space="preserve">ellenszavazat és tartózkodás nélkül a következő </w:t>
      </w:r>
      <w:r w:rsidR="00A6337B">
        <w:t>rendeletet alkotta</w:t>
      </w:r>
      <w:r w:rsidRPr="00A44774">
        <w:t>:</w:t>
      </w:r>
    </w:p>
    <w:p w:rsidR="00A6337B" w:rsidRPr="00A6337B" w:rsidRDefault="00A6337B" w:rsidP="00A6337B">
      <w:pPr>
        <w:jc w:val="center"/>
        <w:rPr>
          <w:rFonts w:eastAsia="Calibri" w:cs="Arial"/>
          <w:b/>
          <w:lang w:eastAsia="en-US"/>
        </w:rPr>
      </w:pPr>
      <w:r w:rsidRPr="00A6337B">
        <w:rPr>
          <w:rFonts w:eastAsia="Calibri" w:cs="Arial"/>
          <w:b/>
          <w:lang w:eastAsia="en-US"/>
        </w:rPr>
        <w:t>NYÍRKARÁSZ KÖZSÉGI ÖNKORMÁNYZAT</w:t>
      </w:r>
    </w:p>
    <w:p w:rsidR="00A6337B" w:rsidRPr="00A6337B" w:rsidRDefault="00A6337B" w:rsidP="00A6337B">
      <w:pPr>
        <w:jc w:val="center"/>
        <w:rPr>
          <w:rFonts w:eastAsia="Calibri" w:cs="Arial"/>
          <w:b/>
          <w:lang w:eastAsia="en-US"/>
        </w:rPr>
      </w:pPr>
      <w:r w:rsidRPr="00A6337B">
        <w:rPr>
          <w:rFonts w:eastAsia="Calibri" w:cs="Arial"/>
          <w:b/>
          <w:lang w:eastAsia="en-US"/>
        </w:rPr>
        <w:t>KÉPVISELŐ-TESTÜLETÉNEK</w:t>
      </w:r>
    </w:p>
    <w:p w:rsidR="00A6337B" w:rsidRPr="00A6337B" w:rsidRDefault="00A6337B" w:rsidP="00A6337B">
      <w:pPr>
        <w:jc w:val="both"/>
        <w:rPr>
          <w:rFonts w:eastAsia="Calibri" w:cs="Arial"/>
          <w:lang w:eastAsia="en-US"/>
        </w:rPr>
      </w:pPr>
    </w:p>
    <w:p w:rsidR="00A6337B" w:rsidRPr="00A6337B" w:rsidRDefault="00A6337B" w:rsidP="00A6337B">
      <w:pPr>
        <w:jc w:val="center"/>
        <w:rPr>
          <w:rFonts w:eastAsia="Calibri" w:cs="Arial"/>
          <w:b/>
          <w:lang w:eastAsia="en-US"/>
        </w:rPr>
      </w:pPr>
      <w:r w:rsidRPr="00A6337B">
        <w:rPr>
          <w:rFonts w:eastAsia="Calibri" w:cs="Arial"/>
          <w:b/>
          <w:lang w:eastAsia="en-US"/>
        </w:rPr>
        <w:t xml:space="preserve">4/2018. (III. 8) </w:t>
      </w:r>
    </w:p>
    <w:p w:rsidR="00A6337B" w:rsidRPr="00A6337B" w:rsidRDefault="00A6337B" w:rsidP="00A6337B">
      <w:pPr>
        <w:jc w:val="center"/>
        <w:rPr>
          <w:rFonts w:eastAsia="Calibri" w:cs="Arial"/>
          <w:b/>
          <w:lang w:eastAsia="en-US"/>
        </w:rPr>
      </w:pPr>
      <w:r w:rsidRPr="00A6337B">
        <w:rPr>
          <w:rFonts w:eastAsia="Calibri" w:cs="Arial"/>
          <w:b/>
          <w:lang w:eastAsia="en-US"/>
        </w:rPr>
        <w:t>ö n k o r m á n y z a t i  r e n d e l e t e</w:t>
      </w:r>
    </w:p>
    <w:p w:rsidR="00A6337B" w:rsidRPr="00A6337B" w:rsidRDefault="00A6337B" w:rsidP="00A6337B">
      <w:pPr>
        <w:jc w:val="center"/>
        <w:rPr>
          <w:rFonts w:eastAsia="Calibri" w:cs="Arial"/>
          <w:b/>
          <w:lang w:eastAsia="en-US"/>
        </w:rPr>
      </w:pPr>
    </w:p>
    <w:p w:rsidR="00A6337B" w:rsidRPr="00A6337B" w:rsidRDefault="00A6337B" w:rsidP="00A6337B">
      <w:pPr>
        <w:jc w:val="center"/>
        <w:rPr>
          <w:rFonts w:eastAsia="Calibri" w:cs="Arial"/>
          <w:b/>
          <w:lang w:eastAsia="en-US"/>
        </w:rPr>
      </w:pPr>
      <w:r w:rsidRPr="00A6337B">
        <w:rPr>
          <w:rFonts w:eastAsia="Calibri" w:cs="Arial"/>
          <w:b/>
          <w:lang w:eastAsia="en-US"/>
        </w:rPr>
        <w:t>személyes gondoskodást nyújtó szociális ellátásokért fizetendő térítési díjak megállapításáról</w:t>
      </w:r>
    </w:p>
    <w:p w:rsidR="00A6337B" w:rsidRPr="00A6337B" w:rsidRDefault="00A6337B" w:rsidP="00A6337B">
      <w:pPr>
        <w:jc w:val="both"/>
        <w:rPr>
          <w:rFonts w:eastAsia="Calibri" w:cs="Arial"/>
          <w:lang w:eastAsia="en-US"/>
        </w:rPr>
      </w:pPr>
    </w:p>
    <w:p w:rsidR="00A6337B" w:rsidRPr="00A6337B" w:rsidRDefault="00A6337B" w:rsidP="00A6337B">
      <w:pPr>
        <w:jc w:val="both"/>
        <w:rPr>
          <w:rFonts w:eastAsia="Calibri" w:cs="Arial"/>
          <w:lang w:eastAsia="en-US"/>
        </w:rPr>
      </w:pPr>
      <w:r w:rsidRPr="00A6337B">
        <w:rPr>
          <w:rFonts w:eastAsia="Calibri" w:cs="Arial"/>
          <w:lang w:eastAsia="en-US"/>
        </w:rPr>
        <w:t>Nyírkarász Község Önkormányzatának Képviselő-testülete a szociális igazgatásról és szociális ellátásokról szóló 1993. évi III. törvény 92.§ (1) bekezdés b) pontjában, 92. § (2) bekezdés f) pontjában kapott felhatalmazás alapján, a Magyarország helyi önkormányzatairól szóló 2011. évi CLXXXIX. törvény 13.§ (1) bekezdés 8. pontjában meghatározott feladatkörében eljárva a következőket rendeli el:</w:t>
      </w:r>
    </w:p>
    <w:p w:rsidR="00A6337B" w:rsidRPr="00A6337B" w:rsidRDefault="00A6337B" w:rsidP="00A6337B">
      <w:pPr>
        <w:jc w:val="both"/>
        <w:rPr>
          <w:rFonts w:eastAsia="Calibri" w:cs="Arial"/>
          <w:lang w:eastAsia="en-US"/>
        </w:rPr>
      </w:pPr>
    </w:p>
    <w:p w:rsidR="00A6337B" w:rsidRPr="00A6337B" w:rsidRDefault="00A6337B" w:rsidP="00A6337B">
      <w:pPr>
        <w:ind w:left="1080"/>
        <w:jc w:val="center"/>
        <w:rPr>
          <w:rFonts w:eastAsia="Calibri" w:cs="Arial"/>
          <w:b/>
          <w:lang w:eastAsia="en-US"/>
        </w:rPr>
      </w:pPr>
      <w:r w:rsidRPr="00A6337B">
        <w:rPr>
          <w:rFonts w:eastAsia="Calibri" w:cs="Arial"/>
          <w:b/>
          <w:lang w:eastAsia="en-US"/>
        </w:rPr>
        <w:t>1. Rendelet hatálya</w:t>
      </w:r>
    </w:p>
    <w:p w:rsidR="00A6337B" w:rsidRPr="00A6337B" w:rsidRDefault="00A6337B" w:rsidP="00A6337B">
      <w:pPr>
        <w:jc w:val="both"/>
        <w:rPr>
          <w:rFonts w:eastAsia="Calibri" w:cs="Arial"/>
          <w:b/>
          <w:lang w:eastAsia="en-US"/>
        </w:rPr>
      </w:pPr>
      <w:r w:rsidRPr="00A6337B">
        <w:rPr>
          <w:rFonts w:eastAsia="Calibri" w:cs="Arial"/>
          <w:b/>
          <w:lang w:eastAsia="en-US"/>
        </w:rPr>
        <w:t xml:space="preserve">1.§ </w:t>
      </w:r>
    </w:p>
    <w:p w:rsidR="00A6337B" w:rsidRPr="00A6337B" w:rsidRDefault="00A6337B" w:rsidP="00A6337B">
      <w:pPr>
        <w:jc w:val="both"/>
        <w:rPr>
          <w:rFonts w:eastAsia="Calibri" w:cs="Arial"/>
          <w:lang w:eastAsia="en-US"/>
        </w:rPr>
      </w:pPr>
      <w:r w:rsidRPr="00A6337B">
        <w:rPr>
          <w:rFonts w:eastAsia="Calibri" w:cs="Arial"/>
          <w:lang w:eastAsia="en-US"/>
        </w:rPr>
        <w:t>A rendelet hatálya személyes gondoskodást nyújtó alapszolgáltatások esetén Nyírkarász község közigazgatási területére, szakosított ellátás esetén Magyarország közigazgatási területére terjed ki.</w:t>
      </w:r>
    </w:p>
    <w:p w:rsidR="00A6337B" w:rsidRPr="00A6337B" w:rsidRDefault="00A6337B" w:rsidP="00A6337B">
      <w:pPr>
        <w:ind w:left="1080"/>
        <w:jc w:val="center"/>
        <w:rPr>
          <w:rFonts w:eastAsia="Calibri" w:cs="Arial"/>
          <w:b/>
          <w:lang w:eastAsia="en-US"/>
        </w:rPr>
      </w:pPr>
      <w:r w:rsidRPr="00A6337B">
        <w:rPr>
          <w:rFonts w:eastAsia="Calibri" w:cs="Arial"/>
          <w:b/>
          <w:lang w:eastAsia="en-US"/>
        </w:rPr>
        <w:t>2. Eljárási szabályok</w:t>
      </w:r>
    </w:p>
    <w:p w:rsidR="00A6337B" w:rsidRPr="00A6337B" w:rsidRDefault="00A6337B" w:rsidP="00A6337B">
      <w:pPr>
        <w:jc w:val="both"/>
        <w:rPr>
          <w:rFonts w:eastAsia="Calibri" w:cs="Arial"/>
          <w:b/>
          <w:lang w:eastAsia="en-US"/>
        </w:rPr>
      </w:pPr>
      <w:r w:rsidRPr="00A6337B">
        <w:rPr>
          <w:rFonts w:eastAsia="Calibri" w:cs="Arial"/>
          <w:b/>
          <w:lang w:eastAsia="en-US"/>
        </w:rPr>
        <w:t xml:space="preserve">2.§ </w:t>
      </w:r>
    </w:p>
    <w:p w:rsidR="00A6337B" w:rsidRPr="00A6337B" w:rsidRDefault="00A6337B" w:rsidP="00A6337B">
      <w:pPr>
        <w:jc w:val="both"/>
        <w:rPr>
          <w:rFonts w:eastAsia="Calibri" w:cs="Arial"/>
          <w:lang w:eastAsia="en-US"/>
        </w:rPr>
      </w:pPr>
      <w:r w:rsidRPr="00A6337B">
        <w:rPr>
          <w:rFonts w:eastAsia="Calibri" w:cs="Arial"/>
          <w:lang w:eastAsia="en-US"/>
        </w:rPr>
        <w:t>(1) Az önkormányzat fenntartásában működő szociális intézmény által biztosított alábbi személyes gondoskodást nyújtó alapszolgáltatásokért:</w:t>
      </w:r>
    </w:p>
    <w:p w:rsidR="00A6337B" w:rsidRPr="00A6337B" w:rsidRDefault="00A6337B" w:rsidP="00A6337B">
      <w:pPr>
        <w:ind w:left="708"/>
        <w:jc w:val="both"/>
        <w:rPr>
          <w:rFonts w:eastAsia="Calibri" w:cs="Arial"/>
          <w:lang w:eastAsia="en-US"/>
        </w:rPr>
      </w:pPr>
      <w:r w:rsidRPr="00A6337B">
        <w:rPr>
          <w:rFonts w:eastAsia="Calibri" w:cs="Arial"/>
          <w:lang w:eastAsia="en-US"/>
        </w:rPr>
        <w:t>a) étkeztetés,</w:t>
      </w:r>
    </w:p>
    <w:p w:rsidR="00A6337B" w:rsidRPr="00A6337B" w:rsidRDefault="00A6337B" w:rsidP="00A6337B">
      <w:pPr>
        <w:ind w:left="708"/>
        <w:jc w:val="both"/>
        <w:rPr>
          <w:rFonts w:eastAsia="Calibri" w:cs="Arial"/>
          <w:lang w:eastAsia="en-US"/>
        </w:rPr>
      </w:pPr>
      <w:r w:rsidRPr="00A6337B">
        <w:rPr>
          <w:rFonts w:eastAsia="Calibri" w:cs="Arial"/>
          <w:lang w:eastAsia="en-US"/>
        </w:rPr>
        <w:t>b) nappali ellátás étkeztetéssel,</w:t>
      </w:r>
    </w:p>
    <w:p w:rsidR="00A6337B" w:rsidRPr="00A6337B" w:rsidRDefault="00A6337B" w:rsidP="00A6337B">
      <w:pPr>
        <w:jc w:val="both"/>
        <w:rPr>
          <w:rFonts w:eastAsia="Calibri" w:cs="Arial"/>
          <w:lang w:eastAsia="en-US"/>
        </w:rPr>
      </w:pPr>
      <w:r w:rsidRPr="00A6337B">
        <w:rPr>
          <w:rFonts w:eastAsia="Calibri" w:cs="Arial"/>
          <w:lang w:eastAsia="en-US"/>
        </w:rPr>
        <w:t>és szakosított ellátásért:</w:t>
      </w:r>
    </w:p>
    <w:p w:rsidR="00A6337B" w:rsidRPr="00A6337B" w:rsidRDefault="00A6337B" w:rsidP="00A6337B">
      <w:pPr>
        <w:ind w:left="708"/>
        <w:jc w:val="both"/>
        <w:rPr>
          <w:rFonts w:eastAsia="Calibri" w:cs="Arial"/>
          <w:lang w:eastAsia="en-US"/>
        </w:rPr>
      </w:pPr>
      <w:r w:rsidRPr="00A6337B">
        <w:rPr>
          <w:rFonts w:eastAsia="Calibri" w:cs="Arial"/>
          <w:lang w:eastAsia="en-US"/>
        </w:rPr>
        <w:t>c) ápolást, gondozást nyújtó intézmény</w:t>
      </w:r>
    </w:p>
    <w:p w:rsidR="00A6337B" w:rsidRPr="00A6337B" w:rsidRDefault="00A6337B" w:rsidP="00A6337B">
      <w:pPr>
        <w:jc w:val="both"/>
        <w:rPr>
          <w:rFonts w:eastAsia="Calibri" w:cs="Arial"/>
          <w:lang w:eastAsia="en-US"/>
        </w:rPr>
      </w:pPr>
      <w:r w:rsidRPr="00A6337B">
        <w:rPr>
          <w:rFonts w:eastAsia="Calibri" w:cs="Arial"/>
          <w:lang w:eastAsia="en-US"/>
        </w:rPr>
        <w:t>térítési díjat kell fizetni.</w:t>
      </w:r>
    </w:p>
    <w:p w:rsidR="00A6337B" w:rsidRPr="00A6337B" w:rsidRDefault="00A6337B" w:rsidP="00A6337B">
      <w:pPr>
        <w:spacing w:before="100" w:beforeAutospacing="1" w:after="100" w:afterAutospacing="1"/>
        <w:jc w:val="both"/>
      </w:pPr>
      <w:r w:rsidRPr="00A6337B">
        <w:t xml:space="preserve">(2) A térítési díj megfizetésére a szociális igazgatásról és szociális ellátásokról szóló 1993. évi III. törvényben (a továbbiakban: Szt.) meghatározott személyek kötelesek. </w:t>
      </w:r>
    </w:p>
    <w:p w:rsidR="00A6337B" w:rsidRPr="00A6337B" w:rsidRDefault="00A6337B" w:rsidP="00A6337B">
      <w:pPr>
        <w:spacing w:before="100" w:beforeAutospacing="1" w:after="100" w:afterAutospacing="1"/>
        <w:jc w:val="both"/>
      </w:pPr>
      <w:r w:rsidRPr="00A6337B">
        <w:t>(3) Az ingyenes ellátásban részesülők körét az Szt. határozza meg.</w:t>
      </w:r>
    </w:p>
    <w:p w:rsidR="00A6337B" w:rsidRPr="00A6337B" w:rsidRDefault="00A6337B" w:rsidP="00A6337B">
      <w:pPr>
        <w:jc w:val="both"/>
        <w:rPr>
          <w:rFonts w:eastAsia="Calibri" w:cs="Arial"/>
          <w:lang w:eastAsia="en-US"/>
        </w:rPr>
      </w:pPr>
      <w:r w:rsidRPr="00A6337B">
        <w:rPr>
          <w:rFonts w:eastAsia="Calibri" w:cs="Arial"/>
          <w:lang w:eastAsia="en-US"/>
        </w:rPr>
        <w:t>(4) A személyi térítési díjat az érvényben lévő jogszabályok alapján az intézmény vezetője konkrét összegben állapítja meg.</w:t>
      </w:r>
    </w:p>
    <w:p w:rsidR="00A6337B" w:rsidRDefault="00A6337B" w:rsidP="00A6337B">
      <w:pPr>
        <w:jc w:val="both"/>
        <w:rPr>
          <w:rFonts w:eastAsia="Calibri" w:cs="Arial"/>
          <w:lang w:eastAsia="en-US"/>
        </w:rPr>
      </w:pPr>
    </w:p>
    <w:p w:rsidR="00D17358" w:rsidRPr="00A6337B" w:rsidRDefault="00D17358" w:rsidP="00A6337B">
      <w:pPr>
        <w:jc w:val="both"/>
        <w:rPr>
          <w:rFonts w:eastAsia="Calibri" w:cs="Arial"/>
          <w:lang w:eastAsia="en-US"/>
        </w:rPr>
      </w:pPr>
    </w:p>
    <w:p w:rsidR="00A6337B" w:rsidRPr="00A6337B" w:rsidRDefault="00A6337B" w:rsidP="00A6337B">
      <w:pPr>
        <w:jc w:val="both"/>
        <w:rPr>
          <w:rFonts w:eastAsia="Calibri" w:cs="Arial"/>
          <w:b/>
          <w:lang w:eastAsia="en-US"/>
        </w:rPr>
      </w:pPr>
      <w:r w:rsidRPr="00A6337B">
        <w:rPr>
          <w:rFonts w:eastAsia="Calibri" w:cs="Arial"/>
          <w:b/>
          <w:lang w:eastAsia="en-US"/>
        </w:rPr>
        <w:lastRenderedPageBreak/>
        <w:t xml:space="preserve">3.§ </w:t>
      </w:r>
    </w:p>
    <w:p w:rsidR="00A6337B" w:rsidRPr="00A6337B" w:rsidRDefault="00A6337B" w:rsidP="00A6337B">
      <w:pPr>
        <w:jc w:val="both"/>
        <w:rPr>
          <w:rFonts w:eastAsia="Calibri" w:cs="Arial"/>
          <w:lang w:eastAsia="en-US"/>
        </w:rPr>
      </w:pPr>
      <w:r w:rsidRPr="00A6337B">
        <w:rPr>
          <w:rFonts w:eastAsia="Calibri" w:cs="Arial"/>
          <w:lang w:eastAsia="en-US"/>
        </w:rPr>
        <w:t>(1) A személyes gondoskodást nyújtó szociális alapszolgáltatások intézményi térítési díjai, figyelembe véve e rendelet 1. számú mellékletét képező önköltségszámítást:</w:t>
      </w:r>
    </w:p>
    <w:p w:rsidR="00A6337B" w:rsidRPr="00A6337B" w:rsidRDefault="00A6337B" w:rsidP="00A6337B">
      <w:pPr>
        <w:jc w:val="both"/>
        <w:rPr>
          <w:rFonts w:eastAsia="Calibri" w:cs="Arial"/>
          <w:lang w:eastAsia="en-US"/>
        </w:rPr>
      </w:pPr>
    </w:p>
    <w:p w:rsidR="00A6337B" w:rsidRPr="00A6337B" w:rsidRDefault="00A6337B" w:rsidP="00A6337B">
      <w:pPr>
        <w:numPr>
          <w:ilvl w:val="0"/>
          <w:numId w:val="37"/>
        </w:numPr>
        <w:jc w:val="both"/>
        <w:rPr>
          <w:rFonts w:eastAsia="Calibri" w:cs="Arial"/>
          <w:lang w:eastAsia="en-US"/>
        </w:rPr>
      </w:pPr>
      <w:r w:rsidRPr="00A6337B">
        <w:rPr>
          <w:rFonts w:eastAsia="Calibri" w:cs="Arial"/>
          <w:lang w:eastAsia="en-US"/>
        </w:rPr>
        <w:t>étkeztetés:</w:t>
      </w:r>
      <w:r w:rsidRPr="00A6337B">
        <w:rPr>
          <w:rFonts w:eastAsia="Calibri" w:cs="Arial"/>
          <w:lang w:eastAsia="en-US"/>
        </w:rPr>
        <w:tab/>
        <w:t>37.050,- Ft jövedelem felett:</w:t>
      </w:r>
      <w:r w:rsidRPr="00A6337B">
        <w:rPr>
          <w:rFonts w:eastAsia="Calibri" w:cs="Arial"/>
          <w:lang w:eastAsia="en-US"/>
        </w:rPr>
        <w:tab/>
      </w:r>
      <w:r w:rsidRPr="00A6337B">
        <w:rPr>
          <w:rFonts w:eastAsia="Calibri" w:cs="Arial"/>
          <w:lang w:eastAsia="en-US"/>
        </w:rPr>
        <w:tab/>
      </w:r>
      <w:r w:rsidRPr="00A6337B">
        <w:rPr>
          <w:rFonts w:eastAsia="Calibri" w:cs="Arial"/>
          <w:b/>
          <w:lang w:eastAsia="en-US"/>
        </w:rPr>
        <w:t>400,</w:t>
      </w:r>
      <w:proofErr w:type="spellStart"/>
      <w:r w:rsidRPr="00A6337B">
        <w:rPr>
          <w:rFonts w:eastAsia="Calibri" w:cs="Arial"/>
          <w:b/>
          <w:lang w:eastAsia="en-US"/>
        </w:rPr>
        <w:t>-Ft</w:t>
      </w:r>
      <w:proofErr w:type="spellEnd"/>
      <w:r w:rsidRPr="00A6337B">
        <w:rPr>
          <w:rFonts w:eastAsia="Calibri" w:cs="Arial"/>
          <w:b/>
          <w:lang w:eastAsia="en-US"/>
        </w:rPr>
        <w:t xml:space="preserve"> / ellátási nap / fő</w:t>
      </w:r>
    </w:p>
    <w:p w:rsidR="00A6337B" w:rsidRPr="00A6337B" w:rsidRDefault="00A6337B" w:rsidP="00A6337B">
      <w:pPr>
        <w:ind w:left="720"/>
        <w:jc w:val="both"/>
        <w:rPr>
          <w:rFonts w:eastAsia="Calibri" w:cs="Arial"/>
          <w:lang w:eastAsia="en-US"/>
        </w:rPr>
      </w:pPr>
    </w:p>
    <w:p w:rsidR="00A6337B" w:rsidRPr="00D17358" w:rsidRDefault="00A6337B" w:rsidP="00D17358">
      <w:pPr>
        <w:numPr>
          <w:ilvl w:val="0"/>
          <w:numId w:val="37"/>
        </w:numPr>
        <w:jc w:val="both"/>
        <w:rPr>
          <w:rFonts w:eastAsia="Calibri" w:cs="Arial"/>
          <w:lang w:eastAsia="en-US"/>
        </w:rPr>
      </w:pPr>
      <w:r w:rsidRPr="00A6337B">
        <w:rPr>
          <w:rFonts w:eastAsia="Calibri" w:cs="Arial"/>
          <w:lang w:eastAsia="en-US"/>
        </w:rPr>
        <w:t>étkeztetés:</w:t>
      </w:r>
      <w:r w:rsidRPr="00A6337B">
        <w:rPr>
          <w:rFonts w:eastAsia="Calibri" w:cs="Arial"/>
          <w:lang w:eastAsia="en-US"/>
        </w:rPr>
        <w:tab/>
        <w:t>37.050,- Ft jövedelem alatt:</w:t>
      </w:r>
      <w:r w:rsidRPr="00A6337B">
        <w:rPr>
          <w:rFonts w:eastAsia="Calibri" w:cs="Arial"/>
          <w:lang w:eastAsia="en-US"/>
        </w:rPr>
        <w:tab/>
      </w:r>
      <w:r w:rsidRPr="00A6337B">
        <w:rPr>
          <w:rFonts w:eastAsia="Calibri" w:cs="Arial"/>
          <w:lang w:eastAsia="en-US"/>
        </w:rPr>
        <w:tab/>
      </w:r>
      <w:r w:rsidRPr="00A6337B">
        <w:rPr>
          <w:rFonts w:eastAsia="Calibri" w:cs="Arial"/>
          <w:b/>
          <w:lang w:eastAsia="en-US"/>
        </w:rPr>
        <w:t xml:space="preserve">170,- Ft / ellátási nap / fő </w:t>
      </w:r>
    </w:p>
    <w:p w:rsidR="00A6337B" w:rsidRPr="00A6337B" w:rsidRDefault="00A6337B" w:rsidP="00A6337B">
      <w:pPr>
        <w:ind w:left="720"/>
        <w:jc w:val="both"/>
        <w:rPr>
          <w:rFonts w:eastAsia="Calibri" w:cs="Arial"/>
          <w:lang w:eastAsia="en-US"/>
        </w:rPr>
      </w:pPr>
    </w:p>
    <w:p w:rsidR="00A6337B" w:rsidRPr="00A6337B" w:rsidRDefault="00A6337B" w:rsidP="00A6337B">
      <w:pPr>
        <w:numPr>
          <w:ilvl w:val="0"/>
          <w:numId w:val="37"/>
        </w:numPr>
        <w:jc w:val="both"/>
        <w:rPr>
          <w:rFonts w:eastAsia="Calibri" w:cs="Arial"/>
          <w:lang w:eastAsia="en-US"/>
        </w:rPr>
      </w:pPr>
      <w:r w:rsidRPr="00A6337B">
        <w:rPr>
          <w:rFonts w:eastAsia="Calibri" w:cs="Arial"/>
          <w:lang w:eastAsia="en-US"/>
        </w:rPr>
        <w:t>Nappali ellátás:</w:t>
      </w:r>
    </w:p>
    <w:p w:rsidR="00A6337B" w:rsidRPr="00A6337B" w:rsidRDefault="00A6337B" w:rsidP="00A6337B">
      <w:pPr>
        <w:ind w:left="708"/>
        <w:jc w:val="both"/>
        <w:rPr>
          <w:rFonts w:eastAsia="Calibri" w:cs="Arial"/>
          <w:lang w:eastAsia="en-US"/>
        </w:rPr>
      </w:pPr>
      <w:proofErr w:type="spellStart"/>
      <w:r w:rsidRPr="00A6337B">
        <w:rPr>
          <w:rFonts w:eastAsia="Calibri" w:cs="Arial"/>
          <w:lang w:eastAsia="en-US"/>
        </w:rPr>
        <w:t>aa</w:t>
      </w:r>
      <w:proofErr w:type="spellEnd"/>
      <w:r w:rsidRPr="00A6337B">
        <w:rPr>
          <w:rFonts w:eastAsia="Calibri" w:cs="Arial"/>
          <w:lang w:eastAsia="en-US"/>
        </w:rPr>
        <w:t xml:space="preserve">) nappali ellátás étkezés (ebéd) térítési díja: </w:t>
      </w:r>
      <w:r w:rsidRPr="00A6337B">
        <w:rPr>
          <w:rFonts w:eastAsia="Calibri" w:cs="Arial"/>
          <w:b/>
          <w:lang w:eastAsia="en-US"/>
        </w:rPr>
        <w:t>400,- Ft / ellátási nap / fő</w:t>
      </w:r>
    </w:p>
    <w:p w:rsidR="00A6337B" w:rsidRPr="00A6337B" w:rsidRDefault="00A6337B" w:rsidP="00A6337B">
      <w:pPr>
        <w:ind w:left="708"/>
        <w:jc w:val="both"/>
        <w:rPr>
          <w:rFonts w:eastAsia="Calibri" w:cs="Arial"/>
          <w:b/>
          <w:lang w:eastAsia="en-US"/>
        </w:rPr>
      </w:pPr>
      <w:r w:rsidRPr="00A6337B">
        <w:rPr>
          <w:rFonts w:eastAsia="Calibri" w:cs="Arial"/>
          <w:lang w:eastAsia="en-US"/>
        </w:rPr>
        <w:t xml:space="preserve">ab) nappali ellátás térítési díja étkezés nélkül: </w:t>
      </w:r>
      <w:r w:rsidRPr="00A6337B">
        <w:rPr>
          <w:rFonts w:eastAsia="Calibri" w:cs="Arial"/>
          <w:b/>
          <w:lang w:eastAsia="en-US"/>
        </w:rPr>
        <w:t>0 forint</w:t>
      </w:r>
    </w:p>
    <w:p w:rsidR="00A6337B" w:rsidRPr="00A6337B" w:rsidRDefault="00A6337B" w:rsidP="00A6337B">
      <w:pPr>
        <w:ind w:left="708"/>
        <w:jc w:val="both"/>
        <w:rPr>
          <w:rFonts w:eastAsia="Calibri" w:cs="Arial"/>
          <w:b/>
          <w:lang w:eastAsia="en-US"/>
        </w:rPr>
      </w:pPr>
    </w:p>
    <w:p w:rsidR="00A6337B" w:rsidRPr="00A6337B" w:rsidRDefault="00A6337B" w:rsidP="00A6337B">
      <w:pPr>
        <w:numPr>
          <w:ilvl w:val="0"/>
          <w:numId w:val="37"/>
        </w:numPr>
        <w:jc w:val="both"/>
        <w:rPr>
          <w:rFonts w:eastAsia="Calibri" w:cs="Arial"/>
          <w:lang w:eastAsia="en-US"/>
        </w:rPr>
      </w:pPr>
      <w:r w:rsidRPr="00A6337B">
        <w:rPr>
          <w:rFonts w:eastAsia="Calibri" w:cs="Arial"/>
          <w:lang w:eastAsia="en-US"/>
        </w:rPr>
        <w:t xml:space="preserve">Az ebéd házhoz szállításának díja: </w:t>
      </w:r>
      <w:r w:rsidRPr="00A6337B">
        <w:rPr>
          <w:b/>
        </w:rPr>
        <w:t xml:space="preserve">30 Ft/ellátási nap/fő </w:t>
      </w:r>
    </w:p>
    <w:p w:rsidR="00A6337B" w:rsidRPr="00A6337B" w:rsidRDefault="00A6337B" w:rsidP="00A6337B">
      <w:pPr>
        <w:ind w:left="360"/>
        <w:jc w:val="both"/>
        <w:rPr>
          <w:rFonts w:eastAsia="Calibri" w:cs="Arial"/>
          <w:lang w:eastAsia="en-US"/>
        </w:rPr>
      </w:pPr>
      <w:r w:rsidRPr="00A6337B">
        <w:t>figyelembe véve azt, hogy a közös háztartásban élő személyek részére a kiszállításért fizetendő térítési díjat csak egy személyre lehet megállapítani.</w:t>
      </w:r>
    </w:p>
    <w:p w:rsidR="00A6337B" w:rsidRPr="00A6337B" w:rsidRDefault="00A6337B" w:rsidP="00A6337B">
      <w:pPr>
        <w:jc w:val="both"/>
        <w:rPr>
          <w:rFonts w:eastAsia="Calibri" w:cs="Arial"/>
          <w:lang w:eastAsia="en-US"/>
        </w:rPr>
      </w:pPr>
    </w:p>
    <w:p w:rsidR="00A6337B" w:rsidRPr="00A6337B" w:rsidRDefault="00A6337B" w:rsidP="00A6337B">
      <w:pPr>
        <w:jc w:val="both"/>
        <w:rPr>
          <w:rFonts w:eastAsia="Calibri" w:cs="Arial"/>
          <w:lang w:eastAsia="en-US"/>
        </w:rPr>
      </w:pPr>
      <w:r w:rsidRPr="00A6337B">
        <w:rPr>
          <w:rFonts w:eastAsia="Calibri" w:cs="Arial"/>
          <w:lang w:eastAsia="en-US"/>
        </w:rPr>
        <w:t>(2) Szakosított ellátás intézményi térítési díja:</w:t>
      </w:r>
    </w:p>
    <w:p w:rsidR="00A6337B" w:rsidRPr="00A6337B" w:rsidRDefault="00A6337B" w:rsidP="00A6337B">
      <w:pPr>
        <w:jc w:val="both"/>
        <w:rPr>
          <w:rFonts w:eastAsia="Calibri" w:cs="Arial"/>
          <w:lang w:eastAsia="en-US"/>
        </w:rPr>
      </w:pPr>
    </w:p>
    <w:p w:rsidR="00A6337B" w:rsidRPr="00A6337B" w:rsidRDefault="00A6337B" w:rsidP="00A6337B">
      <w:pPr>
        <w:numPr>
          <w:ilvl w:val="0"/>
          <w:numId w:val="38"/>
        </w:numPr>
        <w:jc w:val="both"/>
        <w:rPr>
          <w:rFonts w:eastAsia="Calibri" w:cs="Arial"/>
          <w:lang w:eastAsia="en-US"/>
        </w:rPr>
      </w:pPr>
      <w:r w:rsidRPr="00A6337B">
        <w:rPr>
          <w:rFonts w:eastAsia="Calibri" w:cs="Arial"/>
          <w:lang w:eastAsia="en-US"/>
        </w:rPr>
        <w:t xml:space="preserve">ápolást, gondozást nyújtó intézmény: </w:t>
      </w:r>
      <w:r w:rsidRPr="00A6337B">
        <w:rPr>
          <w:rFonts w:eastAsia="Calibri" w:cs="Arial"/>
          <w:b/>
          <w:lang w:eastAsia="en-US"/>
        </w:rPr>
        <w:t xml:space="preserve">75.000 </w:t>
      </w:r>
      <w:proofErr w:type="spellStart"/>
      <w:r w:rsidRPr="00A6337B">
        <w:rPr>
          <w:rFonts w:eastAsia="Calibri" w:cs="Arial"/>
          <w:b/>
          <w:lang w:eastAsia="en-US"/>
        </w:rPr>
        <w:t>-Ft</w:t>
      </w:r>
      <w:proofErr w:type="spellEnd"/>
      <w:r w:rsidRPr="00A6337B">
        <w:rPr>
          <w:rFonts w:eastAsia="Calibri" w:cs="Arial"/>
          <w:b/>
          <w:lang w:eastAsia="en-US"/>
        </w:rPr>
        <w:t xml:space="preserve">/hó/fő, 2.500 </w:t>
      </w:r>
      <w:proofErr w:type="spellStart"/>
      <w:r w:rsidRPr="00A6337B">
        <w:rPr>
          <w:rFonts w:eastAsia="Calibri" w:cs="Arial"/>
          <w:b/>
          <w:lang w:eastAsia="en-US"/>
        </w:rPr>
        <w:t>-Ft</w:t>
      </w:r>
      <w:proofErr w:type="spellEnd"/>
      <w:r w:rsidRPr="00A6337B">
        <w:rPr>
          <w:rFonts w:eastAsia="Calibri" w:cs="Arial"/>
          <w:b/>
          <w:lang w:eastAsia="en-US"/>
        </w:rPr>
        <w:t>/ ellátási nap/fő</w:t>
      </w:r>
      <w:r w:rsidRPr="00A6337B">
        <w:rPr>
          <w:rFonts w:eastAsia="Calibri" w:cs="Arial"/>
          <w:lang w:eastAsia="en-US"/>
        </w:rPr>
        <w:t>.</w:t>
      </w:r>
    </w:p>
    <w:p w:rsidR="00A6337B" w:rsidRPr="00A6337B" w:rsidRDefault="00A6337B" w:rsidP="00A6337B">
      <w:pPr>
        <w:numPr>
          <w:ilvl w:val="0"/>
          <w:numId w:val="38"/>
        </w:numPr>
        <w:jc w:val="both"/>
        <w:rPr>
          <w:rFonts w:eastAsia="Calibri" w:cs="Arial"/>
          <w:lang w:eastAsia="en-US"/>
        </w:rPr>
      </w:pPr>
      <w:r w:rsidRPr="00A6337B">
        <w:rPr>
          <w:rFonts w:eastAsia="Calibri" w:cs="Arial"/>
          <w:lang w:eastAsia="en-US"/>
        </w:rPr>
        <w:t>Ha az ellátott a térítési díj fizetési kötelezettségének annak ellenére nem tett eleget, hogy azt jövedelmi, vagyoni viszonyai lehetővé tennék- az intézményi jogviszonya megszüntethető. Abban az esetben, ha 6 hónapon át folyamatos térítési díjtartozás áll fenn, ennek az összege a 2 havi személyi térítési díj összegét meghaladja- intézményi jogviszonya megszüntethető.</w:t>
      </w:r>
    </w:p>
    <w:p w:rsidR="00A6337B" w:rsidRPr="00A6337B" w:rsidRDefault="00A6337B" w:rsidP="00A6337B">
      <w:pPr>
        <w:ind w:left="720"/>
        <w:jc w:val="both"/>
        <w:rPr>
          <w:rFonts w:eastAsia="Calibri" w:cs="Arial"/>
          <w:lang w:eastAsia="en-US"/>
        </w:rPr>
      </w:pPr>
      <w:r w:rsidRPr="00A6337B">
        <w:rPr>
          <w:rFonts w:eastAsia="Calibri" w:cs="Arial"/>
          <w:lang w:eastAsia="en-US"/>
        </w:rPr>
        <w:t>Ez a szabály nem alkalmazható, ha a kötelezett ingatlanvagyonán jelzálogjog került bejegyzésre.</w:t>
      </w:r>
    </w:p>
    <w:p w:rsidR="00A6337B" w:rsidRPr="00A6337B" w:rsidRDefault="00A6337B" w:rsidP="00A6337B">
      <w:pPr>
        <w:ind w:left="720"/>
        <w:jc w:val="both"/>
        <w:rPr>
          <w:rFonts w:eastAsia="Calibri" w:cs="Arial"/>
          <w:lang w:eastAsia="en-US"/>
        </w:rPr>
      </w:pPr>
    </w:p>
    <w:p w:rsidR="00A6337B" w:rsidRPr="00A6337B" w:rsidRDefault="00A6337B" w:rsidP="00A6337B">
      <w:pPr>
        <w:jc w:val="both"/>
        <w:rPr>
          <w:rFonts w:eastAsia="Calibri" w:cs="Arial"/>
          <w:b/>
          <w:lang w:eastAsia="en-US"/>
        </w:rPr>
      </w:pPr>
      <w:r w:rsidRPr="00A6337B">
        <w:rPr>
          <w:rFonts w:eastAsia="Calibri" w:cs="Arial"/>
          <w:b/>
          <w:lang w:eastAsia="en-US"/>
        </w:rPr>
        <w:t>4. §</w:t>
      </w:r>
    </w:p>
    <w:p w:rsidR="00A6337B" w:rsidRPr="00A6337B" w:rsidRDefault="00A6337B" w:rsidP="00A6337B">
      <w:pPr>
        <w:jc w:val="both"/>
        <w:rPr>
          <w:rFonts w:eastAsia="Calibri" w:cs="Arial"/>
          <w:lang w:eastAsia="en-US"/>
        </w:rPr>
      </w:pPr>
      <w:r w:rsidRPr="00A6337B">
        <w:rPr>
          <w:rFonts w:eastAsia="Calibri" w:cs="Arial"/>
          <w:lang w:eastAsia="en-US"/>
        </w:rPr>
        <w:t>(1) A térítési díjak az ÁFA összegét tartalmazzák.</w:t>
      </w:r>
    </w:p>
    <w:p w:rsidR="00A6337B" w:rsidRPr="00A6337B" w:rsidRDefault="00A6337B" w:rsidP="00A6337B">
      <w:pPr>
        <w:jc w:val="both"/>
        <w:rPr>
          <w:rFonts w:eastAsia="Calibri" w:cs="Arial"/>
          <w:lang w:eastAsia="en-US"/>
        </w:rPr>
      </w:pPr>
    </w:p>
    <w:p w:rsidR="00A6337B" w:rsidRPr="00A6337B" w:rsidRDefault="00A6337B" w:rsidP="00A6337B">
      <w:pPr>
        <w:jc w:val="both"/>
        <w:rPr>
          <w:rFonts w:eastAsia="Calibri" w:cs="Arial"/>
          <w:lang w:eastAsia="en-US"/>
        </w:rPr>
      </w:pPr>
      <w:r w:rsidRPr="00A6337B">
        <w:rPr>
          <w:rFonts w:eastAsia="Calibri" w:cs="Arial"/>
          <w:lang w:eastAsia="en-US"/>
        </w:rPr>
        <w:t>(2) A személyi térítési díj összege csökkenthető vagy elengedhető, ha a kötelezett jövedelme, vagy vagyoni helyzete azt indokolttá teszik.</w:t>
      </w:r>
    </w:p>
    <w:p w:rsidR="00A6337B" w:rsidRPr="00A6337B" w:rsidRDefault="00A6337B" w:rsidP="00A6337B">
      <w:pPr>
        <w:jc w:val="both"/>
        <w:rPr>
          <w:rFonts w:eastAsia="Calibri" w:cs="Arial"/>
          <w:lang w:eastAsia="en-US"/>
        </w:rPr>
      </w:pPr>
    </w:p>
    <w:p w:rsidR="00A6337B" w:rsidRPr="00A6337B" w:rsidRDefault="00A6337B" w:rsidP="00A6337B">
      <w:pPr>
        <w:jc w:val="both"/>
        <w:rPr>
          <w:rFonts w:eastAsia="Calibri" w:cs="Arial"/>
          <w:lang w:eastAsia="en-US"/>
        </w:rPr>
      </w:pPr>
      <w:r w:rsidRPr="00A6337B">
        <w:rPr>
          <w:rFonts w:eastAsia="Calibri" w:cs="Arial"/>
          <w:lang w:eastAsia="en-US"/>
        </w:rPr>
        <w:t>(3) Az ellátások igénybevételének és az intézményvezető és az ellátást igénybe vevő között kötendő megállapodás részletes feltételeit a szociális igazgatásról és ellátásokról szóló önkormányzati rendelet szabályozza.</w:t>
      </w:r>
    </w:p>
    <w:p w:rsidR="00A6337B" w:rsidRPr="00A6337B" w:rsidRDefault="00A6337B" w:rsidP="00A6337B">
      <w:pPr>
        <w:jc w:val="both"/>
        <w:rPr>
          <w:rFonts w:eastAsia="Calibri" w:cs="Arial"/>
          <w:lang w:eastAsia="en-US"/>
        </w:rPr>
      </w:pPr>
    </w:p>
    <w:p w:rsidR="00A6337B" w:rsidRPr="00A6337B" w:rsidRDefault="00A6337B" w:rsidP="00A6337B">
      <w:pPr>
        <w:jc w:val="both"/>
        <w:rPr>
          <w:rFonts w:eastAsia="Calibri" w:cs="Arial"/>
          <w:lang w:eastAsia="en-US"/>
        </w:rPr>
      </w:pPr>
      <w:r w:rsidRPr="00A6337B">
        <w:rPr>
          <w:rFonts w:eastAsia="Calibri" w:cs="Arial"/>
          <w:lang w:eastAsia="en-US"/>
        </w:rPr>
        <w:t>(4) A térítési díjat a tárgyhót követő hónap 10 napjáig kell befizetni szakosított ellátás esetén az Idősek Otthonában vagy annak fizetési számlájára, alapszolgáltatások esetén az önkormányzat fizetési számlájára.</w:t>
      </w:r>
    </w:p>
    <w:p w:rsidR="00A6337B" w:rsidRPr="00A6337B" w:rsidRDefault="00A6337B" w:rsidP="00A6337B">
      <w:pPr>
        <w:jc w:val="both"/>
        <w:rPr>
          <w:rFonts w:eastAsia="Calibri" w:cs="Arial"/>
          <w:lang w:eastAsia="en-US"/>
        </w:rPr>
      </w:pPr>
    </w:p>
    <w:p w:rsidR="00A6337B" w:rsidRPr="00A6337B" w:rsidRDefault="00A6337B" w:rsidP="00A6337B">
      <w:pPr>
        <w:jc w:val="both"/>
        <w:rPr>
          <w:rFonts w:eastAsia="Calibri" w:cs="Arial"/>
          <w:lang w:eastAsia="en-US"/>
        </w:rPr>
      </w:pPr>
      <w:r w:rsidRPr="00A6337B">
        <w:rPr>
          <w:rFonts w:eastAsia="Calibri" w:cs="Arial"/>
          <w:lang w:eastAsia="en-US"/>
        </w:rPr>
        <w:t xml:space="preserve">(5) Az intézmény vezetője havonta ellenőrzi a térítési díjak befizetését. </w:t>
      </w:r>
    </w:p>
    <w:p w:rsidR="00A6337B" w:rsidRPr="00A6337B" w:rsidRDefault="00A6337B" w:rsidP="00A6337B">
      <w:pPr>
        <w:autoSpaceDE w:val="0"/>
        <w:autoSpaceDN w:val="0"/>
        <w:adjustRightInd w:val="0"/>
        <w:jc w:val="both"/>
      </w:pPr>
      <w:r w:rsidRPr="00A6337B">
        <w:t>Ha a fizetésre kötelezett a befizetést elmulasztotta, az intézményvezető 15 napos határidő megjelölésével írásban felhívja az elmaradt térítési díj befizetésére. Ha a határidő eredménytelenül telt el, az intézmény vezetője a kötelezett nevét, lakcímét és a fennálló díjhátralékot nyilvántartásba veszi.</w:t>
      </w:r>
    </w:p>
    <w:p w:rsidR="00A6337B" w:rsidRPr="00A6337B" w:rsidRDefault="00A6337B" w:rsidP="00A6337B">
      <w:pPr>
        <w:autoSpaceDE w:val="0"/>
        <w:autoSpaceDN w:val="0"/>
        <w:adjustRightInd w:val="0"/>
        <w:jc w:val="both"/>
      </w:pPr>
      <w:r w:rsidRPr="00A6337B">
        <w:t xml:space="preserve">A nyilvántartott díjhátralékról az intézmény vezetője negyedévenként tájékoztatja a fenntartót a térítési díjhátralék behajtása vagy a behajtatlan hátralék törlése érdekében. </w:t>
      </w:r>
    </w:p>
    <w:p w:rsidR="00A6337B" w:rsidRPr="00A6337B" w:rsidRDefault="00A6337B" w:rsidP="00A6337B">
      <w:pPr>
        <w:autoSpaceDE w:val="0"/>
        <w:autoSpaceDN w:val="0"/>
        <w:adjustRightInd w:val="0"/>
        <w:jc w:val="both"/>
      </w:pPr>
      <w:r w:rsidRPr="00A6337B">
        <w:t>Az intézményvezető a fenntartót - az Szt. szerinti jelzálogbejegyzés kezdeményezéséről való döntés érdekében - évente értesíti jogszabályban meghatározott tartalom szerinti hátralékról. Jelzálogjog bejegyzés tárgyában szociális hatóság az intézmény székhelye, telephelye szerint illetékes fővárosi és megyei kormányhivatal.</w:t>
      </w:r>
    </w:p>
    <w:p w:rsidR="00A6337B" w:rsidRPr="00A6337B" w:rsidRDefault="00A6337B" w:rsidP="00A6337B">
      <w:pPr>
        <w:autoSpaceDE w:val="0"/>
        <w:autoSpaceDN w:val="0"/>
        <w:adjustRightInd w:val="0"/>
        <w:jc w:val="both"/>
      </w:pPr>
      <w:r w:rsidRPr="00A6337B">
        <w:lastRenderedPageBreak/>
        <w:t>A bejegyzett jelzálog hagyatéki teherként érvényesíthető.</w:t>
      </w:r>
    </w:p>
    <w:p w:rsidR="00A6337B" w:rsidRPr="00A6337B" w:rsidRDefault="00A6337B" w:rsidP="00A6337B">
      <w:pPr>
        <w:rPr>
          <w:rFonts w:eastAsia="Calibri" w:cs="Arial"/>
          <w:b/>
          <w:lang w:eastAsia="en-US"/>
        </w:rPr>
      </w:pPr>
    </w:p>
    <w:p w:rsidR="00A6337B" w:rsidRPr="00A6337B" w:rsidRDefault="00A6337B" w:rsidP="00A6337B">
      <w:pPr>
        <w:rPr>
          <w:rFonts w:eastAsia="Calibri" w:cs="Arial"/>
          <w:b/>
          <w:lang w:eastAsia="en-US"/>
        </w:rPr>
      </w:pPr>
    </w:p>
    <w:p w:rsidR="00A6337B" w:rsidRPr="00A6337B" w:rsidRDefault="00A6337B" w:rsidP="00A6337B">
      <w:pPr>
        <w:numPr>
          <w:ilvl w:val="0"/>
          <w:numId w:val="39"/>
        </w:numPr>
        <w:jc w:val="center"/>
        <w:rPr>
          <w:rFonts w:eastAsia="Calibri" w:cs="Arial"/>
          <w:b/>
          <w:lang w:eastAsia="en-US"/>
        </w:rPr>
      </w:pPr>
      <w:r w:rsidRPr="00A6337B">
        <w:rPr>
          <w:rFonts w:eastAsia="Calibri" w:cs="Arial"/>
          <w:b/>
          <w:lang w:eastAsia="en-US"/>
        </w:rPr>
        <w:t>Záró rendelkezések</w:t>
      </w:r>
    </w:p>
    <w:p w:rsidR="00A6337B" w:rsidRPr="00A6337B" w:rsidRDefault="00A6337B" w:rsidP="00A6337B">
      <w:pPr>
        <w:jc w:val="both"/>
        <w:rPr>
          <w:rFonts w:eastAsia="Calibri" w:cs="Arial"/>
          <w:b/>
          <w:lang w:eastAsia="en-US"/>
        </w:rPr>
      </w:pPr>
      <w:r w:rsidRPr="00A6337B">
        <w:rPr>
          <w:rFonts w:eastAsia="Calibri" w:cs="Arial"/>
          <w:b/>
          <w:lang w:eastAsia="en-US"/>
        </w:rPr>
        <w:t>5.§</w:t>
      </w:r>
    </w:p>
    <w:p w:rsidR="00A6337B" w:rsidRPr="00A6337B" w:rsidRDefault="00A6337B" w:rsidP="00A6337B">
      <w:pPr>
        <w:jc w:val="both"/>
        <w:rPr>
          <w:rFonts w:eastAsia="Calibri" w:cs="Arial"/>
          <w:lang w:eastAsia="en-US"/>
        </w:rPr>
      </w:pPr>
      <w:r w:rsidRPr="00A6337B">
        <w:rPr>
          <w:rFonts w:eastAsia="Calibri" w:cs="Arial"/>
          <w:lang w:eastAsia="en-US"/>
        </w:rPr>
        <w:t xml:space="preserve">Ez a rendelet 2018. március 12 napján lép hatályba, és a hatályba lépésével egyidejűleg hatályát veszti a Nyírkarász Községi Önkormányzat Képviselő-testületének </w:t>
      </w:r>
      <w:r w:rsidRPr="00A6337B">
        <w:t>személyes gondoskodást nyújtó szociális ellátásokért fizetendő térítési díjak megállapításáról szóló 4/2017. (II. 28.) önkormányzati rendelete</w:t>
      </w:r>
      <w:r w:rsidRPr="00A6337B">
        <w:rPr>
          <w:rFonts w:eastAsia="Calibri" w:cs="Arial"/>
          <w:lang w:eastAsia="en-US"/>
        </w:rPr>
        <w:t>.</w:t>
      </w:r>
    </w:p>
    <w:p w:rsidR="00A6337B" w:rsidRPr="00A6337B" w:rsidRDefault="00A6337B" w:rsidP="00A6337B">
      <w:pPr>
        <w:jc w:val="both"/>
        <w:rPr>
          <w:rFonts w:eastAsia="Calibri" w:cs="Arial"/>
          <w:lang w:eastAsia="en-US"/>
        </w:rPr>
      </w:pPr>
    </w:p>
    <w:p w:rsidR="00A6337B" w:rsidRPr="00A6337B" w:rsidRDefault="00D17358" w:rsidP="00D17358">
      <w:pPr>
        <w:jc w:val="center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K.M.F.</w:t>
      </w:r>
    </w:p>
    <w:p w:rsidR="00A6337B" w:rsidRPr="00A6337B" w:rsidRDefault="00A6337B" w:rsidP="00A6337B">
      <w:pPr>
        <w:jc w:val="both"/>
        <w:rPr>
          <w:rFonts w:eastAsia="Calibri" w:cs="Arial"/>
          <w:lang w:eastAsia="en-US"/>
        </w:rPr>
      </w:pPr>
    </w:p>
    <w:p w:rsidR="00A6337B" w:rsidRPr="00A6337B" w:rsidRDefault="00A6337B" w:rsidP="00A6337B">
      <w:pPr>
        <w:jc w:val="both"/>
        <w:rPr>
          <w:rFonts w:eastAsia="Calibri" w:cs="Arial"/>
          <w:b/>
          <w:bCs/>
          <w:lang w:eastAsia="en-US"/>
        </w:rPr>
      </w:pPr>
      <w:r w:rsidRPr="00A6337B">
        <w:rPr>
          <w:rFonts w:eastAsia="Calibri" w:cs="Arial"/>
          <w:b/>
          <w:bCs/>
          <w:lang w:eastAsia="en-US"/>
        </w:rPr>
        <w:t xml:space="preserve">          Szalmási József                                                                Matyi Andrásné</w:t>
      </w:r>
    </w:p>
    <w:p w:rsidR="00A6337B" w:rsidRPr="00A6337B" w:rsidRDefault="00A6337B" w:rsidP="00A6337B">
      <w:pPr>
        <w:jc w:val="both"/>
        <w:rPr>
          <w:rFonts w:eastAsia="Calibri" w:cs="Arial"/>
          <w:b/>
          <w:bCs/>
          <w:lang w:eastAsia="en-US"/>
        </w:rPr>
      </w:pPr>
      <w:r w:rsidRPr="00A6337B">
        <w:rPr>
          <w:rFonts w:eastAsia="Calibri" w:cs="Arial"/>
          <w:b/>
          <w:bCs/>
          <w:lang w:eastAsia="en-US"/>
        </w:rPr>
        <w:t xml:space="preserve">            polgármester                                                                           jegyző</w:t>
      </w:r>
    </w:p>
    <w:p w:rsidR="00A6337B" w:rsidRPr="00A6337B" w:rsidRDefault="00A6337B" w:rsidP="00A6337B">
      <w:pPr>
        <w:jc w:val="both"/>
        <w:rPr>
          <w:rFonts w:eastAsia="Calibri" w:cs="Arial"/>
          <w:b/>
          <w:bCs/>
          <w:lang w:eastAsia="en-US"/>
        </w:rPr>
      </w:pPr>
    </w:p>
    <w:p w:rsidR="00A6337B" w:rsidRPr="00A6337B" w:rsidRDefault="00A6337B" w:rsidP="00A6337B">
      <w:pPr>
        <w:jc w:val="both"/>
        <w:rPr>
          <w:rFonts w:eastAsia="Calibri" w:cs="Arial"/>
          <w:bCs/>
          <w:lang w:eastAsia="en-US"/>
        </w:rPr>
      </w:pPr>
      <w:r w:rsidRPr="00A6337B">
        <w:rPr>
          <w:rFonts w:eastAsia="Calibri" w:cs="Arial"/>
          <w:bCs/>
          <w:lang w:eastAsia="en-US"/>
        </w:rPr>
        <w:t>Az önkormányzati rendelet kihirdetve: 2018. március 8 napján.</w:t>
      </w:r>
    </w:p>
    <w:p w:rsidR="00A6337B" w:rsidRPr="00A6337B" w:rsidRDefault="00A6337B" w:rsidP="00A6337B">
      <w:pPr>
        <w:jc w:val="both"/>
        <w:rPr>
          <w:rFonts w:eastAsia="Calibri" w:cs="Arial"/>
          <w:b/>
          <w:bCs/>
          <w:lang w:eastAsia="en-US"/>
        </w:rPr>
      </w:pPr>
    </w:p>
    <w:p w:rsidR="00A6337B" w:rsidRPr="00A6337B" w:rsidRDefault="00A6337B" w:rsidP="00A6337B">
      <w:pPr>
        <w:jc w:val="both"/>
        <w:rPr>
          <w:rFonts w:eastAsia="Calibri" w:cs="Arial"/>
          <w:b/>
          <w:bCs/>
          <w:lang w:eastAsia="en-US"/>
        </w:rPr>
      </w:pPr>
      <w:r w:rsidRPr="00A6337B">
        <w:rPr>
          <w:rFonts w:eastAsia="Calibri" w:cs="Arial"/>
          <w:b/>
          <w:bCs/>
          <w:lang w:eastAsia="en-US"/>
        </w:rPr>
        <w:tab/>
      </w:r>
      <w:r w:rsidRPr="00A6337B">
        <w:rPr>
          <w:rFonts w:eastAsia="Calibri" w:cs="Arial"/>
          <w:b/>
          <w:bCs/>
          <w:lang w:eastAsia="en-US"/>
        </w:rPr>
        <w:tab/>
      </w:r>
      <w:r w:rsidRPr="00A6337B">
        <w:rPr>
          <w:rFonts w:eastAsia="Calibri" w:cs="Arial"/>
          <w:b/>
          <w:bCs/>
          <w:lang w:eastAsia="en-US"/>
        </w:rPr>
        <w:tab/>
      </w:r>
      <w:r w:rsidRPr="00A6337B">
        <w:rPr>
          <w:rFonts w:eastAsia="Calibri" w:cs="Arial"/>
          <w:b/>
          <w:bCs/>
          <w:lang w:eastAsia="en-US"/>
        </w:rPr>
        <w:tab/>
      </w:r>
      <w:r w:rsidRPr="00A6337B">
        <w:rPr>
          <w:rFonts w:eastAsia="Calibri" w:cs="Arial"/>
          <w:b/>
          <w:bCs/>
          <w:lang w:eastAsia="en-US"/>
        </w:rPr>
        <w:tab/>
      </w:r>
      <w:r w:rsidRPr="00A6337B">
        <w:rPr>
          <w:rFonts w:eastAsia="Calibri" w:cs="Arial"/>
          <w:b/>
          <w:bCs/>
          <w:lang w:eastAsia="en-US"/>
        </w:rPr>
        <w:tab/>
      </w:r>
      <w:r w:rsidRPr="00A6337B">
        <w:rPr>
          <w:rFonts w:eastAsia="Calibri" w:cs="Arial"/>
          <w:b/>
          <w:bCs/>
          <w:lang w:eastAsia="en-US"/>
        </w:rPr>
        <w:tab/>
      </w:r>
      <w:r w:rsidRPr="00A6337B">
        <w:rPr>
          <w:rFonts w:eastAsia="Calibri" w:cs="Arial"/>
          <w:b/>
          <w:bCs/>
          <w:lang w:eastAsia="en-US"/>
        </w:rPr>
        <w:tab/>
      </w:r>
      <w:r w:rsidRPr="00A6337B">
        <w:rPr>
          <w:rFonts w:eastAsia="Calibri" w:cs="Arial"/>
          <w:b/>
          <w:bCs/>
          <w:lang w:eastAsia="en-US"/>
        </w:rPr>
        <w:tab/>
        <w:t>Matyi Andrásné</w:t>
      </w:r>
    </w:p>
    <w:p w:rsidR="00A6337B" w:rsidRPr="00A6337B" w:rsidRDefault="00A6337B" w:rsidP="00A6337B">
      <w:pPr>
        <w:jc w:val="both"/>
        <w:rPr>
          <w:rFonts w:eastAsia="Calibri" w:cs="Arial"/>
          <w:b/>
          <w:bCs/>
          <w:lang w:eastAsia="en-US"/>
        </w:rPr>
      </w:pPr>
      <w:r w:rsidRPr="00A6337B">
        <w:rPr>
          <w:rFonts w:eastAsia="Calibri" w:cs="Arial"/>
          <w:b/>
          <w:bCs/>
          <w:lang w:eastAsia="en-US"/>
        </w:rPr>
        <w:tab/>
      </w:r>
      <w:r w:rsidRPr="00A6337B">
        <w:rPr>
          <w:rFonts w:eastAsia="Calibri" w:cs="Arial"/>
          <w:b/>
          <w:bCs/>
          <w:lang w:eastAsia="en-US"/>
        </w:rPr>
        <w:tab/>
      </w:r>
      <w:r w:rsidRPr="00A6337B">
        <w:rPr>
          <w:rFonts w:eastAsia="Calibri" w:cs="Arial"/>
          <w:b/>
          <w:bCs/>
          <w:lang w:eastAsia="en-US"/>
        </w:rPr>
        <w:tab/>
      </w:r>
      <w:r w:rsidRPr="00A6337B">
        <w:rPr>
          <w:rFonts w:eastAsia="Calibri" w:cs="Arial"/>
          <w:b/>
          <w:bCs/>
          <w:lang w:eastAsia="en-US"/>
        </w:rPr>
        <w:tab/>
      </w:r>
      <w:r w:rsidRPr="00A6337B">
        <w:rPr>
          <w:rFonts w:eastAsia="Calibri" w:cs="Arial"/>
          <w:b/>
          <w:bCs/>
          <w:lang w:eastAsia="en-US"/>
        </w:rPr>
        <w:tab/>
      </w:r>
      <w:r w:rsidRPr="00A6337B">
        <w:rPr>
          <w:rFonts w:eastAsia="Calibri" w:cs="Arial"/>
          <w:b/>
          <w:bCs/>
          <w:lang w:eastAsia="en-US"/>
        </w:rPr>
        <w:tab/>
      </w:r>
      <w:r w:rsidRPr="00A6337B">
        <w:rPr>
          <w:rFonts w:eastAsia="Calibri" w:cs="Arial"/>
          <w:b/>
          <w:bCs/>
          <w:lang w:eastAsia="en-US"/>
        </w:rPr>
        <w:tab/>
      </w:r>
      <w:r w:rsidRPr="00A6337B">
        <w:rPr>
          <w:rFonts w:eastAsia="Calibri" w:cs="Arial"/>
          <w:b/>
          <w:bCs/>
          <w:lang w:eastAsia="en-US"/>
        </w:rPr>
        <w:tab/>
      </w:r>
      <w:r w:rsidRPr="00A6337B">
        <w:rPr>
          <w:rFonts w:eastAsia="Calibri" w:cs="Arial"/>
          <w:b/>
          <w:bCs/>
          <w:lang w:eastAsia="en-US"/>
        </w:rPr>
        <w:tab/>
      </w:r>
      <w:r w:rsidRPr="00A6337B">
        <w:rPr>
          <w:rFonts w:eastAsia="Calibri" w:cs="Arial"/>
          <w:b/>
          <w:bCs/>
          <w:lang w:eastAsia="en-US"/>
        </w:rPr>
        <w:tab/>
        <w:t>jegyző</w:t>
      </w:r>
    </w:p>
    <w:p w:rsidR="00FC4683" w:rsidRDefault="00FC4683" w:rsidP="00F25C27">
      <w:pPr>
        <w:jc w:val="both"/>
        <w:rPr>
          <w:bCs/>
        </w:rPr>
      </w:pPr>
    </w:p>
    <w:p w:rsidR="00A6337B" w:rsidRDefault="00A6337B" w:rsidP="00A6337B">
      <w:pPr>
        <w:jc w:val="both"/>
        <w:rPr>
          <w:b/>
          <w:u w:val="single"/>
          <w:lang w:eastAsia="zh-CN"/>
        </w:rPr>
      </w:pPr>
      <w:r w:rsidRPr="00243B7B">
        <w:rPr>
          <w:b/>
          <w:u w:val="single"/>
          <w:lang w:eastAsia="zh-CN"/>
        </w:rPr>
        <w:t>Tárgy: (</w:t>
      </w:r>
      <w:r>
        <w:rPr>
          <w:b/>
          <w:u w:val="single"/>
          <w:lang w:eastAsia="zh-CN"/>
        </w:rPr>
        <w:t>6</w:t>
      </w:r>
      <w:r w:rsidRPr="00243B7B">
        <w:rPr>
          <w:b/>
          <w:u w:val="single"/>
          <w:lang w:eastAsia="zh-CN"/>
        </w:rPr>
        <w:t xml:space="preserve">.tsp.)  </w:t>
      </w:r>
      <w:r w:rsidRPr="006C01CB">
        <w:rPr>
          <w:b/>
          <w:u w:val="single"/>
          <w:lang w:eastAsia="zh-CN"/>
        </w:rPr>
        <w:t xml:space="preserve">Előterjesztés </w:t>
      </w:r>
      <w:r w:rsidR="00A25D92" w:rsidRPr="00A25D92">
        <w:rPr>
          <w:b/>
          <w:u w:val="single"/>
          <w:lang w:eastAsia="zh-CN"/>
        </w:rPr>
        <w:t>a polgármester 2018. évi szabadságolási tervének elfogadásáról</w:t>
      </w:r>
    </w:p>
    <w:p w:rsidR="00A6337B" w:rsidRDefault="00A6337B" w:rsidP="00A6337B">
      <w:pPr>
        <w:jc w:val="both"/>
        <w:rPr>
          <w:lang w:eastAsia="zh-CN"/>
        </w:rPr>
      </w:pPr>
      <w:r w:rsidRPr="00243B7B">
        <w:rPr>
          <w:lang w:eastAsia="zh-CN"/>
        </w:rPr>
        <w:t>Előadó: Szalmási József polgármester</w:t>
      </w:r>
    </w:p>
    <w:p w:rsidR="00A25D92" w:rsidRDefault="00A25D92" w:rsidP="00A6337B">
      <w:pPr>
        <w:jc w:val="both"/>
        <w:rPr>
          <w:lang w:eastAsia="zh-CN"/>
        </w:rPr>
      </w:pPr>
    </w:p>
    <w:p w:rsidR="00A25D92" w:rsidRDefault="00A25D92" w:rsidP="00A6337B">
      <w:pPr>
        <w:jc w:val="both"/>
        <w:rPr>
          <w:lang w:eastAsia="zh-CN"/>
        </w:rPr>
      </w:pPr>
      <w:r>
        <w:rPr>
          <w:lang w:eastAsia="zh-CN"/>
        </w:rPr>
        <w:t>Szalmási József polgármester tájékoztatásul közölte, hogy az előző évről 5 napot engedélyez áthozni tárgyévre március 31 napjáig ki kell azt is venni.</w:t>
      </w:r>
    </w:p>
    <w:p w:rsidR="00A25D92" w:rsidRDefault="00A25D92" w:rsidP="00A6337B">
      <w:pPr>
        <w:jc w:val="both"/>
        <w:rPr>
          <w:lang w:eastAsia="zh-CN"/>
        </w:rPr>
      </w:pPr>
    </w:p>
    <w:p w:rsidR="00A25D92" w:rsidRDefault="00A25D92" w:rsidP="00A25D92">
      <w:pPr>
        <w:jc w:val="both"/>
      </w:pPr>
      <w:r>
        <w:t>A Képviselőtestület 5</w:t>
      </w:r>
      <w:r w:rsidRPr="00A44774">
        <w:t xml:space="preserve"> igen szavazattal, ellenszavazat és tartózkodás nélkül a következő </w:t>
      </w:r>
      <w:r>
        <w:t>határozatot hozta</w:t>
      </w:r>
      <w:r w:rsidRPr="00A44774">
        <w:t>:</w:t>
      </w:r>
    </w:p>
    <w:p w:rsidR="00A25D92" w:rsidRDefault="00A25D92" w:rsidP="00A6337B">
      <w:pPr>
        <w:jc w:val="both"/>
        <w:rPr>
          <w:lang w:eastAsia="zh-CN"/>
        </w:rPr>
      </w:pPr>
    </w:p>
    <w:p w:rsidR="00A25D92" w:rsidRPr="00A25D92" w:rsidRDefault="00A25D92" w:rsidP="00A25D92">
      <w:pPr>
        <w:keepNext/>
        <w:suppressAutoHyphens/>
        <w:jc w:val="center"/>
        <w:outlineLvl w:val="1"/>
        <w:rPr>
          <w:b/>
          <w:bCs/>
          <w:iCs/>
          <w:lang w:eastAsia="zh-CN"/>
        </w:rPr>
      </w:pPr>
      <w:r w:rsidRPr="00A25D92">
        <w:rPr>
          <w:b/>
          <w:bCs/>
          <w:iCs/>
          <w:lang w:eastAsia="zh-CN"/>
        </w:rPr>
        <w:t>NYÍRKARÁSZ KÖZSÉGI ÖNKORMÁNYZAT</w:t>
      </w:r>
    </w:p>
    <w:p w:rsidR="00A25D92" w:rsidRPr="00A25D92" w:rsidRDefault="00A25D92" w:rsidP="00A25D92">
      <w:pPr>
        <w:keepNext/>
        <w:suppressAutoHyphens/>
        <w:jc w:val="center"/>
        <w:outlineLvl w:val="1"/>
        <w:rPr>
          <w:b/>
          <w:bCs/>
          <w:iCs/>
          <w:lang w:eastAsia="zh-CN"/>
        </w:rPr>
      </w:pPr>
      <w:r w:rsidRPr="00A25D92">
        <w:rPr>
          <w:b/>
          <w:bCs/>
          <w:iCs/>
          <w:lang w:eastAsia="zh-CN"/>
        </w:rPr>
        <w:t xml:space="preserve"> KÉPVISELŐTESTÜLETÉNEK</w:t>
      </w:r>
    </w:p>
    <w:p w:rsidR="00A25D92" w:rsidRPr="00A25D92" w:rsidRDefault="00A25D92" w:rsidP="00A25D92">
      <w:pPr>
        <w:jc w:val="center"/>
        <w:rPr>
          <w:b/>
        </w:rPr>
      </w:pPr>
    </w:p>
    <w:p w:rsidR="00A25D92" w:rsidRPr="00A25D92" w:rsidRDefault="00A25D92" w:rsidP="00A25D92">
      <w:pPr>
        <w:jc w:val="center"/>
        <w:rPr>
          <w:b/>
        </w:rPr>
      </w:pPr>
      <w:r w:rsidRPr="00A25D92">
        <w:rPr>
          <w:b/>
        </w:rPr>
        <w:t>9/2018.(III.8.)</w:t>
      </w:r>
    </w:p>
    <w:p w:rsidR="00A25D92" w:rsidRPr="00A25D92" w:rsidRDefault="00A25D92" w:rsidP="00A25D92">
      <w:pPr>
        <w:jc w:val="center"/>
        <w:rPr>
          <w:b/>
        </w:rPr>
      </w:pPr>
      <w:r w:rsidRPr="00A25D92">
        <w:rPr>
          <w:b/>
        </w:rPr>
        <w:t xml:space="preserve">h a t á r o z a t a </w:t>
      </w:r>
    </w:p>
    <w:p w:rsidR="00A25D92" w:rsidRPr="00A25D92" w:rsidRDefault="00A25D92" w:rsidP="00A25D92">
      <w:pPr>
        <w:jc w:val="center"/>
        <w:rPr>
          <w:b/>
          <w:bCs/>
        </w:rPr>
      </w:pPr>
    </w:p>
    <w:p w:rsidR="00A25D92" w:rsidRPr="00A25D92" w:rsidRDefault="00A25D92" w:rsidP="00D17358">
      <w:pPr>
        <w:jc w:val="center"/>
        <w:rPr>
          <w:b/>
          <w:bCs/>
        </w:rPr>
      </w:pPr>
      <w:r w:rsidRPr="00A25D92">
        <w:rPr>
          <w:b/>
        </w:rPr>
        <w:t>Szalmási József polgármester 2</w:t>
      </w:r>
      <w:r w:rsidR="00D17358">
        <w:rPr>
          <w:b/>
        </w:rPr>
        <w:t>018. évi szabadságolási tervéről</w:t>
      </w:r>
    </w:p>
    <w:p w:rsidR="00A25D92" w:rsidRPr="00A25D92" w:rsidRDefault="00A25D92" w:rsidP="00A25D92">
      <w:pPr>
        <w:ind w:left="284"/>
        <w:rPr>
          <w:b/>
          <w:bCs/>
        </w:rPr>
      </w:pPr>
    </w:p>
    <w:p w:rsidR="00A25D92" w:rsidRPr="00A25D92" w:rsidRDefault="00A25D92" w:rsidP="00A25D92">
      <w:pPr>
        <w:jc w:val="both"/>
      </w:pPr>
      <w:r w:rsidRPr="00A25D92">
        <w:t>A Képviselőtestület:</w:t>
      </w:r>
    </w:p>
    <w:p w:rsidR="00A25D92" w:rsidRPr="00A25D92" w:rsidRDefault="00A25D92" w:rsidP="00A25D92">
      <w:pPr>
        <w:jc w:val="both"/>
      </w:pPr>
      <w:r w:rsidRPr="00A25D92">
        <w:t>elfogadja Szalmási József polgármester 2018. évi szabadságolási tervét az alábbiak szerint:</w:t>
      </w:r>
    </w:p>
    <w:p w:rsidR="00A25D92" w:rsidRPr="00A25D92" w:rsidRDefault="00A25D92" w:rsidP="00A25D92">
      <w:pPr>
        <w:jc w:val="both"/>
      </w:pPr>
    </w:p>
    <w:p w:rsidR="00A25D92" w:rsidRPr="00A25D92" w:rsidRDefault="00A25D92" w:rsidP="00A25D92">
      <w:pPr>
        <w:jc w:val="both"/>
      </w:pPr>
    </w:p>
    <w:tbl>
      <w:tblPr>
        <w:tblW w:w="11732" w:type="dxa"/>
        <w:tblInd w:w="-1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7"/>
        <w:gridCol w:w="1363"/>
        <w:gridCol w:w="992"/>
        <w:gridCol w:w="567"/>
        <w:gridCol w:w="709"/>
        <w:gridCol w:w="709"/>
        <w:gridCol w:w="708"/>
        <w:gridCol w:w="709"/>
        <w:gridCol w:w="709"/>
        <w:gridCol w:w="709"/>
        <w:gridCol w:w="708"/>
        <w:gridCol w:w="567"/>
        <w:gridCol w:w="709"/>
        <w:gridCol w:w="709"/>
        <w:gridCol w:w="567"/>
      </w:tblGrid>
      <w:tr w:rsidR="00A25D92" w:rsidRPr="00A25D92" w:rsidTr="00E37185">
        <w:trPr>
          <w:cantSplit/>
          <w:trHeight w:val="1305"/>
        </w:trPr>
        <w:tc>
          <w:tcPr>
            <w:tcW w:w="1297" w:type="dxa"/>
          </w:tcPr>
          <w:p w:rsidR="00A25D92" w:rsidRPr="00A25D92" w:rsidRDefault="00A25D92" w:rsidP="00A25D92">
            <w:pPr>
              <w:jc w:val="center"/>
              <w:rPr>
                <w:b/>
                <w:sz w:val="20"/>
                <w:szCs w:val="20"/>
              </w:rPr>
            </w:pPr>
          </w:p>
          <w:p w:rsidR="00A25D92" w:rsidRPr="00A25D92" w:rsidRDefault="00A25D92" w:rsidP="00A25D92">
            <w:pPr>
              <w:jc w:val="center"/>
              <w:rPr>
                <w:b/>
                <w:sz w:val="20"/>
                <w:szCs w:val="20"/>
              </w:rPr>
            </w:pPr>
          </w:p>
          <w:p w:rsidR="00A25D92" w:rsidRPr="00A25D92" w:rsidRDefault="00A25D92" w:rsidP="00A25D92">
            <w:pPr>
              <w:tabs>
                <w:tab w:val="left" w:pos="55"/>
              </w:tabs>
              <w:ind w:right="6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3" w:type="dxa"/>
          </w:tcPr>
          <w:p w:rsidR="00A25D92" w:rsidRPr="00A25D92" w:rsidRDefault="00A25D92" w:rsidP="00A25D92">
            <w:pPr>
              <w:jc w:val="center"/>
              <w:rPr>
                <w:b/>
                <w:sz w:val="20"/>
                <w:szCs w:val="20"/>
              </w:rPr>
            </w:pPr>
          </w:p>
          <w:p w:rsidR="00A25D92" w:rsidRPr="00A25D92" w:rsidRDefault="00A25D92" w:rsidP="00A25D92">
            <w:pPr>
              <w:jc w:val="center"/>
              <w:rPr>
                <w:b/>
                <w:sz w:val="20"/>
                <w:szCs w:val="20"/>
              </w:rPr>
            </w:pPr>
            <w:r w:rsidRPr="00A25D92">
              <w:rPr>
                <w:b/>
                <w:sz w:val="20"/>
                <w:szCs w:val="20"/>
              </w:rPr>
              <w:t>Tárgyévre járó megállapított szabadság (nap)</w:t>
            </w:r>
          </w:p>
        </w:tc>
        <w:tc>
          <w:tcPr>
            <w:tcW w:w="992" w:type="dxa"/>
          </w:tcPr>
          <w:p w:rsidR="00A25D92" w:rsidRPr="00A25D92" w:rsidRDefault="00A25D92" w:rsidP="00A25D92">
            <w:pPr>
              <w:ind w:right="-18"/>
              <w:jc w:val="center"/>
              <w:rPr>
                <w:b/>
                <w:sz w:val="20"/>
                <w:szCs w:val="20"/>
              </w:rPr>
            </w:pPr>
            <w:r w:rsidRPr="00A25D92">
              <w:rPr>
                <w:b/>
                <w:sz w:val="20"/>
                <w:szCs w:val="20"/>
              </w:rPr>
              <w:t>Előző évről áthozott</w:t>
            </w:r>
          </w:p>
        </w:tc>
        <w:tc>
          <w:tcPr>
            <w:tcW w:w="567" w:type="dxa"/>
            <w:textDirection w:val="btLr"/>
          </w:tcPr>
          <w:p w:rsidR="00A25D92" w:rsidRPr="00A25D92" w:rsidRDefault="00A25D92" w:rsidP="00A25D9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25D92">
              <w:rPr>
                <w:b/>
                <w:sz w:val="20"/>
                <w:szCs w:val="20"/>
              </w:rPr>
              <w:t>Január</w:t>
            </w:r>
          </w:p>
        </w:tc>
        <w:tc>
          <w:tcPr>
            <w:tcW w:w="709" w:type="dxa"/>
            <w:textDirection w:val="btLr"/>
          </w:tcPr>
          <w:p w:rsidR="00A25D92" w:rsidRPr="00A25D92" w:rsidRDefault="00A25D92" w:rsidP="00A25D9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25D92">
              <w:rPr>
                <w:b/>
                <w:sz w:val="20"/>
                <w:szCs w:val="20"/>
              </w:rPr>
              <w:t>Február</w:t>
            </w:r>
          </w:p>
        </w:tc>
        <w:tc>
          <w:tcPr>
            <w:tcW w:w="709" w:type="dxa"/>
            <w:textDirection w:val="btLr"/>
          </w:tcPr>
          <w:p w:rsidR="00A25D92" w:rsidRPr="00A25D92" w:rsidRDefault="00A25D92" w:rsidP="00A25D9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25D92">
              <w:rPr>
                <w:b/>
                <w:sz w:val="20"/>
                <w:szCs w:val="20"/>
              </w:rPr>
              <w:t>Március</w:t>
            </w:r>
          </w:p>
        </w:tc>
        <w:tc>
          <w:tcPr>
            <w:tcW w:w="708" w:type="dxa"/>
            <w:textDirection w:val="btLr"/>
          </w:tcPr>
          <w:p w:rsidR="00A25D92" w:rsidRPr="00A25D92" w:rsidRDefault="00A25D92" w:rsidP="00A25D9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25D92">
              <w:rPr>
                <w:b/>
                <w:sz w:val="20"/>
                <w:szCs w:val="20"/>
              </w:rPr>
              <w:t>Április</w:t>
            </w:r>
          </w:p>
        </w:tc>
        <w:tc>
          <w:tcPr>
            <w:tcW w:w="709" w:type="dxa"/>
            <w:textDirection w:val="btLr"/>
          </w:tcPr>
          <w:p w:rsidR="00A25D92" w:rsidRPr="00A25D92" w:rsidRDefault="00A25D92" w:rsidP="00A25D9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25D92">
              <w:rPr>
                <w:b/>
                <w:sz w:val="20"/>
                <w:szCs w:val="20"/>
              </w:rPr>
              <w:t>Május</w:t>
            </w:r>
          </w:p>
        </w:tc>
        <w:tc>
          <w:tcPr>
            <w:tcW w:w="709" w:type="dxa"/>
            <w:textDirection w:val="btLr"/>
          </w:tcPr>
          <w:p w:rsidR="00A25D92" w:rsidRPr="00A25D92" w:rsidRDefault="00A25D92" w:rsidP="00A25D9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25D92">
              <w:rPr>
                <w:b/>
                <w:sz w:val="20"/>
                <w:szCs w:val="20"/>
              </w:rPr>
              <w:t>Június</w:t>
            </w:r>
          </w:p>
        </w:tc>
        <w:tc>
          <w:tcPr>
            <w:tcW w:w="709" w:type="dxa"/>
            <w:textDirection w:val="btLr"/>
          </w:tcPr>
          <w:p w:rsidR="00A25D92" w:rsidRPr="00A25D92" w:rsidRDefault="00A25D92" w:rsidP="00A25D9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25D92">
              <w:rPr>
                <w:b/>
                <w:sz w:val="20"/>
                <w:szCs w:val="20"/>
              </w:rPr>
              <w:t>Július</w:t>
            </w:r>
          </w:p>
        </w:tc>
        <w:tc>
          <w:tcPr>
            <w:tcW w:w="708" w:type="dxa"/>
            <w:textDirection w:val="btLr"/>
          </w:tcPr>
          <w:p w:rsidR="00A25D92" w:rsidRPr="00A25D92" w:rsidRDefault="00A25D92" w:rsidP="00A25D9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25D92">
              <w:rPr>
                <w:b/>
                <w:sz w:val="20"/>
                <w:szCs w:val="20"/>
              </w:rPr>
              <w:t>Augusztus</w:t>
            </w:r>
          </w:p>
        </w:tc>
        <w:tc>
          <w:tcPr>
            <w:tcW w:w="567" w:type="dxa"/>
            <w:textDirection w:val="btLr"/>
          </w:tcPr>
          <w:p w:rsidR="00A25D92" w:rsidRPr="00A25D92" w:rsidRDefault="00A25D92" w:rsidP="00A25D9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25D92">
              <w:rPr>
                <w:b/>
                <w:sz w:val="20"/>
                <w:szCs w:val="20"/>
              </w:rPr>
              <w:t>Szeptember</w:t>
            </w:r>
          </w:p>
        </w:tc>
        <w:tc>
          <w:tcPr>
            <w:tcW w:w="709" w:type="dxa"/>
            <w:textDirection w:val="btLr"/>
          </w:tcPr>
          <w:p w:rsidR="00A25D92" w:rsidRPr="00A25D92" w:rsidRDefault="00A25D92" w:rsidP="00A25D9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25D92">
              <w:rPr>
                <w:b/>
                <w:sz w:val="20"/>
                <w:szCs w:val="20"/>
              </w:rPr>
              <w:t>Október</w:t>
            </w:r>
          </w:p>
        </w:tc>
        <w:tc>
          <w:tcPr>
            <w:tcW w:w="709" w:type="dxa"/>
            <w:textDirection w:val="btLr"/>
          </w:tcPr>
          <w:p w:rsidR="00A25D92" w:rsidRPr="00A25D92" w:rsidRDefault="00A25D92" w:rsidP="00A25D9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25D92">
              <w:rPr>
                <w:b/>
                <w:sz w:val="20"/>
                <w:szCs w:val="20"/>
              </w:rPr>
              <w:t>November</w:t>
            </w:r>
          </w:p>
        </w:tc>
        <w:tc>
          <w:tcPr>
            <w:tcW w:w="567" w:type="dxa"/>
            <w:textDirection w:val="btLr"/>
          </w:tcPr>
          <w:p w:rsidR="00A25D92" w:rsidRPr="00A25D92" w:rsidRDefault="00A25D92" w:rsidP="00A25D9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25D92">
              <w:rPr>
                <w:b/>
                <w:sz w:val="20"/>
                <w:szCs w:val="20"/>
              </w:rPr>
              <w:t>December</w:t>
            </w:r>
          </w:p>
        </w:tc>
      </w:tr>
      <w:tr w:rsidR="00A25D92" w:rsidRPr="00A25D92" w:rsidTr="00E37185">
        <w:trPr>
          <w:trHeight w:val="357"/>
        </w:trPr>
        <w:tc>
          <w:tcPr>
            <w:tcW w:w="1297" w:type="dxa"/>
          </w:tcPr>
          <w:p w:rsidR="00A25D92" w:rsidRPr="00A25D92" w:rsidRDefault="00A25D92" w:rsidP="00A25D92">
            <w:pPr>
              <w:jc w:val="right"/>
              <w:rPr>
                <w:b/>
                <w:sz w:val="20"/>
                <w:szCs w:val="20"/>
              </w:rPr>
            </w:pPr>
            <w:r w:rsidRPr="00A25D92">
              <w:rPr>
                <w:b/>
                <w:sz w:val="20"/>
                <w:szCs w:val="20"/>
              </w:rPr>
              <w:t>Szalmási József</w:t>
            </w:r>
          </w:p>
        </w:tc>
        <w:tc>
          <w:tcPr>
            <w:tcW w:w="1363" w:type="dxa"/>
          </w:tcPr>
          <w:p w:rsidR="00A25D92" w:rsidRPr="00A25D92" w:rsidRDefault="00A25D92" w:rsidP="00A25D92">
            <w:pPr>
              <w:jc w:val="center"/>
              <w:rPr>
                <w:b/>
                <w:sz w:val="20"/>
                <w:szCs w:val="20"/>
              </w:rPr>
            </w:pPr>
            <w:r w:rsidRPr="00A25D92"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992" w:type="dxa"/>
          </w:tcPr>
          <w:p w:rsidR="00A25D92" w:rsidRPr="00A25D92" w:rsidRDefault="00A25D92" w:rsidP="00A25D92">
            <w:pPr>
              <w:jc w:val="center"/>
              <w:rPr>
                <w:sz w:val="20"/>
                <w:szCs w:val="20"/>
              </w:rPr>
            </w:pPr>
            <w:r w:rsidRPr="00A25D92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A25D92" w:rsidRPr="00A25D92" w:rsidRDefault="00A25D92" w:rsidP="00A25D9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25D92" w:rsidRPr="00A25D92" w:rsidRDefault="00A25D92" w:rsidP="00A25D92">
            <w:pPr>
              <w:rPr>
                <w:sz w:val="20"/>
                <w:szCs w:val="20"/>
              </w:rPr>
            </w:pPr>
            <w:r w:rsidRPr="00A25D92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25D92" w:rsidRPr="00A25D92" w:rsidRDefault="00A25D92" w:rsidP="00A25D92">
            <w:pPr>
              <w:rPr>
                <w:sz w:val="20"/>
                <w:szCs w:val="20"/>
              </w:rPr>
            </w:pPr>
            <w:r w:rsidRPr="00A25D92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A25D92" w:rsidRPr="00A25D92" w:rsidRDefault="00A25D92" w:rsidP="00A25D9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25D92" w:rsidRPr="00A25D92" w:rsidRDefault="00A25D92" w:rsidP="00A25D92">
            <w:pPr>
              <w:rPr>
                <w:sz w:val="20"/>
                <w:szCs w:val="20"/>
              </w:rPr>
            </w:pPr>
            <w:r w:rsidRPr="00A25D92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25D92" w:rsidRPr="00A25D92" w:rsidRDefault="00A25D92" w:rsidP="00A25D92">
            <w:pPr>
              <w:rPr>
                <w:sz w:val="20"/>
                <w:szCs w:val="20"/>
              </w:rPr>
            </w:pPr>
            <w:r w:rsidRPr="00A25D92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A25D92" w:rsidRPr="00A25D92" w:rsidRDefault="00A25D92" w:rsidP="00A25D92">
            <w:pPr>
              <w:rPr>
                <w:sz w:val="20"/>
                <w:szCs w:val="20"/>
              </w:rPr>
            </w:pPr>
            <w:r w:rsidRPr="00A25D92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A25D92" w:rsidRPr="00A25D92" w:rsidRDefault="00A25D92" w:rsidP="00A25D92">
            <w:pPr>
              <w:rPr>
                <w:sz w:val="20"/>
                <w:szCs w:val="20"/>
              </w:rPr>
            </w:pPr>
            <w:r w:rsidRPr="00A25D92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A25D92" w:rsidRPr="00A25D92" w:rsidRDefault="00A25D92" w:rsidP="00A25D9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25D92" w:rsidRPr="00A25D92" w:rsidRDefault="00A25D92" w:rsidP="00A25D92">
            <w:pPr>
              <w:rPr>
                <w:sz w:val="20"/>
                <w:szCs w:val="20"/>
              </w:rPr>
            </w:pPr>
            <w:r w:rsidRPr="00A25D92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A25D92" w:rsidRPr="00A25D92" w:rsidRDefault="00A25D92" w:rsidP="00A25D92">
            <w:pPr>
              <w:rPr>
                <w:sz w:val="20"/>
                <w:szCs w:val="20"/>
              </w:rPr>
            </w:pPr>
            <w:r w:rsidRPr="00A25D92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A25D92" w:rsidRPr="00A25D92" w:rsidRDefault="00A25D92" w:rsidP="00A25D92">
            <w:pPr>
              <w:rPr>
                <w:sz w:val="20"/>
                <w:szCs w:val="20"/>
              </w:rPr>
            </w:pPr>
            <w:r w:rsidRPr="00A25D92">
              <w:rPr>
                <w:sz w:val="20"/>
                <w:szCs w:val="20"/>
              </w:rPr>
              <w:t>5</w:t>
            </w:r>
          </w:p>
        </w:tc>
      </w:tr>
    </w:tbl>
    <w:p w:rsidR="00A25D92" w:rsidRPr="00A25D92" w:rsidRDefault="00A25D92" w:rsidP="00A25D92">
      <w:pPr>
        <w:jc w:val="both"/>
      </w:pPr>
    </w:p>
    <w:p w:rsidR="00A25D92" w:rsidRPr="00A25D92" w:rsidRDefault="00A25D92" w:rsidP="00A25D92">
      <w:pPr>
        <w:jc w:val="both"/>
      </w:pPr>
      <w:r w:rsidRPr="00A25D92">
        <w:t>Határidő: azonnal</w:t>
      </w:r>
    </w:p>
    <w:p w:rsidR="00A25D92" w:rsidRPr="00A25D92" w:rsidRDefault="00A25D92" w:rsidP="00A25D92">
      <w:pPr>
        <w:jc w:val="both"/>
      </w:pPr>
      <w:r w:rsidRPr="00A25D92">
        <w:t>Felelős: Képviselőtestület</w:t>
      </w:r>
    </w:p>
    <w:p w:rsidR="00A25D92" w:rsidRDefault="00A25D92" w:rsidP="00A25D92">
      <w:pPr>
        <w:jc w:val="both"/>
        <w:rPr>
          <w:b/>
          <w:u w:val="single"/>
          <w:lang w:eastAsia="zh-CN"/>
        </w:rPr>
      </w:pPr>
      <w:r w:rsidRPr="00243B7B">
        <w:rPr>
          <w:b/>
          <w:u w:val="single"/>
          <w:lang w:eastAsia="zh-CN"/>
        </w:rPr>
        <w:lastRenderedPageBreak/>
        <w:t>Tárgy: (</w:t>
      </w:r>
      <w:r>
        <w:rPr>
          <w:b/>
          <w:u w:val="single"/>
          <w:lang w:eastAsia="zh-CN"/>
        </w:rPr>
        <w:t>7</w:t>
      </w:r>
      <w:r w:rsidRPr="00243B7B">
        <w:rPr>
          <w:b/>
          <w:u w:val="single"/>
          <w:lang w:eastAsia="zh-CN"/>
        </w:rPr>
        <w:t xml:space="preserve">.tsp.)  </w:t>
      </w:r>
      <w:r w:rsidRPr="006C01CB">
        <w:rPr>
          <w:b/>
          <w:u w:val="single"/>
          <w:lang w:eastAsia="zh-CN"/>
        </w:rPr>
        <w:t xml:space="preserve">Előterjesztés </w:t>
      </w:r>
      <w:r w:rsidRPr="00A25D92">
        <w:rPr>
          <w:b/>
          <w:u w:val="single"/>
          <w:lang w:eastAsia="zh-CN"/>
        </w:rPr>
        <w:t>Nyírkarászi Földvár Kft 2017. évi éves beszámolójának elfogadásáról</w:t>
      </w:r>
    </w:p>
    <w:p w:rsidR="00A25D92" w:rsidRDefault="00A25D92" w:rsidP="00A25D92">
      <w:pPr>
        <w:jc w:val="both"/>
        <w:rPr>
          <w:lang w:eastAsia="zh-CN"/>
        </w:rPr>
      </w:pPr>
      <w:r w:rsidRPr="00243B7B">
        <w:rPr>
          <w:lang w:eastAsia="zh-CN"/>
        </w:rPr>
        <w:t>Előadó: Szalmási József polgármester</w:t>
      </w:r>
    </w:p>
    <w:p w:rsidR="00A25D92" w:rsidRDefault="00A25D92" w:rsidP="00A25D92">
      <w:pPr>
        <w:jc w:val="both"/>
        <w:rPr>
          <w:lang w:eastAsia="zh-CN"/>
        </w:rPr>
      </w:pPr>
    </w:p>
    <w:p w:rsidR="00A25D92" w:rsidRDefault="00A25D92" w:rsidP="00A25D92">
      <w:pPr>
        <w:jc w:val="both"/>
        <w:rPr>
          <w:lang w:eastAsia="zh-CN"/>
        </w:rPr>
      </w:pPr>
      <w:r>
        <w:rPr>
          <w:lang w:eastAsia="zh-CN"/>
        </w:rPr>
        <w:t xml:space="preserve">Szalmási József polgármester tájékoztatta a jelenlévőket, hogy a törvényi előírásoknak megfelelően a Nyírkarászi Földvár Kft (továbbiakban: Kft) ügyvezetése elkészítette a Kft éves beszámolóját. </w:t>
      </w:r>
    </w:p>
    <w:p w:rsidR="00A25D92" w:rsidRDefault="00A25D92" w:rsidP="00A25D92">
      <w:pPr>
        <w:jc w:val="both"/>
        <w:rPr>
          <w:lang w:eastAsia="zh-CN"/>
        </w:rPr>
      </w:pPr>
      <w:r>
        <w:rPr>
          <w:lang w:eastAsia="zh-CN"/>
        </w:rPr>
        <w:t>A Polgári Törvénykönyvről szóló 2013. évi V. törvény követelményeinek megfelelően, valamint a számvitelről szóló 2000. évi C. törvényben foglaltak és a Magyarországon elfogadott általános számviteli elvek szerint 2017. december 31.-i fordulónappal elkészült a Kft 2017. évi éves beszámolója.</w:t>
      </w:r>
    </w:p>
    <w:p w:rsidR="00A25D92" w:rsidRDefault="00A25D92" w:rsidP="00A25D92">
      <w:pPr>
        <w:jc w:val="both"/>
        <w:rPr>
          <w:lang w:eastAsia="zh-CN"/>
        </w:rPr>
      </w:pPr>
    </w:p>
    <w:p w:rsidR="00A25D92" w:rsidRDefault="00285586" w:rsidP="00A25D92">
      <w:pPr>
        <w:jc w:val="both"/>
        <w:rPr>
          <w:lang w:eastAsia="zh-CN"/>
        </w:rPr>
      </w:pPr>
      <w:r>
        <w:rPr>
          <w:lang w:eastAsia="zh-CN"/>
        </w:rPr>
        <w:t>Kovács Sándorné önkormányzati képviselő közölte, hogy nem értett belőle semmit.</w:t>
      </w:r>
    </w:p>
    <w:p w:rsidR="00A1659D" w:rsidRDefault="00285586" w:rsidP="00A25D92">
      <w:pPr>
        <w:jc w:val="both"/>
        <w:rPr>
          <w:lang w:eastAsia="zh-CN"/>
        </w:rPr>
      </w:pPr>
      <w:r>
        <w:rPr>
          <w:lang w:eastAsia="zh-CN"/>
        </w:rPr>
        <w:t xml:space="preserve">Szalmási József polgármester tájékoztatta a jelenlévőket, hogy egyelőre a Kft nagy bevételt eredményező tevékenységet még nem végez.  </w:t>
      </w:r>
      <w:r w:rsidR="00F34569">
        <w:rPr>
          <w:lang w:eastAsia="zh-CN"/>
        </w:rPr>
        <w:t>2017 év végi k</w:t>
      </w:r>
      <w:r>
        <w:rPr>
          <w:lang w:eastAsia="zh-CN"/>
        </w:rPr>
        <w:t>észlet 1.800.000,- Ft értékű. Felsorolta a 2017.évben alkalmazott személyeket,</w:t>
      </w:r>
      <w:r w:rsidR="00EB5CF7">
        <w:rPr>
          <w:lang w:eastAsia="zh-CN"/>
        </w:rPr>
        <w:t xml:space="preserve"> </w:t>
      </w:r>
      <w:proofErr w:type="spellStart"/>
      <w:r w:rsidR="00EB5CF7">
        <w:rPr>
          <w:lang w:eastAsia="zh-CN"/>
        </w:rPr>
        <w:t>pl</w:t>
      </w:r>
      <w:proofErr w:type="spellEnd"/>
      <w:r w:rsidR="00EB5CF7">
        <w:rPr>
          <w:lang w:eastAsia="zh-CN"/>
        </w:rPr>
        <w:t xml:space="preserve"> Király Nóra, Szabó István, </w:t>
      </w:r>
      <w:r>
        <w:rPr>
          <w:lang w:eastAsia="zh-CN"/>
        </w:rPr>
        <w:t xml:space="preserve">akiket általában 6+3 hónap támogatással alkalmazott a Kft, amire a haszon ment rá. </w:t>
      </w:r>
      <w:r w:rsidR="00A1659D">
        <w:rPr>
          <w:lang w:eastAsia="zh-CN"/>
        </w:rPr>
        <w:t>Rendelkezik a Kft egy 9 személyes kisbusszal, személyszállítás céljából, besegít az önkormányzatnak, az iskolának is.</w:t>
      </w:r>
    </w:p>
    <w:p w:rsidR="00285586" w:rsidRDefault="00A1659D" w:rsidP="00A25D92">
      <w:pPr>
        <w:jc w:val="both"/>
        <w:rPr>
          <w:lang w:eastAsia="zh-CN"/>
        </w:rPr>
      </w:pPr>
      <w:r>
        <w:rPr>
          <w:lang w:eastAsia="zh-CN"/>
        </w:rPr>
        <w:t xml:space="preserve">Dudás Béláné önkormányzati képviselő megjegyezte, hogy a Kft 517 e Ft veszteséggel zárt. </w:t>
      </w:r>
    </w:p>
    <w:p w:rsidR="00387921" w:rsidRDefault="00387921" w:rsidP="00A25D92">
      <w:pPr>
        <w:jc w:val="both"/>
        <w:rPr>
          <w:lang w:eastAsia="zh-CN"/>
        </w:rPr>
      </w:pPr>
      <w:r>
        <w:rPr>
          <w:lang w:eastAsia="zh-CN"/>
        </w:rPr>
        <w:t xml:space="preserve">Továbbá közölte, hogy beindult a Biztos Kezdet Gyerekház Halász Renáta alkalmazásával, de szükség van még diplomás szakemberre, továbbá egy diplomával rendelkező kisebbségi. Az önkormányzat részesült még 15.000.000,- Ft támogatásban, amelyet a Nyírkarászi 930 </w:t>
      </w:r>
      <w:proofErr w:type="spellStart"/>
      <w:r>
        <w:rPr>
          <w:lang w:eastAsia="zh-CN"/>
        </w:rPr>
        <w:t>hrsz</w:t>
      </w:r>
      <w:proofErr w:type="spellEnd"/>
      <w:r>
        <w:rPr>
          <w:lang w:eastAsia="zh-CN"/>
        </w:rPr>
        <w:t xml:space="preserve"> ingatlan felújítására, bővítésére fordít majd, továbbá nagyon jó minőségű </w:t>
      </w:r>
      <w:proofErr w:type="spellStart"/>
      <w:r>
        <w:rPr>
          <w:lang w:eastAsia="zh-CN"/>
        </w:rPr>
        <w:t>Kettler</w:t>
      </w:r>
      <w:proofErr w:type="spellEnd"/>
      <w:r>
        <w:rPr>
          <w:lang w:eastAsia="zh-CN"/>
        </w:rPr>
        <w:t xml:space="preserve"> sporteszközök kerülnek támogatásként az önkormányzathoz a Humán projekt által. </w:t>
      </w:r>
      <w:r w:rsidR="00A1659D">
        <w:rPr>
          <w:lang w:eastAsia="zh-CN"/>
        </w:rPr>
        <w:t xml:space="preserve">A bővítés építési engedély köteles, amit majd Képviselőtestület elé kell hozni. A terv szerint Király Nóra áthelyezésre kerülne ebbe a projektbe, ezen felül szükség lesz még egy szociális végzettségű diplomás szakemberre 3 éves szerződéssel. </w:t>
      </w:r>
      <w:proofErr w:type="spellStart"/>
      <w:r w:rsidR="00A1659D">
        <w:rPr>
          <w:lang w:eastAsia="zh-CN"/>
        </w:rPr>
        <w:t>Sztankuláné</w:t>
      </w:r>
      <w:proofErr w:type="spellEnd"/>
      <w:r w:rsidR="00A1659D">
        <w:rPr>
          <w:lang w:eastAsia="zh-CN"/>
        </w:rPr>
        <w:t xml:space="preserve"> Mándoki Klaudia jelentkezett már. Ha valaki jelentkezik még, az anyagát elküldi a projektmenedzsernek, aki megnézi hogy megfelel e az álláshelyre. Saját maga ezt a „kiválasztást” nem vállalja fel, veszélyeztetve a projekt megvalósítását.</w:t>
      </w:r>
    </w:p>
    <w:p w:rsidR="00A1659D" w:rsidRDefault="00A1659D" w:rsidP="00A25D92">
      <w:pPr>
        <w:jc w:val="both"/>
        <w:rPr>
          <w:lang w:eastAsia="zh-CN"/>
        </w:rPr>
      </w:pPr>
      <w:r>
        <w:rPr>
          <w:lang w:eastAsia="zh-CN"/>
        </w:rPr>
        <w:t xml:space="preserve">Kovács Sándorné önkormányzati képviselő kérte, hogy a szén tüzelőt hirdesse meg az önkormányzat </w:t>
      </w:r>
      <w:r w:rsidR="00B0090D">
        <w:rPr>
          <w:lang w:eastAsia="zh-CN"/>
        </w:rPr>
        <w:t>legalább 500,</w:t>
      </w:r>
      <w:proofErr w:type="spellStart"/>
      <w:r w:rsidR="00B0090D">
        <w:rPr>
          <w:lang w:eastAsia="zh-CN"/>
        </w:rPr>
        <w:t>-Ft-tal</w:t>
      </w:r>
      <w:proofErr w:type="spellEnd"/>
      <w:r w:rsidR="00B0090D">
        <w:rPr>
          <w:lang w:eastAsia="zh-CN"/>
        </w:rPr>
        <w:t xml:space="preserve"> olcsóbban.</w:t>
      </w:r>
    </w:p>
    <w:p w:rsidR="00B0090D" w:rsidRDefault="00B0090D" w:rsidP="00A25D92">
      <w:pPr>
        <w:jc w:val="both"/>
        <w:rPr>
          <w:lang w:eastAsia="zh-CN"/>
        </w:rPr>
      </w:pPr>
      <w:r>
        <w:rPr>
          <w:lang w:eastAsia="zh-CN"/>
        </w:rPr>
        <w:t>Szalmási József polgármester nyugtázta, 2.500,- Ft mázsánként, amivel a</w:t>
      </w:r>
      <w:r w:rsidR="00D17358">
        <w:rPr>
          <w:lang w:eastAsia="zh-CN"/>
        </w:rPr>
        <w:t xml:space="preserve"> Képviselőtestület egyetértett.</w:t>
      </w:r>
    </w:p>
    <w:p w:rsidR="00B0090D" w:rsidRDefault="00B0090D" w:rsidP="00A25D92">
      <w:pPr>
        <w:jc w:val="both"/>
      </w:pPr>
      <w:r>
        <w:t>A Képviselőtestület 5</w:t>
      </w:r>
      <w:r w:rsidRPr="00A44774">
        <w:t xml:space="preserve"> igen szavazattal, ellenszavazat és tartózkodás nélkül a következő </w:t>
      </w:r>
      <w:r>
        <w:t>határozatot hozta</w:t>
      </w:r>
      <w:r w:rsidR="00D17358">
        <w:t>:</w:t>
      </w:r>
    </w:p>
    <w:p w:rsidR="00B0090D" w:rsidRPr="00E44140" w:rsidRDefault="00B0090D" w:rsidP="00B0090D">
      <w:pPr>
        <w:pStyle w:val="Cmsor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E44140">
        <w:rPr>
          <w:rFonts w:ascii="Times New Roman" w:hAnsi="Times New Roman"/>
          <w:i w:val="0"/>
          <w:sz w:val="24"/>
          <w:szCs w:val="24"/>
        </w:rPr>
        <w:t>NYÍRKARÁSZ KÖZSÉGI ÖNKORMÁNYZAT</w:t>
      </w:r>
    </w:p>
    <w:p w:rsidR="00B0090D" w:rsidRPr="00E44140" w:rsidRDefault="00B0090D" w:rsidP="00B0090D">
      <w:pPr>
        <w:pStyle w:val="Cmsor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E44140">
        <w:rPr>
          <w:rFonts w:ascii="Times New Roman" w:hAnsi="Times New Roman"/>
          <w:i w:val="0"/>
          <w:sz w:val="24"/>
          <w:szCs w:val="24"/>
        </w:rPr>
        <w:t xml:space="preserve"> KÉPVISELŐTESTÜLETÉNEK</w:t>
      </w:r>
    </w:p>
    <w:p w:rsidR="00B0090D" w:rsidRPr="00E44140" w:rsidRDefault="00B0090D" w:rsidP="00B0090D">
      <w:pPr>
        <w:jc w:val="center"/>
        <w:rPr>
          <w:b/>
        </w:rPr>
      </w:pPr>
    </w:p>
    <w:p w:rsidR="00B0090D" w:rsidRPr="00E44140" w:rsidRDefault="00B0090D" w:rsidP="00B0090D">
      <w:pPr>
        <w:jc w:val="center"/>
        <w:rPr>
          <w:b/>
        </w:rPr>
      </w:pPr>
      <w:r>
        <w:rPr>
          <w:b/>
        </w:rPr>
        <w:t>10/2018.(</w:t>
      </w:r>
      <w:r w:rsidRPr="00E44140">
        <w:rPr>
          <w:b/>
        </w:rPr>
        <w:t>II</w:t>
      </w:r>
      <w:r>
        <w:rPr>
          <w:b/>
        </w:rPr>
        <w:t>I</w:t>
      </w:r>
      <w:r w:rsidRPr="00E44140">
        <w:rPr>
          <w:b/>
        </w:rPr>
        <w:t>.</w:t>
      </w:r>
      <w:r>
        <w:rPr>
          <w:b/>
        </w:rPr>
        <w:t>8</w:t>
      </w:r>
      <w:r w:rsidRPr="00E44140">
        <w:rPr>
          <w:b/>
        </w:rPr>
        <w:t>.)</w:t>
      </w:r>
    </w:p>
    <w:p w:rsidR="00B0090D" w:rsidRPr="00E44140" w:rsidRDefault="00B0090D" w:rsidP="00B0090D">
      <w:pPr>
        <w:jc w:val="center"/>
        <w:rPr>
          <w:b/>
        </w:rPr>
      </w:pPr>
      <w:r w:rsidRPr="00E44140">
        <w:rPr>
          <w:b/>
        </w:rPr>
        <w:t xml:space="preserve">h a t á r o z a t a </w:t>
      </w:r>
    </w:p>
    <w:p w:rsidR="00B0090D" w:rsidRPr="00E44140" w:rsidRDefault="00B0090D" w:rsidP="00B0090D">
      <w:pPr>
        <w:rPr>
          <w:b/>
          <w:bCs/>
        </w:rPr>
      </w:pPr>
    </w:p>
    <w:p w:rsidR="00B0090D" w:rsidRPr="00E44140" w:rsidRDefault="00B0090D" w:rsidP="00B0090D">
      <w:pPr>
        <w:jc w:val="center"/>
        <w:rPr>
          <w:b/>
          <w:bCs/>
        </w:rPr>
      </w:pPr>
      <w:r>
        <w:rPr>
          <w:b/>
        </w:rPr>
        <w:t>Nyírkarászi Földvár Kft 2017. évi éves beszámolójának elfogadására</w:t>
      </w:r>
    </w:p>
    <w:p w:rsidR="00B0090D" w:rsidRPr="00E44140" w:rsidRDefault="00B0090D" w:rsidP="00B0090D">
      <w:pPr>
        <w:pStyle w:val="Szvegtrzsbehzssal"/>
        <w:rPr>
          <w:b/>
          <w:bCs/>
        </w:rPr>
      </w:pPr>
    </w:p>
    <w:p w:rsidR="00B0090D" w:rsidRDefault="00B0090D" w:rsidP="00B0090D">
      <w:pPr>
        <w:pStyle w:val="Szvegtrzsbehzssal"/>
        <w:ind w:left="0"/>
        <w:rPr>
          <w:bCs/>
        </w:rPr>
      </w:pPr>
      <w:r>
        <w:rPr>
          <w:b/>
          <w:bCs/>
        </w:rPr>
        <w:t xml:space="preserve">A Képviselőtestület, </w:t>
      </w:r>
      <w:r w:rsidRPr="003A19D2">
        <w:rPr>
          <w:bCs/>
        </w:rPr>
        <w:t xml:space="preserve">mint a </w:t>
      </w:r>
      <w:r>
        <w:rPr>
          <w:bCs/>
        </w:rPr>
        <w:t xml:space="preserve">Nyírkarászi Földvár Kft </w:t>
      </w:r>
      <w:r w:rsidRPr="003A19D2">
        <w:rPr>
          <w:bCs/>
        </w:rPr>
        <w:t>taggyűlé</w:t>
      </w:r>
      <w:r>
        <w:rPr>
          <w:bCs/>
        </w:rPr>
        <w:t>sének hatáskörét gyakorló tagja</w:t>
      </w:r>
    </w:p>
    <w:p w:rsidR="00B0090D" w:rsidRDefault="00B0090D" w:rsidP="00B0090D">
      <w:pPr>
        <w:pStyle w:val="Szvegtrzsbehzssal"/>
        <w:ind w:left="708"/>
        <w:rPr>
          <w:bCs/>
        </w:rPr>
      </w:pPr>
      <w:r>
        <w:rPr>
          <w:bCs/>
        </w:rPr>
        <w:t>1.) elfogadja a Nyírkarászi Földvár Kft tevékenységéről szóló 2017. évi éves beszámolóját.</w:t>
      </w:r>
    </w:p>
    <w:p w:rsidR="00B0090D" w:rsidRPr="00D17358" w:rsidRDefault="00B0090D" w:rsidP="00D17358">
      <w:pPr>
        <w:pStyle w:val="Szvegtrzsbehzssal"/>
        <w:ind w:left="708"/>
        <w:rPr>
          <w:bCs/>
        </w:rPr>
      </w:pPr>
      <w:r>
        <w:rPr>
          <w:bCs/>
        </w:rPr>
        <w:t>2.) felkéri az ügyvezetőt a szükséges intézkedések megtételére.</w:t>
      </w:r>
    </w:p>
    <w:p w:rsidR="00B0090D" w:rsidRPr="00E44140" w:rsidRDefault="00B0090D" w:rsidP="00B0090D">
      <w:pPr>
        <w:jc w:val="both"/>
      </w:pPr>
      <w:r w:rsidRPr="00E44140">
        <w:t xml:space="preserve">Határidő: </w:t>
      </w:r>
      <w:r>
        <w:t>azonnal</w:t>
      </w:r>
    </w:p>
    <w:p w:rsidR="00B0090D" w:rsidRDefault="00B0090D" w:rsidP="00A25D92">
      <w:pPr>
        <w:jc w:val="both"/>
      </w:pPr>
      <w:r w:rsidRPr="00E44140">
        <w:t>Felelős:</w:t>
      </w:r>
      <w:r>
        <w:t xml:space="preserve"> ügyvezető</w:t>
      </w:r>
    </w:p>
    <w:p w:rsidR="00B0090D" w:rsidRDefault="00B0090D" w:rsidP="00A25D92">
      <w:pPr>
        <w:jc w:val="both"/>
        <w:rPr>
          <w:b/>
          <w:u w:val="single"/>
          <w:lang w:eastAsia="zh-CN"/>
        </w:rPr>
      </w:pPr>
      <w:r w:rsidRPr="00243B7B">
        <w:rPr>
          <w:b/>
          <w:u w:val="single"/>
          <w:lang w:eastAsia="zh-CN"/>
        </w:rPr>
        <w:lastRenderedPageBreak/>
        <w:t>Tárgy: (</w:t>
      </w:r>
      <w:r>
        <w:rPr>
          <w:b/>
          <w:u w:val="single"/>
          <w:lang w:eastAsia="zh-CN"/>
        </w:rPr>
        <w:t>7</w:t>
      </w:r>
      <w:r w:rsidRPr="00243B7B">
        <w:rPr>
          <w:b/>
          <w:u w:val="single"/>
          <w:lang w:eastAsia="zh-CN"/>
        </w:rPr>
        <w:t xml:space="preserve">.tsp.)  </w:t>
      </w:r>
      <w:r w:rsidRPr="006C01CB">
        <w:rPr>
          <w:b/>
          <w:u w:val="single"/>
          <w:lang w:eastAsia="zh-CN"/>
        </w:rPr>
        <w:t xml:space="preserve">Előterjesztés </w:t>
      </w:r>
      <w:r w:rsidRPr="00B0090D">
        <w:rPr>
          <w:b/>
          <w:u w:val="single"/>
          <w:lang w:eastAsia="zh-CN"/>
        </w:rPr>
        <w:t>Szavazatszámláló Bizottságok tagjainak megválasztásáról</w:t>
      </w:r>
    </w:p>
    <w:p w:rsidR="00B0090D" w:rsidRDefault="00B0090D" w:rsidP="00B0090D">
      <w:pPr>
        <w:jc w:val="both"/>
      </w:pPr>
      <w:r>
        <w:t>Előadó: Matyi Andrásné jegyző</w:t>
      </w:r>
    </w:p>
    <w:p w:rsidR="00B0090D" w:rsidRPr="00A4295B" w:rsidRDefault="00B0090D" w:rsidP="00B0090D">
      <w:pPr>
        <w:jc w:val="both"/>
      </w:pPr>
    </w:p>
    <w:p w:rsidR="00B0090D" w:rsidRDefault="00B0090D" w:rsidP="00B0090D">
      <w:pPr>
        <w:suppressAutoHyphens/>
        <w:jc w:val="both"/>
        <w:rPr>
          <w:rFonts w:cs="Arial"/>
          <w:bCs/>
          <w:lang w:eastAsia="ar-SA"/>
        </w:rPr>
      </w:pPr>
      <w:r>
        <w:rPr>
          <w:rFonts w:cs="Arial"/>
          <w:bCs/>
          <w:lang w:eastAsia="ar-SA"/>
        </w:rPr>
        <w:t xml:space="preserve">Matyi Andrásné jegyző tájékoztatta a jelenlévőket, hogy a </w:t>
      </w:r>
      <w:proofErr w:type="spellStart"/>
      <w:r w:rsidRPr="00D62927">
        <w:rPr>
          <w:rFonts w:cs="Arial"/>
          <w:bCs/>
          <w:lang w:eastAsia="ar-SA"/>
        </w:rPr>
        <w:t>Ve</w:t>
      </w:r>
      <w:proofErr w:type="spellEnd"/>
      <w:r w:rsidRPr="00D62927">
        <w:rPr>
          <w:rFonts w:cs="Arial"/>
          <w:bCs/>
          <w:lang w:eastAsia="ar-SA"/>
        </w:rPr>
        <w:t xml:space="preserve">. 24. § (1) alapján: </w:t>
      </w:r>
      <w:r w:rsidRPr="009D098E">
        <w:rPr>
          <w:rFonts w:cs="Arial"/>
          <w:bCs/>
          <w:lang w:eastAsia="ar-SA"/>
        </w:rPr>
        <w:t>A szavazatszámláló bizottság három tagját és szükséges számban póttagokat a települési önkormányzat képviselő-testülete az országgyűlési képviselők általános választásának kitűzését követően, legkésőbb a szavazás napja előtti huszadik napon választja meg; személyükre a helyi választási iroda vezetője tesz indítványt. A szavazatszámláló bizottság tagjait és a póttagokat települési szinten kell megválasztani.</w:t>
      </w:r>
    </w:p>
    <w:p w:rsidR="00B0090D" w:rsidRDefault="00B0090D" w:rsidP="00B0090D">
      <w:pPr>
        <w:suppressAutoHyphens/>
        <w:jc w:val="both"/>
        <w:rPr>
          <w:rFonts w:cs="Arial"/>
          <w:bCs/>
          <w:lang w:eastAsia="ar-SA"/>
        </w:rPr>
      </w:pPr>
      <w:r>
        <w:rPr>
          <w:rFonts w:cs="Arial"/>
          <w:bCs/>
          <w:lang w:eastAsia="ar-SA"/>
        </w:rPr>
        <w:t>A</w:t>
      </w:r>
      <w:r w:rsidRPr="007C48DD">
        <w:rPr>
          <w:rFonts w:cs="Arial"/>
          <w:bCs/>
          <w:lang w:eastAsia="ar-SA"/>
        </w:rPr>
        <w:t xml:space="preserve"> szavazatszámláló bizottságnak csak</w:t>
      </w:r>
      <w:r>
        <w:rPr>
          <w:rFonts w:cs="Arial"/>
          <w:bCs/>
          <w:lang w:eastAsia="ar-SA"/>
        </w:rPr>
        <w:t xml:space="preserve"> a településen </w:t>
      </w:r>
      <w:r w:rsidRPr="007C48DD">
        <w:rPr>
          <w:rFonts w:cs="Arial"/>
          <w:bCs/>
          <w:lang w:eastAsia="ar-SA"/>
        </w:rPr>
        <w:t>lakcímmel rendelkező, a központi névjegyzékben szereplő választópolgár lehet tagja.</w:t>
      </w:r>
    </w:p>
    <w:p w:rsidR="00B0090D" w:rsidRPr="009D098E" w:rsidRDefault="00B0090D" w:rsidP="00B0090D">
      <w:pPr>
        <w:suppressAutoHyphens/>
        <w:jc w:val="both"/>
        <w:rPr>
          <w:rFonts w:cs="Arial"/>
          <w:bCs/>
          <w:lang w:eastAsia="ar-SA"/>
        </w:rPr>
      </w:pPr>
      <w:r w:rsidRPr="009D098E">
        <w:rPr>
          <w:rFonts w:cs="Arial"/>
          <w:bCs/>
          <w:lang w:eastAsia="ar-SA"/>
        </w:rPr>
        <w:t>A választási bizottság tagjaira és póttagjaira tett indítványhoz módosító javaslat nem nyújtható be.</w:t>
      </w:r>
    </w:p>
    <w:p w:rsidR="00B0090D" w:rsidRDefault="00B0090D" w:rsidP="00B0090D">
      <w:pPr>
        <w:suppressAutoHyphens/>
        <w:jc w:val="both"/>
        <w:rPr>
          <w:rFonts w:cs="Arial"/>
          <w:bCs/>
          <w:lang w:eastAsia="ar-SA"/>
        </w:rPr>
      </w:pPr>
      <w:r w:rsidRPr="009D098E">
        <w:rPr>
          <w:rFonts w:cs="Arial"/>
          <w:bCs/>
          <w:lang w:eastAsia="ar-SA"/>
        </w:rPr>
        <w:t>A választási bizottság tagjainak és póttagjainak megválasztásáról egy szavazással dönt a képviselő-testület.</w:t>
      </w:r>
    </w:p>
    <w:p w:rsidR="00B0090D" w:rsidRDefault="00B0090D" w:rsidP="00A25D92">
      <w:pPr>
        <w:jc w:val="both"/>
        <w:rPr>
          <w:lang w:eastAsia="zh-CN"/>
        </w:rPr>
      </w:pPr>
    </w:p>
    <w:p w:rsidR="00B0090D" w:rsidRDefault="00B0090D" w:rsidP="00B0090D">
      <w:pPr>
        <w:jc w:val="both"/>
      </w:pPr>
      <w:r>
        <w:t>A Képviselőtestület 5</w:t>
      </w:r>
      <w:r w:rsidRPr="00A44774">
        <w:t xml:space="preserve"> igen szavazattal, ellenszavazat és tartózkodás nélkül a következő </w:t>
      </w:r>
      <w:r>
        <w:t>határozatot hozta</w:t>
      </w:r>
      <w:r w:rsidRPr="00A44774">
        <w:t>:</w:t>
      </w:r>
    </w:p>
    <w:p w:rsidR="00B0090D" w:rsidRDefault="00B0090D" w:rsidP="00A25D92">
      <w:pPr>
        <w:jc w:val="both"/>
        <w:rPr>
          <w:lang w:eastAsia="zh-CN"/>
        </w:rPr>
      </w:pPr>
    </w:p>
    <w:p w:rsidR="00B0090D" w:rsidRPr="00D62927" w:rsidRDefault="00B0090D" w:rsidP="00B0090D">
      <w:pPr>
        <w:jc w:val="center"/>
        <w:rPr>
          <w:rFonts w:cs="Arial"/>
          <w:b/>
          <w:kern w:val="2"/>
          <w:lang w:eastAsia="zh-CN"/>
        </w:rPr>
      </w:pPr>
      <w:r>
        <w:rPr>
          <w:rFonts w:cs="Arial"/>
          <w:b/>
          <w:kern w:val="2"/>
          <w:lang w:eastAsia="zh-CN"/>
        </w:rPr>
        <w:t xml:space="preserve">NYÍRKARÁSZ </w:t>
      </w:r>
      <w:r w:rsidRPr="00D62927">
        <w:rPr>
          <w:rFonts w:cs="Arial"/>
          <w:b/>
          <w:kern w:val="2"/>
          <w:lang w:eastAsia="zh-CN"/>
        </w:rPr>
        <w:t>KÖZSÉG</w:t>
      </w:r>
      <w:r>
        <w:rPr>
          <w:rFonts w:cs="Arial"/>
          <w:b/>
          <w:kern w:val="2"/>
          <w:lang w:eastAsia="zh-CN"/>
        </w:rPr>
        <w:t>I</w:t>
      </w:r>
      <w:r w:rsidRPr="00D62927">
        <w:rPr>
          <w:rFonts w:cs="Arial"/>
          <w:b/>
          <w:kern w:val="2"/>
          <w:lang w:eastAsia="zh-CN"/>
        </w:rPr>
        <w:t xml:space="preserve"> ÖNKORMÁNYZAT</w:t>
      </w:r>
    </w:p>
    <w:p w:rsidR="00B0090D" w:rsidRPr="00D62927" w:rsidRDefault="00B0090D" w:rsidP="00B0090D">
      <w:pPr>
        <w:widowControl w:val="0"/>
        <w:suppressAutoHyphens/>
        <w:jc w:val="center"/>
        <w:rPr>
          <w:rFonts w:cs="Arial"/>
          <w:b/>
          <w:kern w:val="2"/>
          <w:lang w:eastAsia="zh-CN"/>
        </w:rPr>
      </w:pPr>
      <w:r w:rsidRPr="00D62927">
        <w:rPr>
          <w:rFonts w:cs="Arial"/>
          <w:b/>
          <w:kern w:val="2"/>
          <w:lang w:eastAsia="zh-CN"/>
        </w:rPr>
        <w:t>KÉPVISELŐ-TESTÜLETÉNEK</w:t>
      </w:r>
    </w:p>
    <w:p w:rsidR="00B0090D" w:rsidRPr="00D62927" w:rsidRDefault="00B0090D" w:rsidP="00B0090D">
      <w:pPr>
        <w:widowControl w:val="0"/>
        <w:suppressAutoHyphens/>
        <w:jc w:val="center"/>
        <w:rPr>
          <w:rFonts w:cs="Arial"/>
          <w:b/>
          <w:kern w:val="2"/>
          <w:lang w:eastAsia="zh-CN"/>
        </w:rPr>
      </w:pPr>
    </w:p>
    <w:p w:rsidR="00B0090D" w:rsidRPr="00D62927" w:rsidRDefault="00B0090D" w:rsidP="00B0090D">
      <w:pPr>
        <w:widowControl w:val="0"/>
        <w:suppressAutoHyphens/>
        <w:jc w:val="center"/>
        <w:rPr>
          <w:rFonts w:cs="Arial"/>
          <w:b/>
          <w:kern w:val="2"/>
          <w:lang w:eastAsia="zh-CN"/>
        </w:rPr>
      </w:pPr>
      <w:r>
        <w:rPr>
          <w:rFonts w:cs="Arial"/>
          <w:b/>
          <w:kern w:val="2"/>
          <w:lang w:eastAsia="zh-CN"/>
        </w:rPr>
        <w:t>11/2018</w:t>
      </w:r>
      <w:r w:rsidRPr="00D62927">
        <w:rPr>
          <w:rFonts w:cs="Arial"/>
          <w:b/>
          <w:kern w:val="2"/>
          <w:lang w:eastAsia="zh-CN"/>
        </w:rPr>
        <w:t>. (II</w:t>
      </w:r>
      <w:r>
        <w:rPr>
          <w:rFonts w:cs="Arial"/>
          <w:b/>
          <w:kern w:val="2"/>
          <w:lang w:eastAsia="zh-CN"/>
        </w:rPr>
        <w:t>I. 8</w:t>
      </w:r>
      <w:r w:rsidRPr="00D62927">
        <w:rPr>
          <w:rFonts w:cs="Arial"/>
          <w:b/>
          <w:kern w:val="2"/>
          <w:lang w:eastAsia="zh-CN"/>
        </w:rPr>
        <w:t>.)</w:t>
      </w:r>
    </w:p>
    <w:p w:rsidR="00B0090D" w:rsidRDefault="00B0090D" w:rsidP="00B0090D">
      <w:pPr>
        <w:widowControl w:val="0"/>
        <w:suppressAutoHyphens/>
        <w:jc w:val="center"/>
        <w:rPr>
          <w:rFonts w:cs="Arial"/>
          <w:b/>
          <w:kern w:val="2"/>
          <w:lang w:eastAsia="zh-CN"/>
        </w:rPr>
      </w:pPr>
      <w:r w:rsidRPr="00D62927">
        <w:rPr>
          <w:rFonts w:cs="Arial"/>
          <w:b/>
          <w:kern w:val="2"/>
          <w:lang w:eastAsia="zh-CN"/>
        </w:rPr>
        <w:t>h a t á r o z a t a</w:t>
      </w:r>
    </w:p>
    <w:p w:rsidR="00B0090D" w:rsidRPr="00D62927" w:rsidRDefault="00B0090D" w:rsidP="00B0090D">
      <w:pPr>
        <w:suppressAutoHyphens/>
        <w:jc w:val="both"/>
        <w:rPr>
          <w:rFonts w:cs="Arial"/>
          <w:b/>
          <w:bCs/>
          <w:lang w:eastAsia="ar-SA"/>
        </w:rPr>
      </w:pPr>
    </w:p>
    <w:p w:rsidR="00B0090D" w:rsidRPr="00D62927" w:rsidRDefault="00B0090D" w:rsidP="00B0090D">
      <w:pPr>
        <w:suppressAutoHyphens/>
        <w:jc w:val="center"/>
        <w:rPr>
          <w:rFonts w:cs="Arial"/>
          <w:bCs/>
          <w:lang w:eastAsia="ar-SA"/>
        </w:rPr>
      </w:pPr>
      <w:r>
        <w:rPr>
          <w:rFonts w:cs="Arial"/>
          <w:b/>
          <w:bCs/>
          <w:lang w:eastAsia="ar-SA"/>
        </w:rPr>
        <w:t>S</w:t>
      </w:r>
      <w:r w:rsidRPr="00D62927">
        <w:rPr>
          <w:rFonts w:cs="Arial"/>
          <w:b/>
          <w:bCs/>
          <w:lang w:eastAsia="ar-SA"/>
        </w:rPr>
        <w:t xml:space="preserve">zavazatszámláló </w:t>
      </w:r>
      <w:r>
        <w:rPr>
          <w:rFonts w:cs="Arial"/>
          <w:b/>
          <w:bCs/>
          <w:lang w:eastAsia="ar-SA"/>
        </w:rPr>
        <w:t>B</w:t>
      </w:r>
      <w:r w:rsidRPr="00D62927">
        <w:rPr>
          <w:rFonts w:cs="Arial"/>
          <w:b/>
          <w:bCs/>
          <w:lang w:eastAsia="ar-SA"/>
        </w:rPr>
        <w:t>izottságok tagjainak megválasztásáról</w:t>
      </w:r>
    </w:p>
    <w:p w:rsidR="00B0090D" w:rsidRPr="00D62927" w:rsidRDefault="00B0090D" w:rsidP="00B0090D">
      <w:pPr>
        <w:suppressAutoHyphens/>
        <w:jc w:val="both"/>
        <w:rPr>
          <w:rFonts w:cs="Arial"/>
          <w:bCs/>
          <w:lang w:eastAsia="ar-SA"/>
        </w:rPr>
      </w:pPr>
    </w:p>
    <w:p w:rsidR="00B0090D" w:rsidRPr="00D62927" w:rsidRDefault="00B0090D" w:rsidP="00B0090D">
      <w:pPr>
        <w:suppressAutoHyphens/>
        <w:jc w:val="both"/>
        <w:rPr>
          <w:rFonts w:cs="Arial"/>
          <w:b/>
          <w:bCs/>
          <w:lang w:eastAsia="ar-SA"/>
        </w:rPr>
      </w:pPr>
      <w:r>
        <w:rPr>
          <w:rFonts w:cs="Arial"/>
          <w:b/>
          <w:bCs/>
          <w:lang w:eastAsia="ar-SA"/>
        </w:rPr>
        <w:t>A</w:t>
      </w:r>
      <w:r w:rsidRPr="00D62927">
        <w:rPr>
          <w:rFonts w:cs="Arial"/>
          <w:b/>
          <w:bCs/>
          <w:lang w:eastAsia="ar-SA"/>
        </w:rPr>
        <w:t xml:space="preserve"> Képviselő</w:t>
      </w:r>
      <w:r>
        <w:rPr>
          <w:rFonts w:cs="Arial"/>
          <w:b/>
          <w:bCs/>
          <w:lang w:eastAsia="ar-SA"/>
        </w:rPr>
        <w:t>testület:</w:t>
      </w:r>
    </w:p>
    <w:p w:rsidR="00B0090D" w:rsidRDefault="00B0090D" w:rsidP="00B0090D">
      <w:pPr>
        <w:suppressAutoHyphens/>
        <w:jc w:val="both"/>
        <w:rPr>
          <w:rFonts w:cs="Arial"/>
          <w:b/>
          <w:bCs/>
          <w:lang w:eastAsia="ar-SA"/>
        </w:rPr>
      </w:pPr>
      <w:r w:rsidRPr="00D62927">
        <w:rPr>
          <w:rFonts w:cs="Arial"/>
          <w:bCs/>
          <w:lang w:eastAsia="ar-SA"/>
        </w:rPr>
        <w:t xml:space="preserve">A választási eljárásról szóló 2013. évi XXXVI. törvény 24. § (1) bekezdésében biztosított jogkörében eljárva </w:t>
      </w:r>
      <w:r w:rsidRPr="009C7CB8">
        <w:rPr>
          <w:rFonts w:cs="Arial"/>
          <w:b/>
          <w:bCs/>
          <w:lang w:eastAsia="ar-SA"/>
        </w:rPr>
        <w:t xml:space="preserve">településszinten </w:t>
      </w:r>
      <w:r>
        <w:rPr>
          <w:rFonts w:cs="Arial"/>
          <w:bCs/>
          <w:lang w:eastAsia="ar-SA"/>
        </w:rPr>
        <w:t xml:space="preserve">a </w:t>
      </w:r>
      <w:r w:rsidRPr="00D62927">
        <w:rPr>
          <w:rFonts w:cs="Arial"/>
          <w:bCs/>
          <w:lang w:eastAsia="ar-SA"/>
        </w:rPr>
        <w:t xml:space="preserve">szavazatszámláló bizottságok tagjaivá és póttagjaivá a következő </w:t>
      </w:r>
      <w:r w:rsidRPr="009C7CB8">
        <w:rPr>
          <w:rFonts w:cs="Arial"/>
          <w:b/>
          <w:bCs/>
          <w:lang w:eastAsia="ar-SA"/>
        </w:rPr>
        <w:t>Nyírkarászi  lakosokat választja meg:</w:t>
      </w:r>
    </w:p>
    <w:p w:rsidR="00B0090D" w:rsidRPr="009C7CB8" w:rsidRDefault="00B0090D" w:rsidP="00B0090D">
      <w:pPr>
        <w:suppressAutoHyphens/>
        <w:jc w:val="both"/>
        <w:rPr>
          <w:rFonts w:cs="Arial"/>
          <w:b/>
          <w:bCs/>
          <w:lang w:eastAsia="ar-SA"/>
        </w:rPr>
      </w:pPr>
    </w:p>
    <w:p w:rsidR="00B0090D" w:rsidRPr="00D62927" w:rsidRDefault="00B0090D" w:rsidP="00B0090D">
      <w:pPr>
        <w:jc w:val="both"/>
        <w:rPr>
          <w:b/>
        </w:rPr>
      </w:pPr>
    </w:p>
    <w:p w:rsidR="00B0090D" w:rsidRPr="00D62927" w:rsidRDefault="00B0090D" w:rsidP="00B0090D">
      <w:pPr>
        <w:tabs>
          <w:tab w:val="left" w:pos="851"/>
          <w:tab w:val="left" w:pos="3686"/>
          <w:tab w:val="left" w:pos="5704"/>
          <w:tab w:val="left" w:pos="7088"/>
        </w:tabs>
        <w:jc w:val="both"/>
      </w:pPr>
      <w:r w:rsidRPr="00D62927">
        <w:rPr>
          <w:b/>
          <w:u w:val="single"/>
        </w:rPr>
        <w:t>Tagjai:</w:t>
      </w:r>
      <w:r w:rsidRPr="00D62927">
        <w:rPr>
          <w:b/>
        </w:rPr>
        <w:t xml:space="preserve">   </w:t>
      </w:r>
      <w:r w:rsidRPr="00D62927">
        <w:t xml:space="preserve">    </w:t>
      </w:r>
      <w:proofErr w:type="spellStart"/>
      <w:r w:rsidRPr="00D62927">
        <w:t>Mató</w:t>
      </w:r>
      <w:proofErr w:type="spellEnd"/>
      <w:r w:rsidRPr="00D62927">
        <w:t xml:space="preserve"> Zsuzsanna</w:t>
      </w:r>
      <w:r w:rsidRPr="00D62927">
        <w:tab/>
        <w:t xml:space="preserve">  Tass-vezér út 8.</w:t>
      </w:r>
      <w:r w:rsidRPr="00D62927">
        <w:tab/>
        <w:t xml:space="preserve">    </w:t>
      </w:r>
    </w:p>
    <w:p w:rsidR="00B0090D" w:rsidRPr="00D62927" w:rsidRDefault="00B0090D" w:rsidP="00B0090D">
      <w:pPr>
        <w:tabs>
          <w:tab w:val="left" w:pos="851"/>
          <w:tab w:val="left" w:pos="3686"/>
          <w:tab w:val="left" w:pos="5766"/>
        </w:tabs>
        <w:jc w:val="both"/>
      </w:pPr>
      <w:r w:rsidRPr="00D62927">
        <w:tab/>
        <w:t xml:space="preserve">  </w:t>
      </w:r>
      <w:r>
        <w:t xml:space="preserve">   </w:t>
      </w:r>
      <w:r w:rsidRPr="00D62927">
        <w:t xml:space="preserve">Benkő Miklósné </w:t>
      </w:r>
      <w:r w:rsidRPr="00D62927">
        <w:tab/>
        <w:t xml:space="preserve">  Jókai út 1/A</w:t>
      </w:r>
      <w:r w:rsidRPr="00D62927">
        <w:tab/>
        <w:t xml:space="preserve"> </w:t>
      </w:r>
    </w:p>
    <w:p w:rsidR="00B0090D" w:rsidRDefault="00B0090D" w:rsidP="00B0090D">
      <w:pPr>
        <w:tabs>
          <w:tab w:val="left" w:pos="851"/>
          <w:tab w:val="left" w:pos="3686"/>
          <w:tab w:val="left" w:pos="5766"/>
        </w:tabs>
        <w:jc w:val="both"/>
      </w:pPr>
      <w:r w:rsidRPr="00D62927">
        <w:rPr>
          <w:b/>
        </w:rPr>
        <w:tab/>
        <w:t xml:space="preserve"> </w:t>
      </w:r>
      <w:r>
        <w:rPr>
          <w:b/>
        </w:rPr>
        <w:t xml:space="preserve"> </w:t>
      </w:r>
      <w:r w:rsidRPr="00D62927">
        <w:rPr>
          <w:b/>
        </w:rPr>
        <w:t xml:space="preserve"> </w:t>
      </w:r>
      <w:r>
        <w:rPr>
          <w:b/>
        </w:rPr>
        <w:t xml:space="preserve">  </w:t>
      </w:r>
      <w:r>
        <w:t xml:space="preserve">Lukács István Miklósné </w:t>
      </w:r>
      <w:r>
        <w:tab/>
        <w:t xml:space="preserve">  Szabolcs út 6</w:t>
      </w:r>
    </w:p>
    <w:p w:rsidR="00B0090D" w:rsidRDefault="00B0090D" w:rsidP="00B0090D">
      <w:pPr>
        <w:tabs>
          <w:tab w:val="left" w:pos="851"/>
          <w:tab w:val="left" w:pos="3686"/>
          <w:tab w:val="left" w:pos="5766"/>
        </w:tabs>
        <w:jc w:val="both"/>
      </w:pPr>
      <w:r w:rsidRPr="00D62927">
        <w:tab/>
      </w:r>
      <w:r>
        <w:t xml:space="preserve">     Dancs Lászlóné</w:t>
      </w:r>
      <w:r>
        <w:tab/>
        <w:t xml:space="preserve">  Bessenyei út 4</w:t>
      </w:r>
      <w:r>
        <w:tab/>
        <w:t xml:space="preserve"> </w:t>
      </w:r>
    </w:p>
    <w:p w:rsidR="00B0090D" w:rsidRDefault="00B0090D" w:rsidP="00B0090D">
      <w:pPr>
        <w:tabs>
          <w:tab w:val="left" w:pos="851"/>
          <w:tab w:val="left" w:pos="3686"/>
          <w:tab w:val="left" w:pos="5766"/>
        </w:tabs>
        <w:jc w:val="both"/>
      </w:pPr>
      <w:r>
        <w:tab/>
        <w:t xml:space="preserve">     Forró Elemérné</w:t>
      </w:r>
      <w:r>
        <w:tab/>
        <w:t xml:space="preserve">  Arany J út 5.</w:t>
      </w:r>
      <w:r>
        <w:tab/>
        <w:t xml:space="preserve">  </w:t>
      </w:r>
    </w:p>
    <w:p w:rsidR="00B0090D" w:rsidRPr="009C7CB8" w:rsidRDefault="00B0090D" w:rsidP="00B0090D">
      <w:pPr>
        <w:tabs>
          <w:tab w:val="left" w:pos="851"/>
          <w:tab w:val="left" w:pos="3686"/>
          <w:tab w:val="left" w:pos="5766"/>
        </w:tabs>
        <w:jc w:val="both"/>
      </w:pPr>
      <w:r>
        <w:tab/>
        <w:t xml:space="preserve">     Szászi Istvánné</w:t>
      </w:r>
      <w:r>
        <w:tab/>
        <w:t xml:space="preserve">  Kossuth út 3.</w:t>
      </w:r>
      <w:r>
        <w:tab/>
        <w:t xml:space="preserve">  </w:t>
      </w:r>
      <w:r>
        <w:tab/>
        <w:t xml:space="preserve"> </w:t>
      </w:r>
      <w:r w:rsidRPr="00D62927">
        <w:rPr>
          <w:b/>
        </w:rPr>
        <w:t xml:space="preserve">          </w:t>
      </w:r>
      <w:r>
        <w:tab/>
        <w:t xml:space="preserve"> </w:t>
      </w:r>
      <w:r w:rsidRPr="00D62927">
        <w:tab/>
        <w:t xml:space="preserve">    </w:t>
      </w:r>
      <w:r w:rsidRPr="00D62927">
        <w:tab/>
      </w:r>
      <w:r w:rsidRPr="00D62927">
        <w:tab/>
        <w:t xml:space="preserve">            </w:t>
      </w:r>
      <w:r w:rsidRPr="00D62927">
        <w:tab/>
      </w:r>
    </w:p>
    <w:p w:rsidR="00B0090D" w:rsidRPr="00D62927" w:rsidRDefault="00B0090D" w:rsidP="00B0090D">
      <w:pPr>
        <w:tabs>
          <w:tab w:val="left" w:pos="851"/>
          <w:tab w:val="left" w:pos="3686"/>
          <w:tab w:val="left" w:pos="5766"/>
        </w:tabs>
        <w:jc w:val="both"/>
      </w:pPr>
      <w:r w:rsidRPr="00D62927">
        <w:rPr>
          <w:b/>
          <w:u w:val="single"/>
        </w:rPr>
        <w:t>Póttagjai:</w:t>
      </w:r>
      <w:r w:rsidRPr="00D62927">
        <w:t xml:space="preserve">  </w:t>
      </w:r>
      <w:r>
        <w:t xml:space="preserve"> </w:t>
      </w:r>
      <w:proofErr w:type="spellStart"/>
      <w:r>
        <w:t>Szilvásiné</w:t>
      </w:r>
      <w:proofErr w:type="spellEnd"/>
      <w:r>
        <w:t xml:space="preserve"> </w:t>
      </w:r>
      <w:proofErr w:type="spellStart"/>
      <w:r>
        <w:t>Tonti</w:t>
      </w:r>
      <w:proofErr w:type="spellEnd"/>
      <w:r>
        <w:t xml:space="preserve"> Enikő</w:t>
      </w:r>
      <w:r>
        <w:tab/>
        <w:t>Táncsics út 11</w:t>
      </w:r>
    </w:p>
    <w:p w:rsidR="00B0090D" w:rsidRDefault="00B0090D" w:rsidP="00B0090D">
      <w:pPr>
        <w:tabs>
          <w:tab w:val="left" w:pos="851"/>
          <w:tab w:val="left" w:pos="3686"/>
          <w:tab w:val="left" w:pos="5766"/>
        </w:tabs>
        <w:jc w:val="both"/>
      </w:pPr>
      <w:r w:rsidRPr="00D62927">
        <w:tab/>
        <w:t xml:space="preserve">     Sivák Istvánné </w:t>
      </w:r>
      <w:r>
        <w:tab/>
      </w:r>
      <w:r w:rsidRPr="00D62927">
        <w:t>Tass-vezér út 22.</w:t>
      </w:r>
    </w:p>
    <w:p w:rsidR="00B0090D" w:rsidRPr="00D62927" w:rsidRDefault="00B0090D" w:rsidP="00B0090D">
      <w:pPr>
        <w:tabs>
          <w:tab w:val="left" w:pos="851"/>
          <w:tab w:val="left" w:pos="3686"/>
          <w:tab w:val="left" w:pos="5735"/>
          <w:tab w:val="left" w:pos="7088"/>
        </w:tabs>
        <w:jc w:val="both"/>
      </w:pPr>
      <w:r>
        <w:tab/>
        <w:t xml:space="preserve">     Király Nóra</w:t>
      </w:r>
      <w:r>
        <w:tab/>
        <w:t>Szabolcs út 25.</w:t>
      </w:r>
      <w:r w:rsidRPr="00D62927">
        <w:tab/>
        <w:t xml:space="preserve"> </w:t>
      </w:r>
    </w:p>
    <w:p w:rsidR="00B0090D" w:rsidRDefault="00B0090D" w:rsidP="00B0090D">
      <w:pPr>
        <w:tabs>
          <w:tab w:val="left" w:pos="851"/>
          <w:tab w:val="left" w:pos="3686"/>
          <w:tab w:val="left" w:pos="5766"/>
        </w:tabs>
        <w:jc w:val="both"/>
      </w:pPr>
      <w:r w:rsidRPr="00D62927">
        <w:tab/>
        <w:t xml:space="preserve">  </w:t>
      </w:r>
      <w:r>
        <w:t xml:space="preserve">   Orosz István Józsefné</w:t>
      </w:r>
      <w:r>
        <w:tab/>
        <w:t>Jókai út 12.</w:t>
      </w:r>
    </w:p>
    <w:p w:rsidR="00B0090D" w:rsidRDefault="00B0090D" w:rsidP="00B0090D">
      <w:pPr>
        <w:tabs>
          <w:tab w:val="left" w:pos="851"/>
          <w:tab w:val="left" w:pos="3686"/>
          <w:tab w:val="left" w:pos="5766"/>
        </w:tabs>
        <w:jc w:val="both"/>
      </w:pPr>
    </w:p>
    <w:p w:rsidR="00B0090D" w:rsidRDefault="00B0090D" w:rsidP="00B0090D">
      <w:pPr>
        <w:tabs>
          <w:tab w:val="left" w:pos="851"/>
          <w:tab w:val="left" w:pos="3686"/>
          <w:tab w:val="left" w:pos="5766"/>
        </w:tabs>
        <w:jc w:val="both"/>
      </w:pPr>
      <w:r>
        <w:t>Határidő: azonnal</w:t>
      </w:r>
    </w:p>
    <w:p w:rsidR="00B0090D" w:rsidRPr="00D62927" w:rsidRDefault="00B0090D" w:rsidP="00B0090D">
      <w:pPr>
        <w:tabs>
          <w:tab w:val="left" w:pos="851"/>
          <w:tab w:val="left" w:pos="3686"/>
          <w:tab w:val="left" w:pos="5766"/>
        </w:tabs>
        <w:jc w:val="both"/>
      </w:pPr>
      <w:r>
        <w:t>Felelős: Matyi Andrásné HVI vezető</w:t>
      </w:r>
    </w:p>
    <w:p w:rsidR="00A6337B" w:rsidRDefault="00A6337B" w:rsidP="00F25C27">
      <w:pPr>
        <w:jc w:val="both"/>
        <w:rPr>
          <w:bCs/>
        </w:rPr>
      </w:pPr>
    </w:p>
    <w:p w:rsidR="004A609E" w:rsidRDefault="00761BF4" w:rsidP="00F25C27">
      <w:pPr>
        <w:jc w:val="both"/>
        <w:rPr>
          <w:b/>
          <w:bCs/>
        </w:rPr>
      </w:pPr>
      <w:r>
        <w:rPr>
          <w:b/>
          <w:bCs/>
        </w:rPr>
        <w:t>EGYEBEK:</w:t>
      </w:r>
    </w:p>
    <w:p w:rsidR="008D7EE5" w:rsidRDefault="008D7EE5" w:rsidP="00F25C27">
      <w:pPr>
        <w:jc w:val="both"/>
      </w:pPr>
    </w:p>
    <w:p w:rsidR="00B0090D" w:rsidRDefault="00B0090D" w:rsidP="00F25C27">
      <w:pPr>
        <w:jc w:val="both"/>
      </w:pPr>
      <w:r>
        <w:t>Szalmási József polgármester tájékoztatta a jelenlévőket, hogy a</w:t>
      </w:r>
      <w:r w:rsidRPr="00B0090D">
        <w:t xml:space="preserve"> közbeszerzésekről szóló 2015. évi CXLIII. törvény (a továbbiakban: Kbt.) 42. § (1) bekezdése alapján az ajánlatkérőnek </w:t>
      </w:r>
      <w:r w:rsidRPr="00B0090D">
        <w:lastRenderedPageBreak/>
        <w:t>minősülő szervezetek a költségvetési év elején, legkésőbb március 31. napjáig éves összesített közbeszerzési tervet (a továbbiakban: közbeszerzési terv) kötelesek készíteni az adott évre tervezett közbeszerzéseiről.</w:t>
      </w:r>
    </w:p>
    <w:p w:rsidR="008D7EE5" w:rsidRDefault="008D7EE5" w:rsidP="008D7EE5">
      <w:pPr>
        <w:jc w:val="both"/>
      </w:pPr>
      <w:r>
        <w:t xml:space="preserve">A Képviselőtestület </w:t>
      </w:r>
      <w:r w:rsidR="00E37185">
        <w:t>5</w:t>
      </w:r>
      <w:r w:rsidRPr="00A44774">
        <w:t xml:space="preserve"> igen szavazattal, ellenszavazat és tartózkodás nélkül a következő </w:t>
      </w:r>
      <w:r>
        <w:t>határozatot hozta</w:t>
      </w:r>
      <w:r w:rsidRPr="00A44774">
        <w:t>:</w:t>
      </w:r>
    </w:p>
    <w:p w:rsidR="008D7EE5" w:rsidRDefault="008D7EE5" w:rsidP="008D7EE5">
      <w:pPr>
        <w:jc w:val="both"/>
        <w:rPr>
          <w:lang w:eastAsia="zh-CN"/>
        </w:rPr>
      </w:pPr>
    </w:p>
    <w:p w:rsidR="00E37185" w:rsidRPr="00E37185" w:rsidRDefault="00E37185" w:rsidP="00E37185">
      <w:pPr>
        <w:keepNext/>
        <w:suppressAutoHyphens/>
        <w:jc w:val="center"/>
        <w:outlineLvl w:val="1"/>
        <w:rPr>
          <w:b/>
          <w:bCs/>
          <w:iCs/>
          <w:lang w:eastAsia="zh-CN"/>
        </w:rPr>
      </w:pPr>
      <w:r w:rsidRPr="00E37185">
        <w:rPr>
          <w:b/>
          <w:bCs/>
          <w:iCs/>
          <w:lang w:eastAsia="zh-CN"/>
        </w:rPr>
        <w:t>NYÍRKARÁSZ KÖZSÉGI ÖNKORMÁNYZAT</w:t>
      </w:r>
    </w:p>
    <w:p w:rsidR="00E37185" w:rsidRPr="00E37185" w:rsidRDefault="00E37185" w:rsidP="00E37185">
      <w:pPr>
        <w:keepNext/>
        <w:suppressAutoHyphens/>
        <w:jc w:val="center"/>
        <w:outlineLvl w:val="1"/>
        <w:rPr>
          <w:b/>
          <w:bCs/>
          <w:iCs/>
          <w:lang w:eastAsia="zh-CN"/>
        </w:rPr>
      </w:pPr>
      <w:r w:rsidRPr="00E37185">
        <w:rPr>
          <w:b/>
          <w:bCs/>
          <w:iCs/>
          <w:lang w:eastAsia="zh-CN"/>
        </w:rPr>
        <w:t xml:space="preserve"> KÉPVISELŐTESTÜLETÉNEK</w:t>
      </w:r>
    </w:p>
    <w:p w:rsidR="00E37185" w:rsidRPr="00E37185" w:rsidRDefault="00E37185" w:rsidP="00E37185">
      <w:pPr>
        <w:jc w:val="center"/>
        <w:rPr>
          <w:b/>
        </w:rPr>
      </w:pPr>
    </w:p>
    <w:p w:rsidR="00E37185" w:rsidRPr="00E37185" w:rsidRDefault="00E37185" w:rsidP="00E37185">
      <w:pPr>
        <w:jc w:val="center"/>
        <w:rPr>
          <w:b/>
        </w:rPr>
      </w:pPr>
      <w:r w:rsidRPr="00E37185">
        <w:rPr>
          <w:b/>
        </w:rPr>
        <w:t>12/2018.(III.8.)</w:t>
      </w:r>
    </w:p>
    <w:p w:rsidR="00E37185" w:rsidRPr="00E37185" w:rsidRDefault="00E37185" w:rsidP="00E37185">
      <w:pPr>
        <w:jc w:val="center"/>
        <w:rPr>
          <w:b/>
        </w:rPr>
      </w:pPr>
      <w:r w:rsidRPr="00E37185">
        <w:rPr>
          <w:b/>
        </w:rPr>
        <w:t xml:space="preserve">h a t á r o z a t a </w:t>
      </w:r>
    </w:p>
    <w:p w:rsidR="00E37185" w:rsidRPr="00E37185" w:rsidRDefault="00E37185" w:rsidP="00E37185">
      <w:pPr>
        <w:autoSpaceDE w:val="0"/>
        <w:autoSpaceDN w:val="0"/>
        <w:adjustRightInd w:val="0"/>
        <w:rPr>
          <w:b/>
          <w:bCs/>
        </w:rPr>
      </w:pPr>
    </w:p>
    <w:p w:rsidR="00E37185" w:rsidRPr="00E37185" w:rsidRDefault="00E37185" w:rsidP="00E37185">
      <w:pPr>
        <w:autoSpaceDE w:val="0"/>
        <w:autoSpaceDN w:val="0"/>
        <w:adjustRightInd w:val="0"/>
        <w:jc w:val="center"/>
        <w:rPr>
          <w:b/>
          <w:bCs/>
        </w:rPr>
      </w:pPr>
      <w:r w:rsidRPr="00E37185">
        <w:rPr>
          <w:b/>
          <w:bCs/>
        </w:rPr>
        <w:t>Nyírkarász Községi Önkormányzat</w:t>
      </w:r>
    </w:p>
    <w:p w:rsidR="00E37185" w:rsidRPr="00E37185" w:rsidRDefault="00E37185" w:rsidP="00E37185">
      <w:pPr>
        <w:autoSpaceDE w:val="0"/>
        <w:autoSpaceDN w:val="0"/>
        <w:adjustRightInd w:val="0"/>
        <w:jc w:val="center"/>
        <w:rPr>
          <w:b/>
          <w:bCs/>
        </w:rPr>
      </w:pPr>
      <w:r w:rsidRPr="00E37185">
        <w:rPr>
          <w:b/>
          <w:bCs/>
        </w:rPr>
        <w:t>2018. évi közbeszerzési tervéről</w:t>
      </w:r>
    </w:p>
    <w:p w:rsidR="00E37185" w:rsidRPr="00E37185" w:rsidRDefault="00E37185" w:rsidP="00E37185">
      <w:pPr>
        <w:autoSpaceDE w:val="0"/>
        <w:autoSpaceDN w:val="0"/>
        <w:adjustRightInd w:val="0"/>
        <w:jc w:val="center"/>
        <w:rPr>
          <w:b/>
          <w:bCs/>
        </w:rPr>
      </w:pPr>
    </w:p>
    <w:p w:rsidR="00E37185" w:rsidRPr="00E37185" w:rsidRDefault="00E37185" w:rsidP="00E37185">
      <w:r w:rsidRPr="00E37185">
        <w:rPr>
          <w:b/>
          <w:bCs/>
        </w:rPr>
        <w:t>Ajánlatkérő neve</w:t>
      </w:r>
      <w:r w:rsidRPr="00E37185">
        <w:t>: Nyírkarász Községi Önkormányzat</w:t>
      </w:r>
    </w:p>
    <w:p w:rsidR="00E37185" w:rsidRPr="00E37185" w:rsidRDefault="00E37185" w:rsidP="00E3718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1"/>
        <w:gridCol w:w="2305"/>
        <w:gridCol w:w="1759"/>
        <w:gridCol w:w="1975"/>
        <w:gridCol w:w="1770"/>
      </w:tblGrid>
      <w:tr w:rsidR="00E37185" w:rsidRPr="00E37185" w:rsidTr="00E37185">
        <w:trPr>
          <w:trHeight w:val="1312"/>
        </w:trPr>
        <w:tc>
          <w:tcPr>
            <w:tcW w:w="1271" w:type="dxa"/>
            <w:shd w:val="clear" w:color="auto" w:fill="auto"/>
          </w:tcPr>
          <w:p w:rsidR="00E37185" w:rsidRPr="00E37185" w:rsidRDefault="00E37185" w:rsidP="00E37185">
            <w:pPr>
              <w:rPr>
                <w:rFonts w:eastAsia="Calibri"/>
              </w:rPr>
            </w:pPr>
          </w:p>
          <w:p w:rsidR="00E37185" w:rsidRPr="00E37185" w:rsidRDefault="00E37185" w:rsidP="00E37185">
            <w:pPr>
              <w:rPr>
                <w:rFonts w:eastAsia="Calibri"/>
              </w:rPr>
            </w:pPr>
          </w:p>
          <w:p w:rsidR="00E37185" w:rsidRPr="00E37185" w:rsidRDefault="00E37185" w:rsidP="00E37185">
            <w:pPr>
              <w:rPr>
                <w:rFonts w:eastAsia="Calibri"/>
              </w:rPr>
            </w:pPr>
          </w:p>
          <w:p w:rsidR="00E37185" w:rsidRPr="00E37185" w:rsidRDefault="00E37185" w:rsidP="00E37185">
            <w:pPr>
              <w:rPr>
                <w:rFonts w:eastAsia="Calibri"/>
              </w:rPr>
            </w:pPr>
          </w:p>
          <w:p w:rsidR="00E37185" w:rsidRPr="00E37185" w:rsidRDefault="00E37185" w:rsidP="00E3718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E37185">
              <w:rPr>
                <w:rFonts w:eastAsia="Calibri"/>
                <w:b/>
                <w:bCs/>
              </w:rPr>
              <w:t>Sorszám</w:t>
            </w:r>
          </w:p>
        </w:tc>
        <w:tc>
          <w:tcPr>
            <w:tcW w:w="2338" w:type="dxa"/>
            <w:shd w:val="clear" w:color="auto" w:fill="auto"/>
          </w:tcPr>
          <w:p w:rsidR="00E37185" w:rsidRPr="00E37185" w:rsidRDefault="00E37185" w:rsidP="00E37185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37185">
              <w:rPr>
                <w:rFonts w:eastAsia="Calibri"/>
                <w:b/>
                <w:bCs/>
              </w:rPr>
              <w:t>A közbeszerzés</w:t>
            </w:r>
          </w:p>
          <w:p w:rsidR="00E37185" w:rsidRPr="00E37185" w:rsidRDefault="00E37185" w:rsidP="00E37185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37185">
              <w:rPr>
                <w:rFonts w:eastAsia="Calibri"/>
                <w:b/>
                <w:bCs/>
              </w:rPr>
              <w:t>tárgya</w:t>
            </w:r>
          </w:p>
          <w:p w:rsidR="00E37185" w:rsidRPr="00E37185" w:rsidRDefault="00E37185" w:rsidP="00E37185">
            <w:pPr>
              <w:rPr>
                <w:rFonts w:eastAsia="Calibri"/>
                <w:b/>
              </w:rPr>
            </w:pPr>
            <w:r w:rsidRPr="00E37185">
              <w:rPr>
                <w:rFonts w:eastAsia="Calibri"/>
                <w:b/>
              </w:rPr>
              <w:t>(megnevezése)</w:t>
            </w:r>
          </w:p>
        </w:tc>
        <w:tc>
          <w:tcPr>
            <w:tcW w:w="1805" w:type="dxa"/>
            <w:shd w:val="clear" w:color="auto" w:fill="auto"/>
          </w:tcPr>
          <w:p w:rsidR="00E37185" w:rsidRPr="00E37185" w:rsidRDefault="00E37185" w:rsidP="00E37185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37185">
              <w:rPr>
                <w:rFonts w:eastAsia="Calibri"/>
                <w:b/>
                <w:bCs/>
              </w:rPr>
              <w:t>Irányadó</w:t>
            </w:r>
          </w:p>
          <w:p w:rsidR="00E37185" w:rsidRPr="00E37185" w:rsidRDefault="00E37185" w:rsidP="00E37185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37185">
              <w:rPr>
                <w:rFonts w:eastAsia="Calibri"/>
                <w:b/>
                <w:bCs/>
              </w:rPr>
              <w:t>eljárásrend</w:t>
            </w:r>
          </w:p>
          <w:p w:rsidR="00E37185" w:rsidRPr="00E37185" w:rsidRDefault="00E37185" w:rsidP="00E37185">
            <w:pPr>
              <w:rPr>
                <w:rFonts w:eastAsia="Calibri"/>
              </w:rPr>
            </w:pPr>
          </w:p>
        </w:tc>
        <w:tc>
          <w:tcPr>
            <w:tcW w:w="1839" w:type="dxa"/>
            <w:shd w:val="clear" w:color="auto" w:fill="auto"/>
          </w:tcPr>
          <w:p w:rsidR="00E37185" w:rsidRPr="00E37185" w:rsidRDefault="00E37185" w:rsidP="00E37185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37185">
              <w:rPr>
                <w:rFonts w:eastAsia="Calibri"/>
                <w:b/>
                <w:bCs/>
              </w:rPr>
              <w:t>Tervezett</w:t>
            </w:r>
          </w:p>
          <w:p w:rsidR="00E37185" w:rsidRPr="00E37185" w:rsidRDefault="00E37185" w:rsidP="00E37185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37185">
              <w:rPr>
                <w:rFonts w:eastAsia="Calibri"/>
                <w:b/>
                <w:bCs/>
              </w:rPr>
              <w:t>eljárástípus</w:t>
            </w:r>
          </w:p>
          <w:p w:rsidR="00E37185" w:rsidRPr="00E37185" w:rsidRDefault="00E37185" w:rsidP="00E37185">
            <w:pPr>
              <w:rPr>
                <w:rFonts w:eastAsia="Calibri"/>
              </w:rPr>
            </w:pPr>
          </w:p>
        </w:tc>
        <w:tc>
          <w:tcPr>
            <w:tcW w:w="1809" w:type="dxa"/>
            <w:shd w:val="clear" w:color="auto" w:fill="auto"/>
          </w:tcPr>
          <w:p w:rsidR="00E37185" w:rsidRPr="00E37185" w:rsidRDefault="00E37185" w:rsidP="00E37185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37185">
              <w:rPr>
                <w:rFonts w:eastAsia="Calibri"/>
                <w:b/>
                <w:bCs/>
              </w:rPr>
              <w:t>Az eljárás tervezett</w:t>
            </w:r>
          </w:p>
          <w:p w:rsidR="00E37185" w:rsidRPr="00E37185" w:rsidRDefault="00E37185" w:rsidP="00E37185">
            <w:pPr>
              <w:rPr>
                <w:rFonts w:eastAsia="Calibri"/>
              </w:rPr>
            </w:pPr>
            <w:r w:rsidRPr="00E37185">
              <w:rPr>
                <w:rFonts w:eastAsia="Calibri"/>
                <w:b/>
                <w:bCs/>
              </w:rPr>
              <w:t>megindítása</w:t>
            </w:r>
          </w:p>
          <w:p w:rsidR="00E37185" w:rsidRPr="00E37185" w:rsidRDefault="00E37185" w:rsidP="00E37185">
            <w:pPr>
              <w:rPr>
                <w:rFonts w:eastAsia="Calibri"/>
              </w:rPr>
            </w:pPr>
          </w:p>
        </w:tc>
      </w:tr>
      <w:tr w:rsidR="00E37185" w:rsidRPr="00E37185" w:rsidTr="00E37185">
        <w:trPr>
          <w:trHeight w:val="1360"/>
        </w:trPr>
        <w:tc>
          <w:tcPr>
            <w:tcW w:w="1271" w:type="dxa"/>
            <w:shd w:val="clear" w:color="auto" w:fill="auto"/>
          </w:tcPr>
          <w:p w:rsidR="00E37185" w:rsidRPr="00E37185" w:rsidRDefault="00E37185" w:rsidP="00E37185">
            <w:pPr>
              <w:rPr>
                <w:rFonts w:eastAsia="Calibri"/>
              </w:rPr>
            </w:pPr>
          </w:p>
          <w:p w:rsidR="00E37185" w:rsidRPr="00E37185" w:rsidRDefault="00E37185" w:rsidP="00E37185">
            <w:pPr>
              <w:rPr>
                <w:rFonts w:eastAsia="Calibri"/>
              </w:rPr>
            </w:pPr>
            <w:r w:rsidRPr="00E37185">
              <w:rPr>
                <w:rFonts w:eastAsia="Calibri"/>
              </w:rPr>
              <w:t>1</w:t>
            </w:r>
          </w:p>
          <w:p w:rsidR="00E37185" w:rsidRPr="00E37185" w:rsidRDefault="00E37185" w:rsidP="00E37185">
            <w:pPr>
              <w:rPr>
                <w:rFonts w:eastAsia="Calibri"/>
              </w:rPr>
            </w:pPr>
          </w:p>
          <w:p w:rsidR="00E37185" w:rsidRPr="00E37185" w:rsidRDefault="00E37185" w:rsidP="00E37185">
            <w:pPr>
              <w:rPr>
                <w:rFonts w:eastAsia="Calibri"/>
              </w:rPr>
            </w:pPr>
          </w:p>
          <w:p w:rsidR="00E37185" w:rsidRPr="00E37185" w:rsidRDefault="00E37185" w:rsidP="00E37185">
            <w:pPr>
              <w:rPr>
                <w:rFonts w:eastAsia="Calibri"/>
              </w:rPr>
            </w:pPr>
          </w:p>
        </w:tc>
        <w:tc>
          <w:tcPr>
            <w:tcW w:w="2338" w:type="dxa"/>
            <w:shd w:val="clear" w:color="auto" w:fill="auto"/>
          </w:tcPr>
          <w:p w:rsidR="00E37185" w:rsidRPr="00E37185" w:rsidRDefault="00E37185" w:rsidP="00E37185">
            <w:pPr>
              <w:rPr>
                <w:rFonts w:eastAsia="Calibri"/>
              </w:rPr>
            </w:pPr>
            <w:proofErr w:type="spellStart"/>
            <w:r w:rsidRPr="00E37185">
              <w:rPr>
                <w:rFonts w:eastAsia="Calibri"/>
              </w:rPr>
              <w:t>Szegregált</w:t>
            </w:r>
            <w:proofErr w:type="spellEnd"/>
            <w:r w:rsidRPr="00E37185">
              <w:rPr>
                <w:rFonts w:eastAsia="Calibri"/>
              </w:rPr>
              <w:t xml:space="preserve"> élethelyzetek felszámolása komplex programokkal (ESZA)</w:t>
            </w:r>
          </w:p>
        </w:tc>
        <w:tc>
          <w:tcPr>
            <w:tcW w:w="1805" w:type="dxa"/>
            <w:shd w:val="clear" w:color="auto" w:fill="auto"/>
          </w:tcPr>
          <w:p w:rsidR="00E37185" w:rsidRPr="00E37185" w:rsidRDefault="00E37185" w:rsidP="00E37185">
            <w:pPr>
              <w:rPr>
                <w:rFonts w:eastAsia="Calibri"/>
              </w:rPr>
            </w:pPr>
            <w:r w:rsidRPr="00E37185">
              <w:rPr>
                <w:rFonts w:eastAsia="Calibri"/>
              </w:rPr>
              <w:t>nemzeti eljárásrend</w:t>
            </w:r>
          </w:p>
        </w:tc>
        <w:tc>
          <w:tcPr>
            <w:tcW w:w="1839" w:type="dxa"/>
            <w:shd w:val="clear" w:color="auto" w:fill="auto"/>
          </w:tcPr>
          <w:p w:rsidR="00E37185" w:rsidRPr="00E37185" w:rsidRDefault="00E37185" w:rsidP="00E37185">
            <w:pPr>
              <w:rPr>
                <w:rFonts w:eastAsia="Calibri"/>
              </w:rPr>
            </w:pPr>
            <w:r w:rsidRPr="00E37185">
              <w:rPr>
                <w:rFonts w:eastAsia="Calibri"/>
              </w:rPr>
              <w:t>A közbeszerzésekről</w:t>
            </w:r>
          </w:p>
          <w:p w:rsidR="00E37185" w:rsidRPr="00E37185" w:rsidRDefault="00E37185" w:rsidP="00E37185">
            <w:pPr>
              <w:rPr>
                <w:rFonts w:eastAsia="Calibri"/>
              </w:rPr>
            </w:pPr>
            <w:r w:rsidRPr="00E37185">
              <w:rPr>
                <w:rFonts w:eastAsia="Calibri"/>
              </w:rPr>
              <w:t>szóló</w:t>
            </w:r>
          </w:p>
          <w:p w:rsidR="00E37185" w:rsidRPr="00E37185" w:rsidRDefault="00E37185" w:rsidP="00E37185">
            <w:pPr>
              <w:rPr>
                <w:rFonts w:eastAsia="Calibri"/>
              </w:rPr>
            </w:pPr>
            <w:r w:rsidRPr="00E37185">
              <w:rPr>
                <w:rFonts w:eastAsia="Calibri"/>
              </w:rPr>
              <w:t>2015. évi CXLIII.</w:t>
            </w:r>
          </w:p>
          <w:p w:rsidR="00E37185" w:rsidRPr="00E37185" w:rsidRDefault="00E37185" w:rsidP="00E37185">
            <w:pPr>
              <w:rPr>
                <w:rFonts w:eastAsia="Calibri"/>
              </w:rPr>
            </w:pPr>
            <w:r w:rsidRPr="00E37185">
              <w:rPr>
                <w:rFonts w:eastAsia="Calibri"/>
              </w:rPr>
              <w:t>törvény 113. §</w:t>
            </w:r>
          </w:p>
        </w:tc>
        <w:tc>
          <w:tcPr>
            <w:tcW w:w="1809" w:type="dxa"/>
            <w:shd w:val="clear" w:color="auto" w:fill="auto"/>
          </w:tcPr>
          <w:p w:rsidR="00E37185" w:rsidRPr="00E37185" w:rsidRDefault="00E37185" w:rsidP="00E37185">
            <w:pPr>
              <w:rPr>
                <w:rFonts w:eastAsia="Calibri"/>
              </w:rPr>
            </w:pPr>
            <w:r w:rsidRPr="00E37185">
              <w:rPr>
                <w:rFonts w:eastAsia="Calibri"/>
              </w:rPr>
              <w:t>EFOP- 1.6.2-16</w:t>
            </w:r>
          </w:p>
          <w:p w:rsidR="00E37185" w:rsidRPr="00E37185" w:rsidRDefault="00E37185" w:rsidP="00E37185">
            <w:pPr>
              <w:rPr>
                <w:rFonts w:eastAsia="Calibri"/>
              </w:rPr>
            </w:pPr>
            <w:r w:rsidRPr="00E37185">
              <w:rPr>
                <w:rFonts w:eastAsia="Calibri"/>
              </w:rPr>
              <w:t>Elbírálás után</w:t>
            </w:r>
          </w:p>
        </w:tc>
      </w:tr>
      <w:tr w:rsidR="00E37185" w:rsidRPr="00E37185" w:rsidTr="00E37185">
        <w:tc>
          <w:tcPr>
            <w:tcW w:w="1271" w:type="dxa"/>
            <w:shd w:val="clear" w:color="auto" w:fill="auto"/>
          </w:tcPr>
          <w:p w:rsidR="00E37185" w:rsidRPr="00E37185" w:rsidRDefault="00E37185" w:rsidP="00E37185">
            <w:pPr>
              <w:rPr>
                <w:rFonts w:eastAsia="Calibri"/>
              </w:rPr>
            </w:pPr>
            <w:r w:rsidRPr="00E37185">
              <w:rPr>
                <w:rFonts w:eastAsia="Calibri"/>
              </w:rPr>
              <w:t>2</w:t>
            </w:r>
          </w:p>
          <w:p w:rsidR="00E37185" w:rsidRPr="00E37185" w:rsidRDefault="00E37185" w:rsidP="00E37185">
            <w:pPr>
              <w:rPr>
                <w:rFonts w:eastAsia="Calibri"/>
              </w:rPr>
            </w:pPr>
          </w:p>
          <w:p w:rsidR="00E37185" w:rsidRPr="00E37185" w:rsidRDefault="00E37185" w:rsidP="00E37185">
            <w:pPr>
              <w:rPr>
                <w:rFonts w:eastAsia="Calibri"/>
              </w:rPr>
            </w:pPr>
          </w:p>
          <w:p w:rsidR="00E37185" w:rsidRPr="00E37185" w:rsidRDefault="00E37185" w:rsidP="00E37185">
            <w:pPr>
              <w:rPr>
                <w:rFonts w:eastAsia="Calibri"/>
              </w:rPr>
            </w:pPr>
          </w:p>
          <w:p w:rsidR="00E37185" w:rsidRPr="00E37185" w:rsidRDefault="00E37185" w:rsidP="00E37185">
            <w:pPr>
              <w:rPr>
                <w:rFonts w:eastAsia="Calibri"/>
              </w:rPr>
            </w:pPr>
          </w:p>
        </w:tc>
        <w:tc>
          <w:tcPr>
            <w:tcW w:w="2338" w:type="dxa"/>
            <w:shd w:val="clear" w:color="auto" w:fill="auto"/>
          </w:tcPr>
          <w:p w:rsidR="00E37185" w:rsidRPr="00E37185" w:rsidRDefault="00E37185" w:rsidP="00E37185">
            <w:pPr>
              <w:rPr>
                <w:rFonts w:eastAsia="Calibri"/>
              </w:rPr>
            </w:pPr>
            <w:r w:rsidRPr="00E37185">
              <w:rPr>
                <w:rFonts w:eastAsia="Calibri"/>
              </w:rPr>
              <w:t>Helyi piac infrastruktúrájának kialakítása Nyírkarászon, építés beruházás</w:t>
            </w:r>
          </w:p>
        </w:tc>
        <w:tc>
          <w:tcPr>
            <w:tcW w:w="1805" w:type="dxa"/>
            <w:shd w:val="clear" w:color="auto" w:fill="auto"/>
          </w:tcPr>
          <w:p w:rsidR="00E37185" w:rsidRPr="00E37185" w:rsidRDefault="00E37185" w:rsidP="00E37185">
            <w:pPr>
              <w:rPr>
                <w:rFonts w:eastAsia="Calibri"/>
              </w:rPr>
            </w:pPr>
            <w:r w:rsidRPr="00E37185">
              <w:rPr>
                <w:rFonts w:eastAsia="Calibri"/>
              </w:rPr>
              <w:t>nemzeti eljárásrend</w:t>
            </w:r>
          </w:p>
        </w:tc>
        <w:tc>
          <w:tcPr>
            <w:tcW w:w="1839" w:type="dxa"/>
            <w:shd w:val="clear" w:color="auto" w:fill="auto"/>
          </w:tcPr>
          <w:p w:rsidR="00E37185" w:rsidRPr="00E37185" w:rsidRDefault="00E37185" w:rsidP="00E37185">
            <w:pPr>
              <w:rPr>
                <w:rFonts w:eastAsia="Calibri"/>
              </w:rPr>
            </w:pPr>
            <w:r w:rsidRPr="00E37185">
              <w:rPr>
                <w:rFonts w:eastAsia="Calibri"/>
              </w:rPr>
              <w:t>A közbeszerzésekről</w:t>
            </w:r>
          </w:p>
          <w:p w:rsidR="00E37185" w:rsidRPr="00E37185" w:rsidRDefault="00E37185" w:rsidP="00E37185">
            <w:pPr>
              <w:rPr>
                <w:rFonts w:eastAsia="Calibri"/>
              </w:rPr>
            </w:pPr>
            <w:r w:rsidRPr="00E37185">
              <w:rPr>
                <w:rFonts w:eastAsia="Calibri"/>
              </w:rPr>
              <w:t>szóló</w:t>
            </w:r>
          </w:p>
          <w:p w:rsidR="00E37185" w:rsidRPr="00E37185" w:rsidRDefault="00E37185" w:rsidP="00E37185">
            <w:pPr>
              <w:rPr>
                <w:rFonts w:eastAsia="Calibri"/>
              </w:rPr>
            </w:pPr>
            <w:r w:rsidRPr="00E37185">
              <w:rPr>
                <w:rFonts w:eastAsia="Calibri"/>
              </w:rPr>
              <w:t>2015. évi CXLIII.</w:t>
            </w:r>
          </w:p>
          <w:p w:rsidR="00E37185" w:rsidRPr="00E37185" w:rsidRDefault="00E37185" w:rsidP="00E37185">
            <w:pPr>
              <w:rPr>
                <w:rFonts w:eastAsia="Calibri"/>
              </w:rPr>
            </w:pPr>
            <w:r w:rsidRPr="00E37185">
              <w:rPr>
                <w:rFonts w:eastAsia="Calibri"/>
              </w:rPr>
              <w:t>törvény 115. § szerinti nyílt eljárás</w:t>
            </w:r>
          </w:p>
        </w:tc>
        <w:tc>
          <w:tcPr>
            <w:tcW w:w="1809" w:type="dxa"/>
            <w:shd w:val="clear" w:color="auto" w:fill="auto"/>
          </w:tcPr>
          <w:p w:rsidR="00E37185" w:rsidRPr="00E37185" w:rsidRDefault="00E37185" w:rsidP="00E37185">
            <w:pPr>
              <w:rPr>
                <w:rFonts w:eastAsia="Calibri"/>
              </w:rPr>
            </w:pPr>
            <w:r w:rsidRPr="00E37185">
              <w:rPr>
                <w:rFonts w:eastAsia="Calibri"/>
              </w:rPr>
              <w:t>TOP-1.1.3-15-SB1-2016-00024</w:t>
            </w:r>
          </w:p>
          <w:p w:rsidR="00E37185" w:rsidRPr="00E37185" w:rsidRDefault="00E37185" w:rsidP="00E37185">
            <w:pPr>
              <w:rPr>
                <w:rFonts w:eastAsia="Calibri"/>
              </w:rPr>
            </w:pPr>
            <w:r w:rsidRPr="00E37185">
              <w:rPr>
                <w:rFonts w:eastAsia="Calibri"/>
              </w:rPr>
              <w:t>2018. február</w:t>
            </w:r>
          </w:p>
        </w:tc>
      </w:tr>
      <w:tr w:rsidR="00E37185" w:rsidRPr="00E37185" w:rsidTr="00E37185">
        <w:tc>
          <w:tcPr>
            <w:tcW w:w="1271" w:type="dxa"/>
            <w:shd w:val="clear" w:color="auto" w:fill="auto"/>
          </w:tcPr>
          <w:p w:rsidR="00E37185" w:rsidRPr="00E37185" w:rsidRDefault="00E37185" w:rsidP="00E37185">
            <w:pPr>
              <w:rPr>
                <w:rFonts w:eastAsia="Calibri"/>
              </w:rPr>
            </w:pPr>
            <w:r w:rsidRPr="00E37185">
              <w:rPr>
                <w:rFonts w:eastAsia="Calibri"/>
              </w:rPr>
              <w:t>3</w:t>
            </w:r>
          </w:p>
          <w:p w:rsidR="00E37185" w:rsidRPr="00E37185" w:rsidRDefault="00E37185" w:rsidP="00E37185">
            <w:pPr>
              <w:rPr>
                <w:rFonts w:eastAsia="Calibri"/>
              </w:rPr>
            </w:pPr>
          </w:p>
          <w:p w:rsidR="00E37185" w:rsidRPr="00E37185" w:rsidRDefault="00E37185" w:rsidP="00E37185">
            <w:pPr>
              <w:rPr>
                <w:rFonts w:eastAsia="Calibri"/>
              </w:rPr>
            </w:pPr>
          </w:p>
          <w:p w:rsidR="00E37185" w:rsidRPr="00E37185" w:rsidRDefault="00E37185" w:rsidP="00E37185">
            <w:pPr>
              <w:rPr>
                <w:rFonts w:eastAsia="Calibri"/>
              </w:rPr>
            </w:pPr>
          </w:p>
          <w:p w:rsidR="00E37185" w:rsidRPr="00E37185" w:rsidRDefault="00E37185" w:rsidP="00E37185">
            <w:pPr>
              <w:rPr>
                <w:rFonts w:eastAsia="Calibri"/>
              </w:rPr>
            </w:pPr>
          </w:p>
        </w:tc>
        <w:tc>
          <w:tcPr>
            <w:tcW w:w="2338" w:type="dxa"/>
            <w:shd w:val="clear" w:color="auto" w:fill="auto"/>
          </w:tcPr>
          <w:p w:rsidR="00E37185" w:rsidRPr="00E37185" w:rsidRDefault="00E37185" w:rsidP="00E37185">
            <w:pPr>
              <w:rPr>
                <w:rFonts w:eastAsia="Calibri"/>
              </w:rPr>
            </w:pPr>
            <w:r w:rsidRPr="00E37185">
              <w:rPr>
                <w:rFonts w:eastAsia="Calibri"/>
              </w:rPr>
              <w:t>Önkormányzati épületek energetikai korszerűsítése</w:t>
            </w:r>
          </w:p>
        </w:tc>
        <w:tc>
          <w:tcPr>
            <w:tcW w:w="1805" w:type="dxa"/>
            <w:shd w:val="clear" w:color="auto" w:fill="auto"/>
          </w:tcPr>
          <w:p w:rsidR="00E37185" w:rsidRPr="00E37185" w:rsidRDefault="00E37185" w:rsidP="00E37185">
            <w:pPr>
              <w:rPr>
                <w:rFonts w:eastAsia="Calibri"/>
              </w:rPr>
            </w:pPr>
            <w:r w:rsidRPr="00E37185">
              <w:rPr>
                <w:rFonts w:eastAsia="Calibri"/>
              </w:rPr>
              <w:t>nemzeti eljárásrend</w:t>
            </w:r>
          </w:p>
        </w:tc>
        <w:tc>
          <w:tcPr>
            <w:tcW w:w="1839" w:type="dxa"/>
            <w:shd w:val="clear" w:color="auto" w:fill="auto"/>
          </w:tcPr>
          <w:p w:rsidR="00E37185" w:rsidRPr="00E37185" w:rsidRDefault="00E37185" w:rsidP="00E37185">
            <w:pPr>
              <w:rPr>
                <w:rFonts w:eastAsia="Calibri"/>
              </w:rPr>
            </w:pPr>
            <w:r w:rsidRPr="00E37185">
              <w:rPr>
                <w:rFonts w:eastAsia="Calibri"/>
              </w:rPr>
              <w:t>A közbeszerzésekről</w:t>
            </w:r>
          </w:p>
          <w:p w:rsidR="00E37185" w:rsidRPr="00E37185" w:rsidRDefault="00E37185" w:rsidP="00E37185">
            <w:pPr>
              <w:rPr>
                <w:rFonts w:eastAsia="Calibri"/>
              </w:rPr>
            </w:pPr>
            <w:r w:rsidRPr="00E37185">
              <w:rPr>
                <w:rFonts w:eastAsia="Calibri"/>
              </w:rPr>
              <w:t>szóló</w:t>
            </w:r>
          </w:p>
          <w:p w:rsidR="00E37185" w:rsidRPr="00E37185" w:rsidRDefault="00E37185" w:rsidP="00E37185">
            <w:pPr>
              <w:rPr>
                <w:rFonts w:eastAsia="Calibri"/>
              </w:rPr>
            </w:pPr>
            <w:r w:rsidRPr="00E37185">
              <w:rPr>
                <w:rFonts w:eastAsia="Calibri"/>
              </w:rPr>
              <w:t>2015. évi CXLIII.</w:t>
            </w:r>
          </w:p>
          <w:p w:rsidR="00E37185" w:rsidRPr="00E37185" w:rsidRDefault="00E37185" w:rsidP="00E37185">
            <w:pPr>
              <w:rPr>
                <w:rFonts w:eastAsia="Calibri"/>
              </w:rPr>
            </w:pPr>
            <w:r w:rsidRPr="00E37185">
              <w:rPr>
                <w:rFonts w:eastAsia="Calibri"/>
              </w:rPr>
              <w:t>törvény 113. §</w:t>
            </w:r>
          </w:p>
        </w:tc>
        <w:tc>
          <w:tcPr>
            <w:tcW w:w="1809" w:type="dxa"/>
            <w:shd w:val="clear" w:color="auto" w:fill="auto"/>
          </w:tcPr>
          <w:p w:rsidR="00E37185" w:rsidRPr="00E37185" w:rsidRDefault="00E37185" w:rsidP="00E37185">
            <w:pPr>
              <w:rPr>
                <w:rFonts w:eastAsia="Calibri"/>
              </w:rPr>
            </w:pPr>
            <w:r w:rsidRPr="00E37185">
              <w:rPr>
                <w:rFonts w:eastAsia="Calibri"/>
              </w:rPr>
              <w:t>TOP-3.2.1-15</w:t>
            </w:r>
          </w:p>
          <w:p w:rsidR="00E37185" w:rsidRPr="00E37185" w:rsidRDefault="00E37185" w:rsidP="00E37185">
            <w:pPr>
              <w:rPr>
                <w:rFonts w:eastAsia="Calibri"/>
              </w:rPr>
            </w:pPr>
            <w:r w:rsidRPr="00E37185">
              <w:rPr>
                <w:rFonts w:eastAsia="Calibri"/>
              </w:rPr>
              <w:t>Elbírálás után</w:t>
            </w:r>
          </w:p>
        </w:tc>
      </w:tr>
      <w:tr w:rsidR="00E37185" w:rsidRPr="00E37185" w:rsidTr="00E37185">
        <w:tc>
          <w:tcPr>
            <w:tcW w:w="1271" w:type="dxa"/>
            <w:shd w:val="clear" w:color="auto" w:fill="auto"/>
          </w:tcPr>
          <w:p w:rsidR="00E37185" w:rsidRPr="00E37185" w:rsidRDefault="00E37185" w:rsidP="00E37185">
            <w:pPr>
              <w:rPr>
                <w:rFonts w:eastAsia="Calibri"/>
              </w:rPr>
            </w:pPr>
            <w:r w:rsidRPr="00E37185">
              <w:rPr>
                <w:rFonts w:eastAsia="Calibri"/>
              </w:rPr>
              <w:t>4</w:t>
            </w:r>
          </w:p>
          <w:p w:rsidR="00E37185" w:rsidRPr="00E37185" w:rsidRDefault="00E37185" w:rsidP="00E37185">
            <w:pPr>
              <w:rPr>
                <w:rFonts w:eastAsia="Calibri"/>
              </w:rPr>
            </w:pPr>
          </w:p>
          <w:p w:rsidR="00E37185" w:rsidRPr="00E37185" w:rsidRDefault="00E37185" w:rsidP="00E37185">
            <w:pPr>
              <w:rPr>
                <w:rFonts w:eastAsia="Calibri"/>
              </w:rPr>
            </w:pPr>
          </w:p>
          <w:p w:rsidR="00E37185" w:rsidRPr="00E37185" w:rsidRDefault="00E37185" w:rsidP="00E37185">
            <w:pPr>
              <w:rPr>
                <w:rFonts w:eastAsia="Calibri"/>
              </w:rPr>
            </w:pPr>
          </w:p>
          <w:p w:rsidR="00E37185" w:rsidRPr="00E37185" w:rsidRDefault="00E37185" w:rsidP="00E37185">
            <w:pPr>
              <w:rPr>
                <w:rFonts w:eastAsia="Calibri"/>
              </w:rPr>
            </w:pPr>
          </w:p>
          <w:p w:rsidR="00E37185" w:rsidRPr="00E37185" w:rsidRDefault="00E37185" w:rsidP="00E37185">
            <w:pPr>
              <w:rPr>
                <w:rFonts w:eastAsia="Calibri"/>
              </w:rPr>
            </w:pPr>
          </w:p>
          <w:p w:rsidR="00E37185" w:rsidRPr="00E37185" w:rsidRDefault="00E37185" w:rsidP="00E37185">
            <w:pPr>
              <w:rPr>
                <w:rFonts w:eastAsia="Calibri"/>
              </w:rPr>
            </w:pPr>
          </w:p>
        </w:tc>
        <w:tc>
          <w:tcPr>
            <w:tcW w:w="2338" w:type="dxa"/>
            <w:shd w:val="clear" w:color="auto" w:fill="auto"/>
          </w:tcPr>
          <w:p w:rsidR="00E37185" w:rsidRPr="00E37185" w:rsidRDefault="00E37185" w:rsidP="00E37185">
            <w:pPr>
              <w:rPr>
                <w:rFonts w:eastAsia="Calibri"/>
              </w:rPr>
            </w:pPr>
            <w:r w:rsidRPr="00E37185">
              <w:rPr>
                <w:rFonts w:eastAsia="Calibri"/>
              </w:rPr>
              <w:t>A foglalkoztatás és az életminőség javítása családbarát, munkába állást segítő intézmények, közszolgáltatások fejlesztésével- „ A Nyírkarászi Óvoda játékudvarának fejlesztése, építés beruházás”</w:t>
            </w:r>
          </w:p>
        </w:tc>
        <w:tc>
          <w:tcPr>
            <w:tcW w:w="1805" w:type="dxa"/>
            <w:shd w:val="clear" w:color="auto" w:fill="auto"/>
          </w:tcPr>
          <w:p w:rsidR="00E37185" w:rsidRPr="00E37185" w:rsidRDefault="00E37185" w:rsidP="00E37185">
            <w:pPr>
              <w:rPr>
                <w:rFonts w:eastAsia="Calibri"/>
              </w:rPr>
            </w:pPr>
            <w:r w:rsidRPr="00E37185">
              <w:rPr>
                <w:rFonts w:eastAsia="Calibri"/>
              </w:rPr>
              <w:t>nemzeti eljárásrend</w:t>
            </w:r>
          </w:p>
        </w:tc>
        <w:tc>
          <w:tcPr>
            <w:tcW w:w="1839" w:type="dxa"/>
            <w:shd w:val="clear" w:color="auto" w:fill="auto"/>
          </w:tcPr>
          <w:p w:rsidR="00E37185" w:rsidRPr="00E37185" w:rsidRDefault="00E37185" w:rsidP="00E37185">
            <w:pPr>
              <w:rPr>
                <w:rFonts w:eastAsia="Calibri"/>
              </w:rPr>
            </w:pPr>
            <w:r w:rsidRPr="00E37185">
              <w:rPr>
                <w:rFonts w:eastAsia="Calibri"/>
              </w:rPr>
              <w:t>3 független (különböző szervezet) ajánlatának bekérésével elindított beszerzési eljárás</w:t>
            </w:r>
          </w:p>
        </w:tc>
        <w:tc>
          <w:tcPr>
            <w:tcW w:w="1809" w:type="dxa"/>
            <w:shd w:val="clear" w:color="auto" w:fill="auto"/>
          </w:tcPr>
          <w:p w:rsidR="00E37185" w:rsidRPr="00E37185" w:rsidRDefault="00E37185" w:rsidP="00E37185">
            <w:pPr>
              <w:rPr>
                <w:rFonts w:eastAsia="Calibri"/>
              </w:rPr>
            </w:pPr>
            <w:r w:rsidRPr="00E37185">
              <w:rPr>
                <w:rFonts w:eastAsia="Calibri"/>
              </w:rPr>
              <w:t>TOP-1.4.1-15-SB1-2016-00055</w:t>
            </w:r>
          </w:p>
          <w:p w:rsidR="00E37185" w:rsidRPr="00E37185" w:rsidRDefault="00E37185" w:rsidP="00E37185">
            <w:pPr>
              <w:rPr>
                <w:rFonts w:eastAsia="Calibri"/>
              </w:rPr>
            </w:pPr>
          </w:p>
          <w:p w:rsidR="00E37185" w:rsidRPr="00E37185" w:rsidRDefault="00E37185" w:rsidP="00E37185">
            <w:pPr>
              <w:rPr>
                <w:rFonts w:eastAsia="Calibri"/>
              </w:rPr>
            </w:pPr>
            <w:r w:rsidRPr="00E37185">
              <w:rPr>
                <w:rFonts w:eastAsia="Calibri"/>
              </w:rPr>
              <w:t>2018. február</w:t>
            </w:r>
          </w:p>
        </w:tc>
      </w:tr>
    </w:tbl>
    <w:p w:rsidR="004A609E" w:rsidRPr="00E37185" w:rsidRDefault="004A609E" w:rsidP="00F25C27">
      <w:pPr>
        <w:jc w:val="both"/>
        <w:rPr>
          <w:bCs/>
        </w:rPr>
      </w:pPr>
    </w:p>
    <w:p w:rsidR="00FA671C" w:rsidRDefault="00FA671C" w:rsidP="00397A6B">
      <w:pPr>
        <w:jc w:val="both"/>
      </w:pPr>
      <w:r>
        <w:lastRenderedPageBreak/>
        <w:t>Felelős: Képviselőtestület</w:t>
      </w:r>
    </w:p>
    <w:p w:rsidR="00FA671C" w:rsidRDefault="00FA671C" w:rsidP="00397A6B">
      <w:pPr>
        <w:jc w:val="both"/>
      </w:pPr>
      <w:r>
        <w:t>Határidő: folyamatos</w:t>
      </w:r>
    </w:p>
    <w:p w:rsidR="00FA671C" w:rsidRDefault="00FA671C" w:rsidP="00397A6B">
      <w:pPr>
        <w:jc w:val="both"/>
      </w:pPr>
    </w:p>
    <w:p w:rsidR="00FA671C" w:rsidRDefault="00FA671C" w:rsidP="00397A6B">
      <w:pPr>
        <w:jc w:val="both"/>
      </w:pPr>
      <w:r>
        <w:t xml:space="preserve">Szalmási József polgármester tájékoztatta a jelenlévőket, hogy a </w:t>
      </w:r>
      <w:proofErr w:type="spellStart"/>
      <w:r>
        <w:t>Kocserha</w:t>
      </w:r>
      <w:proofErr w:type="spellEnd"/>
      <w:r>
        <w:t xml:space="preserve"> féle porta megvételére pont kerül, így megkezdődhet a helyi piac kialakítása. Határozottan </w:t>
      </w:r>
      <w:r w:rsidR="00C47073">
        <w:t xml:space="preserve">kikötötte, a TOP pályázatoknál, a projekt kivitelezésénél, ahol lehet, csak helyi vállalkozók dolgozzanak. Tevékenységi körüknél fogva, mindennemű szakemberrel „rendelkezik” a település: </w:t>
      </w:r>
      <w:proofErr w:type="spellStart"/>
      <w:r w:rsidR="00C47073">
        <w:t>pl</w:t>
      </w:r>
      <w:proofErr w:type="spellEnd"/>
      <w:r w:rsidR="00C47073">
        <w:t>:villanyszerelő, ács, kőműves, ablakos. Továbbá sikerült még a közfoglalkoztatási program keretében beszerezni nagyobb eszközöket is.</w:t>
      </w:r>
    </w:p>
    <w:p w:rsidR="00C47073" w:rsidRDefault="00C47073" w:rsidP="00397A6B">
      <w:pPr>
        <w:jc w:val="both"/>
      </w:pPr>
      <w:r>
        <w:t>Szabó Imre önkormányzati képviselő érdeklődött, hogy a Tóth Imre féle föld megvételével kapcsolatban van e előrelépés.</w:t>
      </w:r>
    </w:p>
    <w:p w:rsidR="00C47073" w:rsidRDefault="0022609F" w:rsidP="00397A6B">
      <w:pPr>
        <w:jc w:val="both"/>
      </w:pPr>
      <w:r>
        <w:t>Szalmási József polgármester közölte, ha mindenki jelen van visszatérnek erre a témára.</w:t>
      </w:r>
    </w:p>
    <w:p w:rsidR="0022609F" w:rsidRDefault="0022609F" w:rsidP="00397A6B">
      <w:pPr>
        <w:jc w:val="both"/>
      </w:pPr>
      <w:r w:rsidRPr="0022609F">
        <w:t>Szabó Imre önkormányzati képviselő</w:t>
      </w:r>
      <w:r>
        <w:t xml:space="preserve"> szerint, fel kell hívni a lakosság figyelmét, menjenek minél többen el szavazni április 8.-án. Továbbá tájékoztatta a jelenlévőket, hogy megkereste őt Nyírkarász díszpolgára Végső Miklós, hogy a lovas túrájukkal Nyírkarászban állomásoznának június 14-21 között többek között, ha van rá lehetőség, és jóváhagyja azt a település vezetősége. Más-más településen állomásoznak naponta, 1 óra hossz programot mutatnak be. Azt kérték, hogy a 10 fő táncosnak, és a 10 </w:t>
      </w:r>
      <w:r w:rsidR="00E80DC1">
        <w:t>lónak szállást és élelmet.</w:t>
      </w:r>
    </w:p>
    <w:p w:rsidR="00E80DC1" w:rsidRDefault="00E80DC1" w:rsidP="00397A6B">
      <w:pPr>
        <w:jc w:val="both"/>
      </w:pPr>
      <w:r>
        <w:t>Szalmási József polgármester</w:t>
      </w:r>
      <w:r w:rsidR="00F94FF8">
        <w:t xml:space="preserve"> megköszönte előre Végső Miklós és csapatának, hogy Nyírkarász a programsorozatuk része tud lenni. Nagy szeretettel várja a település őket.</w:t>
      </w:r>
    </w:p>
    <w:p w:rsidR="00F94FF8" w:rsidRDefault="00F94FF8" w:rsidP="00397A6B">
      <w:pPr>
        <w:jc w:val="both"/>
      </w:pPr>
    </w:p>
    <w:p w:rsidR="00F94FF8" w:rsidRDefault="00F94FF8" w:rsidP="00397A6B">
      <w:pPr>
        <w:jc w:val="both"/>
      </w:pPr>
      <w:r>
        <w:t xml:space="preserve">Szabó Imréné helyi lakos szót kért. Kovács Sándorné önkormányzati képviselőnek annyiban ad igazat, hogy sok </w:t>
      </w:r>
      <w:proofErr w:type="spellStart"/>
      <w:r>
        <w:t>mende-monda</w:t>
      </w:r>
      <w:proofErr w:type="spellEnd"/>
      <w:r>
        <w:t xml:space="preserve"> jár a faluban. Szerinte, nagyon össze kell tartani, mert különben „elfogy” a település. </w:t>
      </w:r>
      <w:r w:rsidR="00D17358">
        <w:t>A Képviselőtestület feladata, hogy a települést összefogja és tartsa, ne más település legyen központban. A fiatalokat itt kell tartani. Ha az értelmiségi elhagyja Nyírkarászt, elfogy az. A munkahelyi lehetőségeket Nyírkarászinak kell elsősorban adni.</w:t>
      </w:r>
    </w:p>
    <w:p w:rsidR="00FA671C" w:rsidRDefault="00FA671C" w:rsidP="00397A6B">
      <w:pPr>
        <w:jc w:val="both"/>
      </w:pPr>
    </w:p>
    <w:p w:rsidR="00FA671C" w:rsidRDefault="00FA671C" w:rsidP="00397A6B">
      <w:pPr>
        <w:jc w:val="both"/>
      </w:pPr>
    </w:p>
    <w:p w:rsidR="00FD12AC" w:rsidRPr="00243B7B" w:rsidRDefault="00FD12AC" w:rsidP="00397A6B">
      <w:pPr>
        <w:jc w:val="both"/>
      </w:pPr>
      <w:r w:rsidRPr="00243B7B">
        <w:t>Több tárgy, és kérdés nem volt, Szalmási József polgármester az ülést bezárta.</w:t>
      </w:r>
    </w:p>
    <w:p w:rsidR="00FD12AC" w:rsidRPr="00243B7B" w:rsidRDefault="00FD12AC" w:rsidP="00FD12AC">
      <w:pPr>
        <w:jc w:val="both"/>
      </w:pPr>
    </w:p>
    <w:p w:rsidR="00FD12AC" w:rsidRPr="00243B7B" w:rsidRDefault="00FD12AC" w:rsidP="00FD12AC">
      <w:pPr>
        <w:jc w:val="center"/>
        <w:rPr>
          <w:b/>
        </w:rPr>
      </w:pPr>
      <w:r w:rsidRPr="00243B7B">
        <w:rPr>
          <w:b/>
        </w:rPr>
        <w:t>K.M.F.</w:t>
      </w:r>
    </w:p>
    <w:p w:rsidR="00FD12AC" w:rsidRDefault="00FD12AC" w:rsidP="00B1154C"/>
    <w:p w:rsidR="00D17358" w:rsidRPr="00243B7B" w:rsidRDefault="00D17358" w:rsidP="00B1154C"/>
    <w:p w:rsidR="0076501A" w:rsidRPr="00243B7B" w:rsidRDefault="0076501A" w:rsidP="00B1154C"/>
    <w:p w:rsidR="00FD12AC" w:rsidRPr="00243B7B" w:rsidRDefault="00FD12AC" w:rsidP="00FD12AC"/>
    <w:p w:rsidR="00FD12AC" w:rsidRPr="00243B7B" w:rsidRDefault="00FD12AC" w:rsidP="00FD12AC">
      <w:pPr>
        <w:rPr>
          <w:b/>
          <w:bCs/>
        </w:rPr>
      </w:pPr>
      <w:r w:rsidRPr="00243B7B">
        <w:rPr>
          <w:b/>
          <w:bCs/>
        </w:rPr>
        <w:t xml:space="preserve">                Szalmási József                                                         </w:t>
      </w:r>
      <w:r w:rsidR="006F597A" w:rsidRPr="00243B7B">
        <w:rPr>
          <w:b/>
          <w:bCs/>
        </w:rPr>
        <w:t>Matyi Andrásné</w:t>
      </w:r>
    </w:p>
    <w:p w:rsidR="00BD3760" w:rsidRDefault="00FD12AC" w:rsidP="0076501A">
      <w:pPr>
        <w:jc w:val="both"/>
        <w:rPr>
          <w:b/>
          <w:bCs/>
        </w:rPr>
      </w:pPr>
      <w:r w:rsidRPr="00243B7B">
        <w:rPr>
          <w:b/>
          <w:bCs/>
        </w:rPr>
        <w:t xml:space="preserve">                   polgármester                                                                    jegyző</w:t>
      </w:r>
    </w:p>
    <w:p w:rsidR="003A00CE" w:rsidRDefault="003A00CE" w:rsidP="0076501A">
      <w:pPr>
        <w:jc w:val="both"/>
        <w:rPr>
          <w:b/>
          <w:bCs/>
        </w:rPr>
      </w:pPr>
    </w:p>
    <w:p w:rsidR="00422F11" w:rsidRDefault="00422F11" w:rsidP="0076501A">
      <w:pPr>
        <w:jc w:val="both"/>
        <w:rPr>
          <w:b/>
          <w:bCs/>
        </w:rPr>
      </w:pPr>
    </w:p>
    <w:p w:rsidR="00D17358" w:rsidRDefault="00D17358" w:rsidP="0076501A">
      <w:pPr>
        <w:jc w:val="both"/>
        <w:rPr>
          <w:b/>
          <w:bCs/>
        </w:rPr>
      </w:pPr>
      <w:bookmarkStart w:id="0" w:name="_GoBack"/>
      <w:bookmarkEnd w:id="0"/>
    </w:p>
    <w:p w:rsidR="003A00CE" w:rsidRDefault="003A00CE" w:rsidP="0076501A">
      <w:pPr>
        <w:jc w:val="both"/>
        <w:rPr>
          <w:b/>
          <w:bCs/>
        </w:rPr>
      </w:pPr>
    </w:p>
    <w:p w:rsidR="00422F11" w:rsidRPr="00E61EC8" w:rsidRDefault="00422F11" w:rsidP="00422F11">
      <w:pPr>
        <w:rPr>
          <w:b/>
          <w:bCs/>
          <w:sz w:val="26"/>
          <w:szCs w:val="26"/>
        </w:rPr>
      </w:pPr>
      <w:r w:rsidRPr="00E61EC8">
        <w:rPr>
          <w:b/>
          <w:bCs/>
          <w:sz w:val="26"/>
          <w:szCs w:val="26"/>
        </w:rPr>
        <w:t xml:space="preserve">                 Kovács Sándorné</w:t>
      </w:r>
      <w:r w:rsidRPr="00E61EC8">
        <w:rPr>
          <w:b/>
          <w:bCs/>
          <w:sz w:val="26"/>
          <w:szCs w:val="26"/>
        </w:rPr>
        <w:tab/>
      </w:r>
      <w:r w:rsidRPr="00E61EC8">
        <w:rPr>
          <w:b/>
          <w:bCs/>
          <w:sz w:val="26"/>
          <w:szCs w:val="26"/>
        </w:rPr>
        <w:tab/>
      </w:r>
      <w:r w:rsidRPr="00E61EC8">
        <w:rPr>
          <w:b/>
          <w:bCs/>
          <w:sz w:val="26"/>
          <w:szCs w:val="26"/>
        </w:rPr>
        <w:tab/>
      </w:r>
      <w:r w:rsidRPr="00E61EC8">
        <w:rPr>
          <w:b/>
          <w:bCs/>
          <w:sz w:val="26"/>
          <w:szCs w:val="26"/>
        </w:rPr>
        <w:tab/>
      </w:r>
      <w:r w:rsidRPr="00E61EC8">
        <w:rPr>
          <w:b/>
          <w:bCs/>
          <w:sz w:val="26"/>
          <w:szCs w:val="26"/>
        </w:rPr>
        <w:tab/>
      </w:r>
      <w:r w:rsidR="00D17358">
        <w:rPr>
          <w:b/>
          <w:bCs/>
          <w:sz w:val="26"/>
          <w:szCs w:val="26"/>
        </w:rPr>
        <w:t>Dudás Béláné</w:t>
      </w:r>
    </w:p>
    <w:p w:rsidR="003A00CE" w:rsidRPr="00422F11" w:rsidRDefault="00422F11" w:rsidP="00422F11">
      <w:pPr>
        <w:rPr>
          <w:b/>
          <w:bCs/>
          <w:sz w:val="26"/>
          <w:szCs w:val="26"/>
        </w:rPr>
      </w:pPr>
      <w:r w:rsidRPr="00E61EC8">
        <w:rPr>
          <w:b/>
          <w:bCs/>
          <w:sz w:val="26"/>
          <w:szCs w:val="26"/>
        </w:rPr>
        <w:t xml:space="preserve">            önkormányzati képviselő</w:t>
      </w:r>
      <w:r w:rsidRPr="00E61EC8">
        <w:rPr>
          <w:b/>
          <w:bCs/>
          <w:sz w:val="26"/>
          <w:szCs w:val="26"/>
        </w:rPr>
        <w:tab/>
      </w:r>
      <w:r w:rsidRPr="00E61EC8">
        <w:rPr>
          <w:b/>
          <w:bCs/>
          <w:sz w:val="26"/>
          <w:szCs w:val="26"/>
        </w:rPr>
        <w:tab/>
      </w:r>
      <w:r w:rsidRPr="00E61EC8">
        <w:rPr>
          <w:b/>
          <w:bCs/>
          <w:sz w:val="26"/>
          <w:szCs w:val="26"/>
        </w:rPr>
        <w:tab/>
        <w:t xml:space="preserve">      önkormányzati képviselő</w:t>
      </w:r>
    </w:p>
    <w:p w:rsidR="00140A04" w:rsidRPr="00243B7B" w:rsidRDefault="00140A04" w:rsidP="0076501A">
      <w:pPr>
        <w:jc w:val="both"/>
        <w:rPr>
          <w:b/>
          <w:bCs/>
        </w:rPr>
      </w:pPr>
    </w:p>
    <w:sectPr w:rsidR="00140A04" w:rsidRPr="00243B7B" w:rsidSect="00E37185">
      <w:headerReference w:type="even" r:id="rId8"/>
      <w:headerReference w:type="default" r:id="rId9"/>
      <w:headerReference w:type="first" r:id="rId10"/>
      <w:pgSz w:w="11906" w:h="16838" w:code="9"/>
      <w:pgMar w:top="1134" w:right="1418" w:bottom="1134" w:left="1418" w:header="709" w:footer="709" w:gutter="0"/>
      <w:pgNumType w:fmt="numberInDash" w:start="1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53F" w:rsidRDefault="00B7653F">
      <w:r>
        <w:separator/>
      </w:r>
    </w:p>
  </w:endnote>
  <w:endnote w:type="continuationSeparator" w:id="0">
    <w:p w:rsidR="00B7653F" w:rsidRDefault="00B76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53F" w:rsidRDefault="00B7653F">
      <w:r>
        <w:separator/>
      </w:r>
    </w:p>
  </w:footnote>
  <w:footnote w:type="continuationSeparator" w:id="0">
    <w:p w:rsidR="00B7653F" w:rsidRDefault="00B76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185" w:rsidRDefault="00E37185" w:rsidP="00BD4695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37185" w:rsidRDefault="00E37185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185" w:rsidRDefault="00E37185" w:rsidP="00BD4695">
    <w:pPr>
      <w:pStyle w:val="lfej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17358">
      <w:rPr>
        <w:noProof/>
      </w:rPr>
      <w:t>- 30 -</w:t>
    </w:r>
    <w:r>
      <w:fldChar w:fldCharType="end"/>
    </w:r>
  </w:p>
  <w:p w:rsidR="00E37185" w:rsidRDefault="00E37185" w:rsidP="00BD4695">
    <w:pPr>
      <w:pStyle w:val="lfej"/>
      <w:tabs>
        <w:tab w:val="left" w:pos="3555"/>
      </w:tabs>
      <w:ind w:left="391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135731"/>
      <w:docPartObj>
        <w:docPartGallery w:val="Page Numbers (Top of Page)"/>
        <w:docPartUnique/>
      </w:docPartObj>
    </w:sdtPr>
    <w:sdtContent>
      <w:p w:rsidR="00E37185" w:rsidRDefault="00E37185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7358">
          <w:rPr>
            <w:noProof/>
          </w:rPr>
          <w:t>- 13 -</w:t>
        </w:r>
        <w:r>
          <w:fldChar w:fldCharType="end"/>
        </w:r>
      </w:p>
    </w:sdtContent>
  </w:sdt>
  <w:p w:rsidR="00E37185" w:rsidRDefault="00E3718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2"/>
      <w:numFmt w:val="decimal"/>
      <w:lvlText w:val="%1."/>
      <w:lvlJc w:val="left"/>
      <w:pPr>
        <w:tabs>
          <w:tab w:val="num" w:pos="708"/>
        </w:tabs>
        <w:ind w:left="720" w:hanging="360"/>
      </w:pPr>
      <w:rPr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D93E6F"/>
    <w:multiLevelType w:val="hybridMultilevel"/>
    <w:tmpl w:val="036E06F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FA7F70"/>
    <w:multiLevelType w:val="hybridMultilevel"/>
    <w:tmpl w:val="878EF5A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B317C8"/>
    <w:multiLevelType w:val="hybridMultilevel"/>
    <w:tmpl w:val="39C22E8E"/>
    <w:lvl w:ilvl="0" w:tplc="AB52F8A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8C46944"/>
    <w:multiLevelType w:val="hybridMultilevel"/>
    <w:tmpl w:val="C906751E"/>
    <w:lvl w:ilvl="0" w:tplc="E510136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587351"/>
    <w:multiLevelType w:val="singleLevel"/>
    <w:tmpl w:val="931E81D2"/>
    <w:lvl w:ilvl="0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C083D4D"/>
    <w:multiLevelType w:val="hybridMultilevel"/>
    <w:tmpl w:val="6096F23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4F632E"/>
    <w:multiLevelType w:val="singleLevel"/>
    <w:tmpl w:val="5A7CA1B0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  <w:rPr>
        <w:sz w:val="24"/>
      </w:rPr>
    </w:lvl>
  </w:abstractNum>
  <w:abstractNum w:abstractNumId="11" w15:restartNumberingAfterBreak="0">
    <w:nsid w:val="1177420E"/>
    <w:multiLevelType w:val="hybridMultilevel"/>
    <w:tmpl w:val="F4F2A56A"/>
    <w:lvl w:ilvl="0" w:tplc="9664221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244625C"/>
    <w:multiLevelType w:val="hybridMultilevel"/>
    <w:tmpl w:val="E15641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6B2122"/>
    <w:multiLevelType w:val="hybridMultilevel"/>
    <w:tmpl w:val="2CAADCA0"/>
    <w:lvl w:ilvl="0" w:tplc="3D36AC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8B4BFE"/>
    <w:multiLevelType w:val="hybridMultilevel"/>
    <w:tmpl w:val="2B501570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C87E23"/>
    <w:multiLevelType w:val="hybridMultilevel"/>
    <w:tmpl w:val="15B65064"/>
    <w:lvl w:ilvl="0" w:tplc="C406999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7111D7"/>
    <w:multiLevelType w:val="hybridMultilevel"/>
    <w:tmpl w:val="A7784172"/>
    <w:lvl w:ilvl="0" w:tplc="2DAA2C6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7" w15:restartNumberingAfterBreak="0">
    <w:nsid w:val="270068BA"/>
    <w:multiLevelType w:val="hybridMultilevel"/>
    <w:tmpl w:val="0A7C76A6"/>
    <w:lvl w:ilvl="0" w:tplc="C5409BA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F667FB"/>
    <w:multiLevelType w:val="hybridMultilevel"/>
    <w:tmpl w:val="C7EC6378"/>
    <w:lvl w:ilvl="0" w:tplc="00D2E9B0">
      <w:start w:val="1"/>
      <w:numFmt w:val="upperLetter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017A96"/>
    <w:multiLevelType w:val="hybridMultilevel"/>
    <w:tmpl w:val="E2463EB2"/>
    <w:lvl w:ilvl="0" w:tplc="D1F06994">
      <w:start w:val="1"/>
      <w:numFmt w:val="decimal"/>
      <w:lvlText w:val="(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97199C"/>
    <w:multiLevelType w:val="hybridMultilevel"/>
    <w:tmpl w:val="FDF07CBE"/>
    <w:lvl w:ilvl="0" w:tplc="1BF4E2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FF272B"/>
    <w:multiLevelType w:val="hybridMultilevel"/>
    <w:tmpl w:val="7D18A6CA"/>
    <w:lvl w:ilvl="0" w:tplc="BA9EE9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9655BA"/>
    <w:multiLevelType w:val="hybridMultilevel"/>
    <w:tmpl w:val="D98A338E"/>
    <w:lvl w:ilvl="0" w:tplc="5FBACD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EF28C7"/>
    <w:multiLevelType w:val="hybridMultilevel"/>
    <w:tmpl w:val="89BEBC7C"/>
    <w:lvl w:ilvl="0" w:tplc="CB563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9630F39"/>
    <w:multiLevelType w:val="hybridMultilevel"/>
    <w:tmpl w:val="DFEAB4E8"/>
    <w:lvl w:ilvl="0" w:tplc="7FC0889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E80C12"/>
    <w:multiLevelType w:val="hybridMultilevel"/>
    <w:tmpl w:val="47B45436"/>
    <w:lvl w:ilvl="0" w:tplc="8340D3C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1CC4964"/>
    <w:multiLevelType w:val="hybridMultilevel"/>
    <w:tmpl w:val="A6C4161E"/>
    <w:lvl w:ilvl="0" w:tplc="A736307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3122B1"/>
    <w:multiLevelType w:val="hybridMultilevel"/>
    <w:tmpl w:val="E63419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A82A71"/>
    <w:multiLevelType w:val="hybridMultilevel"/>
    <w:tmpl w:val="77741D5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D950B2"/>
    <w:multiLevelType w:val="hybridMultilevel"/>
    <w:tmpl w:val="B9EE952C"/>
    <w:lvl w:ilvl="0" w:tplc="AC0CB436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10005A0"/>
    <w:multiLevelType w:val="hybridMultilevel"/>
    <w:tmpl w:val="88F0E704"/>
    <w:lvl w:ilvl="0" w:tplc="3D36AC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2D4425"/>
    <w:multiLevelType w:val="hybridMultilevel"/>
    <w:tmpl w:val="159C736A"/>
    <w:lvl w:ilvl="0" w:tplc="3D36AC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6B304A"/>
    <w:multiLevelType w:val="hybridMultilevel"/>
    <w:tmpl w:val="B10818BC"/>
    <w:lvl w:ilvl="0" w:tplc="BA1A01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4F83EDE"/>
    <w:multiLevelType w:val="hybridMultilevel"/>
    <w:tmpl w:val="DD9AD6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11691F"/>
    <w:multiLevelType w:val="hybridMultilevel"/>
    <w:tmpl w:val="2872FDA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D6757E7"/>
    <w:multiLevelType w:val="hybridMultilevel"/>
    <w:tmpl w:val="6096F23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EE011A"/>
    <w:multiLevelType w:val="hybridMultilevel"/>
    <w:tmpl w:val="2872FDA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164489F"/>
    <w:multiLevelType w:val="hybridMultilevel"/>
    <w:tmpl w:val="A7AAA5FE"/>
    <w:lvl w:ilvl="0" w:tplc="BC686FB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D00E8D"/>
    <w:multiLevelType w:val="hybridMultilevel"/>
    <w:tmpl w:val="97C626D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7B7B60"/>
    <w:multiLevelType w:val="multilevel"/>
    <w:tmpl w:val="DE18E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CD13936"/>
    <w:multiLevelType w:val="hybridMultilevel"/>
    <w:tmpl w:val="6096F23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</w:num>
  <w:num w:numId="2">
    <w:abstractNumId w:val="29"/>
  </w:num>
  <w:num w:numId="3">
    <w:abstractNumId w:val="16"/>
  </w:num>
  <w:num w:numId="4">
    <w:abstractNumId w:val="15"/>
  </w:num>
  <w:num w:numId="5">
    <w:abstractNumId w:val="19"/>
  </w:num>
  <w:num w:numId="6">
    <w:abstractNumId w:val="5"/>
  </w:num>
  <w:num w:numId="7">
    <w:abstractNumId w:val="24"/>
  </w:num>
  <w:num w:numId="8">
    <w:abstractNumId w:val="3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</w:num>
  <w:num w:numId="12">
    <w:abstractNumId w:val="39"/>
  </w:num>
  <w:num w:numId="13">
    <w:abstractNumId w:val="11"/>
  </w:num>
  <w:num w:numId="14">
    <w:abstractNumId w:val="27"/>
  </w:num>
  <w:num w:numId="15">
    <w:abstractNumId w:val="32"/>
  </w:num>
  <w:num w:numId="16">
    <w:abstractNumId w:val="40"/>
  </w:num>
  <w:num w:numId="17">
    <w:abstractNumId w:val="12"/>
  </w:num>
  <w:num w:numId="18">
    <w:abstractNumId w:val="14"/>
  </w:num>
  <w:num w:numId="19">
    <w:abstractNumId w:val="33"/>
  </w:num>
  <w:num w:numId="20">
    <w:abstractNumId w:val="10"/>
  </w:num>
  <w:num w:numId="21">
    <w:abstractNumId w:val="34"/>
  </w:num>
  <w:num w:numId="22">
    <w:abstractNumId w:val="36"/>
  </w:num>
  <w:num w:numId="23">
    <w:abstractNumId w:val="35"/>
  </w:num>
  <w:num w:numId="24">
    <w:abstractNumId w:val="26"/>
  </w:num>
  <w:num w:numId="25">
    <w:abstractNumId w:val="9"/>
  </w:num>
  <w:num w:numId="26">
    <w:abstractNumId w:val="21"/>
  </w:num>
  <w:num w:numId="27">
    <w:abstractNumId w:val="18"/>
  </w:num>
  <w:num w:numId="28">
    <w:abstractNumId w:val="23"/>
  </w:num>
  <w:num w:numId="29">
    <w:abstractNumId w:val="22"/>
  </w:num>
  <w:num w:numId="30">
    <w:abstractNumId w:val="25"/>
  </w:num>
  <w:num w:numId="31">
    <w:abstractNumId w:val="20"/>
  </w:num>
  <w:num w:numId="32">
    <w:abstractNumId w:val="31"/>
  </w:num>
  <w:num w:numId="33">
    <w:abstractNumId w:val="30"/>
  </w:num>
  <w:num w:numId="34">
    <w:abstractNumId w:val="13"/>
  </w:num>
  <w:num w:numId="35">
    <w:abstractNumId w:val="17"/>
  </w:num>
  <w:num w:numId="36">
    <w:abstractNumId w:val="7"/>
  </w:num>
  <w:num w:numId="37">
    <w:abstractNumId w:val="4"/>
  </w:num>
  <w:num w:numId="38">
    <w:abstractNumId w:val="28"/>
  </w:num>
  <w:num w:numId="39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2AC"/>
    <w:rsid w:val="00006B92"/>
    <w:rsid w:val="000131CE"/>
    <w:rsid w:val="00013B2E"/>
    <w:rsid w:val="00016EAD"/>
    <w:rsid w:val="0001725E"/>
    <w:rsid w:val="000220ED"/>
    <w:rsid w:val="00023424"/>
    <w:rsid w:val="000329BE"/>
    <w:rsid w:val="0003668E"/>
    <w:rsid w:val="00040261"/>
    <w:rsid w:val="000570D1"/>
    <w:rsid w:val="00061866"/>
    <w:rsid w:val="00065A79"/>
    <w:rsid w:val="00065B3C"/>
    <w:rsid w:val="000664B9"/>
    <w:rsid w:val="00071DB7"/>
    <w:rsid w:val="00082290"/>
    <w:rsid w:val="00084B82"/>
    <w:rsid w:val="00085AE1"/>
    <w:rsid w:val="000911EF"/>
    <w:rsid w:val="000938D2"/>
    <w:rsid w:val="000A086E"/>
    <w:rsid w:val="000A0DBA"/>
    <w:rsid w:val="000A218A"/>
    <w:rsid w:val="000A7083"/>
    <w:rsid w:val="000C13FD"/>
    <w:rsid w:val="000D0976"/>
    <w:rsid w:val="000D22E6"/>
    <w:rsid w:val="000E18EE"/>
    <w:rsid w:val="000E79C1"/>
    <w:rsid w:val="000F41E2"/>
    <w:rsid w:val="0013510B"/>
    <w:rsid w:val="00140A04"/>
    <w:rsid w:val="001432C8"/>
    <w:rsid w:val="00143EC8"/>
    <w:rsid w:val="00146AEB"/>
    <w:rsid w:val="00147FB3"/>
    <w:rsid w:val="00151E5D"/>
    <w:rsid w:val="001531C0"/>
    <w:rsid w:val="00160798"/>
    <w:rsid w:val="00162383"/>
    <w:rsid w:val="00162532"/>
    <w:rsid w:val="00167237"/>
    <w:rsid w:val="00167424"/>
    <w:rsid w:val="00172903"/>
    <w:rsid w:val="00184208"/>
    <w:rsid w:val="00187109"/>
    <w:rsid w:val="0018762A"/>
    <w:rsid w:val="00196A56"/>
    <w:rsid w:val="001C2DD5"/>
    <w:rsid w:val="001E50F8"/>
    <w:rsid w:val="001F45E5"/>
    <w:rsid w:val="002118CB"/>
    <w:rsid w:val="002126F6"/>
    <w:rsid w:val="0021313F"/>
    <w:rsid w:val="00214133"/>
    <w:rsid w:val="002211D5"/>
    <w:rsid w:val="00225178"/>
    <w:rsid w:val="0022609F"/>
    <w:rsid w:val="00232B78"/>
    <w:rsid w:val="00243B7B"/>
    <w:rsid w:val="00245586"/>
    <w:rsid w:val="00247F49"/>
    <w:rsid w:val="002657DE"/>
    <w:rsid w:val="00275D46"/>
    <w:rsid w:val="002805A3"/>
    <w:rsid w:val="00285586"/>
    <w:rsid w:val="00285873"/>
    <w:rsid w:val="002864D8"/>
    <w:rsid w:val="0029184C"/>
    <w:rsid w:val="002B512D"/>
    <w:rsid w:val="002D5C6C"/>
    <w:rsid w:val="00304758"/>
    <w:rsid w:val="0031063D"/>
    <w:rsid w:val="0031241E"/>
    <w:rsid w:val="00321650"/>
    <w:rsid w:val="00324461"/>
    <w:rsid w:val="00326BD4"/>
    <w:rsid w:val="00354A17"/>
    <w:rsid w:val="003567EF"/>
    <w:rsid w:val="003573A5"/>
    <w:rsid w:val="00357C56"/>
    <w:rsid w:val="00363418"/>
    <w:rsid w:val="00383D60"/>
    <w:rsid w:val="00384859"/>
    <w:rsid w:val="00387921"/>
    <w:rsid w:val="00395418"/>
    <w:rsid w:val="00397A6B"/>
    <w:rsid w:val="003A00CE"/>
    <w:rsid w:val="003B11A5"/>
    <w:rsid w:val="003B1C45"/>
    <w:rsid w:val="003C2304"/>
    <w:rsid w:val="003C2C4D"/>
    <w:rsid w:val="003C78A1"/>
    <w:rsid w:val="003D596F"/>
    <w:rsid w:val="003D7F7A"/>
    <w:rsid w:val="003E6A74"/>
    <w:rsid w:val="003E6DAB"/>
    <w:rsid w:val="003F5FFA"/>
    <w:rsid w:val="003F609D"/>
    <w:rsid w:val="004029E8"/>
    <w:rsid w:val="00407021"/>
    <w:rsid w:val="004126C1"/>
    <w:rsid w:val="0041323A"/>
    <w:rsid w:val="00422F11"/>
    <w:rsid w:val="004235E4"/>
    <w:rsid w:val="00425DFE"/>
    <w:rsid w:val="00432A9A"/>
    <w:rsid w:val="00470B6C"/>
    <w:rsid w:val="00473FD5"/>
    <w:rsid w:val="0049033C"/>
    <w:rsid w:val="00491B8B"/>
    <w:rsid w:val="00492F3F"/>
    <w:rsid w:val="00494885"/>
    <w:rsid w:val="004A609E"/>
    <w:rsid w:val="004A77B6"/>
    <w:rsid w:val="004B218E"/>
    <w:rsid w:val="004B242C"/>
    <w:rsid w:val="004B4692"/>
    <w:rsid w:val="004C40AE"/>
    <w:rsid w:val="004D24B2"/>
    <w:rsid w:val="004E33D4"/>
    <w:rsid w:val="004E4365"/>
    <w:rsid w:val="004F426A"/>
    <w:rsid w:val="00504189"/>
    <w:rsid w:val="0050542C"/>
    <w:rsid w:val="00507825"/>
    <w:rsid w:val="0052548E"/>
    <w:rsid w:val="005267A9"/>
    <w:rsid w:val="00531BAB"/>
    <w:rsid w:val="00544901"/>
    <w:rsid w:val="00545FD8"/>
    <w:rsid w:val="00547928"/>
    <w:rsid w:val="00562402"/>
    <w:rsid w:val="0058028F"/>
    <w:rsid w:val="00585DB3"/>
    <w:rsid w:val="00596548"/>
    <w:rsid w:val="005A380B"/>
    <w:rsid w:val="005A3BFC"/>
    <w:rsid w:val="005A6DE8"/>
    <w:rsid w:val="005B4F8B"/>
    <w:rsid w:val="005D1DA2"/>
    <w:rsid w:val="005D307A"/>
    <w:rsid w:val="005D6832"/>
    <w:rsid w:val="005D7F2F"/>
    <w:rsid w:val="005E07B4"/>
    <w:rsid w:val="005E7528"/>
    <w:rsid w:val="005F3B46"/>
    <w:rsid w:val="005F569F"/>
    <w:rsid w:val="00603CE6"/>
    <w:rsid w:val="00622334"/>
    <w:rsid w:val="00627EA4"/>
    <w:rsid w:val="00630E64"/>
    <w:rsid w:val="006423B8"/>
    <w:rsid w:val="006473D0"/>
    <w:rsid w:val="00647CC6"/>
    <w:rsid w:val="0065757F"/>
    <w:rsid w:val="0066382C"/>
    <w:rsid w:val="0066751A"/>
    <w:rsid w:val="00671880"/>
    <w:rsid w:val="00671A94"/>
    <w:rsid w:val="0068239C"/>
    <w:rsid w:val="006931B5"/>
    <w:rsid w:val="006A2C1A"/>
    <w:rsid w:val="006A5A26"/>
    <w:rsid w:val="006B1C47"/>
    <w:rsid w:val="006B471B"/>
    <w:rsid w:val="006B5703"/>
    <w:rsid w:val="006C01CB"/>
    <w:rsid w:val="006D7DF2"/>
    <w:rsid w:val="006F00F4"/>
    <w:rsid w:val="006F4CBB"/>
    <w:rsid w:val="006F597A"/>
    <w:rsid w:val="006F7822"/>
    <w:rsid w:val="00700B9B"/>
    <w:rsid w:val="00702803"/>
    <w:rsid w:val="00702E8A"/>
    <w:rsid w:val="0072389F"/>
    <w:rsid w:val="00725AF3"/>
    <w:rsid w:val="00735A2F"/>
    <w:rsid w:val="007414B8"/>
    <w:rsid w:val="007450A8"/>
    <w:rsid w:val="0075410C"/>
    <w:rsid w:val="00761BF4"/>
    <w:rsid w:val="0076501A"/>
    <w:rsid w:val="007663EF"/>
    <w:rsid w:val="007720AF"/>
    <w:rsid w:val="007B6A79"/>
    <w:rsid w:val="007C0AC8"/>
    <w:rsid w:val="007D5CDD"/>
    <w:rsid w:val="007E2211"/>
    <w:rsid w:val="007F07B5"/>
    <w:rsid w:val="00816A4D"/>
    <w:rsid w:val="008170FF"/>
    <w:rsid w:val="0081767F"/>
    <w:rsid w:val="00817877"/>
    <w:rsid w:val="00822BE1"/>
    <w:rsid w:val="00823086"/>
    <w:rsid w:val="00831CEC"/>
    <w:rsid w:val="00850816"/>
    <w:rsid w:val="00850B5F"/>
    <w:rsid w:val="00853D0F"/>
    <w:rsid w:val="00887AAD"/>
    <w:rsid w:val="008A728C"/>
    <w:rsid w:val="008A767A"/>
    <w:rsid w:val="008B7B40"/>
    <w:rsid w:val="008C0FDF"/>
    <w:rsid w:val="008D4120"/>
    <w:rsid w:val="008D5B7D"/>
    <w:rsid w:val="008D7EE5"/>
    <w:rsid w:val="008E1670"/>
    <w:rsid w:val="008E25F8"/>
    <w:rsid w:val="008F4840"/>
    <w:rsid w:val="008F73E1"/>
    <w:rsid w:val="00907BF0"/>
    <w:rsid w:val="00912E1E"/>
    <w:rsid w:val="00915A20"/>
    <w:rsid w:val="00925C85"/>
    <w:rsid w:val="00932F8F"/>
    <w:rsid w:val="009467F0"/>
    <w:rsid w:val="00954604"/>
    <w:rsid w:val="00954E32"/>
    <w:rsid w:val="00962B16"/>
    <w:rsid w:val="00962DEE"/>
    <w:rsid w:val="00964A04"/>
    <w:rsid w:val="009677BE"/>
    <w:rsid w:val="00971C29"/>
    <w:rsid w:val="0097424D"/>
    <w:rsid w:val="00974B71"/>
    <w:rsid w:val="00981C4E"/>
    <w:rsid w:val="009942D0"/>
    <w:rsid w:val="00997CC0"/>
    <w:rsid w:val="009A112D"/>
    <w:rsid w:val="009A317C"/>
    <w:rsid w:val="009A616F"/>
    <w:rsid w:val="009A7236"/>
    <w:rsid w:val="009A7A6E"/>
    <w:rsid w:val="009A7E17"/>
    <w:rsid w:val="009B431E"/>
    <w:rsid w:val="009D2C6B"/>
    <w:rsid w:val="009E3FE0"/>
    <w:rsid w:val="009F2B53"/>
    <w:rsid w:val="00A11E6A"/>
    <w:rsid w:val="00A1659D"/>
    <w:rsid w:val="00A2127C"/>
    <w:rsid w:val="00A21534"/>
    <w:rsid w:val="00A22938"/>
    <w:rsid w:val="00A25D92"/>
    <w:rsid w:val="00A348CC"/>
    <w:rsid w:val="00A37EFB"/>
    <w:rsid w:val="00A53D4E"/>
    <w:rsid w:val="00A55C0C"/>
    <w:rsid w:val="00A6337B"/>
    <w:rsid w:val="00A6732E"/>
    <w:rsid w:val="00A7244A"/>
    <w:rsid w:val="00A7773D"/>
    <w:rsid w:val="00A860C5"/>
    <w:rsid w:val="00A90F68"/>
    <w:rsid w:val="00AA29F4"/>
    <w:rsid w:val="00AC1E40"/>
    <w:rsid w:val="00AC2C94"/>
    <w:rsid w:val="00AC3AD0"/>
    <w:rsid w:val="00AC70C6"/>
    <w:rsid w:val="00AD7E5A"/>
    <w:rsid w:val="00AE5369"/>
    <w:rsid w:val="00AE6093"/>
    <w:rsid w:val="00AF64ED"/>
    <w:rsid w:val="00B0089B"/>
    <w:rsid w:val="00B0090D"/>
    <w:rsid w:val="00B1154C"/>
    <w:rsid w:val="00B15A2A"/>
    <w:rsid w:val="00B15D6A"/>
    <w:rsid w:val="00B23EFD"/>
    <w:rsid w:val="00B26EF0"/>
    <w:rsid w:val="00B274DF"/>
    <w:rsid w:val="00B37576"/>
    <w:rsid w:val="00B416FB"/>
    <w:rsid w:val="00B474B0"/>
    <w:rsid w:val="00B63D7F"/>
    <w:rsid w:val="00B71633"/>
    <w:rsid w:val="00B7653F"/>
    <w:rsid w:val="00B77273"/>
    <w:rsid w:val="00B87148"/>
    <w:rsid w:val="00B915D3"/>
    <w:rsid w:val="00B9183C"/>
    <w:rsid w:val="00BA7B06"/>
    <w:rsid w:val="00BC32C6"/>
    <w:rsid w:val="00BD3760"/>
    <w:rsid w:val="00BD4695"/>
    <w:rsid w:val="00BD46A5"/>
    <w:rsid w:val="00BE0C5E"/>
    <w:rsid w:val="00BE451D"/>
    <w:rsid w:val="00C035DB"/>
    <w:rsid w:val="00C17845"/>
    <w:rsid w:val="00C2440F"/>
    <w:rsid w:val="00C25E97"/>
    <w:rsid w:val="00C47073"/>
    <w:rsid w:val="00C50076"/>
    <w:rsid w:val="00C5287A"/>
    <w:rsid w:val="00C53304"/>
    <w:rsid w:val="00C54123"/>
    <w:rsid w:val="00C57200"/>
    <w:rsid w:val="00C61EC2"/>
    <w:rsid w:val="00C61F67"/>
    <w:rsid w:val="00C7715D"/>
    <w:rsid w:val="00C80182"/>
    <w:rsid w:val="00C83EA6"/>
    <w:rsid w:val="00C8501A"/>
    <w:rsid w:val="00CA5E89"/>
    <w:rsid w:val="00CC3E58"/>
    <w:rsid w:val="00CD7D12"/>
    <w:rsid w:val="00CE1F0E"/>
    <w:rsid w:val="00CE33A6"/>
    <w:rsid w:val="00CE710D"/>
    <w:rsid w:val="00CF1248"/>
    <w:rsid w:val="00D00649"/>
    <w:rsid w:val="00D03850"/>
    <w:rsid w:val="00D079C5"/>
    <w:rsid w:val="00D07FE6"/>
    <w:rsid w:val="00D11355"/>
    <w:rsid w:val="00D1549B"/>
    <w:rsid w:val="00D17358"/>
    <w:rsid w:val="00D22145"/>
    <w:rsid w:val="00D230D2"/>
    <w:rsid w:val="00D26F18"/>
    <w:rsid w:val="00D462DD"/>
    <w:rsid w:val="00D60C0A"/>
    <w:rsid w:val="00D612F3"/>
    <w:rsid w:val="00D71E1B"/>
    <w:rsid w:val="00D734DC"/>
    <w:rsid w:val="00D73D4B"/>
    <w:rsid w:val="00D80532"/>
    <w:rsid w:val="00D80F72"/>
    <w:rsid w:val="00D85689"/>
    <w:rsid w:val="00D93DCE"/>
    <w:rsid w:val="00DA578F"/>
    <w:rsid w:val="00DA6839"/>
    <w:rsid w:val="00DB2819"/>
    <w:rsid w:val="00DD3EAC"/>
    <w:rsid w:val="00DD49FD"/>
    <w:rsid w:val="00DF5A2D"/>
    <w:rsid w:val="00DF7EB4"/>
    <w:rsid w:val="00E03FDC"/>
    <w:rsid w:val="00E13794"/>
    <w:rsid w:val="00E2328B"/>
    <w:rsid w:val="00E266AE"/>
    <w:rsid w:val="00E27E3C"/>
    <w:rsid w:val="00E33E24"/>
    <w:rsid w:val="00E37185"/>
    <w:rsid w:val="00E51EEE"/>
    <w:rsid w:val="00E5240A"/>
    <w:rsid w:val="00E55F90"/>
    <w:rsid w:val="00E71E1E"/>
    <w:rsid w:val="00E747F2"/>
    <w:rsid w:val="00E75997"/>
    <w:rsid w:val="00E80DC1"/>
    <w:rsid w:val="00E8603B"/>
    <w:rsid w:val="00E91D9D"/>
    <w:rsid w:val="00EA181A"/>
    <w:rsid w:val="00EA2CAB"/>
    <w:rsid w:val="00EB5CE8"/>
    <w:rsid w:val="00EB5CF7"/>
    <w:rsid w:val="00EC270B"/>
    <w:rsid w:val="00EE6CAA"/>
    <w:rsid w:val="00EF3738"/>
    <w:rsid w:val="00EF566E"/>
    <w:rsid w:val="00F01B18"/>
    <w:rsid w:val="00F0404D"/>
    <w:rsid w:val="00F074BD"/>
    <w:rsid w:val="00F22CB9"/>
    <w:rsid w:val="00F2547B"/>
    <w:rsid w:val="00F25C27"/>
    <w:rsid w:val="00F25D49"/>
    <w:rsid w:val="00F34569"/>
    <w:rsid w:val="00F46278"/>
    <w:rsid w:val="00F4686C"/>
    <w:rsid w:val="00F46BD3"/>
    <w:rsid w:val="00F638F9"/>
    <w:rsid w:val="00F825E4"/>
    <w:rsid w:val="00F9050E"/>
    <w:rsid w:val="00F94FF8"/>
    <w:rsid w:val="00FA671C"/>
    <w:rsid w:val="00FA6956"/>
    <w:rsid w:val="00FB2CDD"/>
    <w:rsid w:val="00FB3286"/>
    <w:rsid w:val="00FC0A7D"/>
    <w:rsid w:val="00FC4683"/>
    <w:rsid w:val="00FD0090"/>
    <w:rsid w:val="00FD12AC"/>
    <w:rsid w:val="00FE0E9F"/>
    <w:rsid w:val="00FE15F2"/>
    <w:rsid w:val="00FE3227"/>
    <w:rsid w:val="00FE4518"/>
    <w:rsid w:val="00FF065C"/>
    <w:rsid w:val="00FF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BEC7F4-F6A7-4BDB-BBA8-5444346A0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00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B23E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FD12AC"/>
    <w:pPr>
      <w:keepNext/>
      <w:suppressAutoHyphens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zh-CN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81787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semiHidden/>
    <w:rsid w:val="00FD12AC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CmChar">
    <w:name w:val="Cím Char"/>
    <w:link w:val="Cm"/>
    <w:locked/>
    <w:rsid w:val="00FD12AC"/>
    <w:rPr>
      <w:b/>
      <w:sz w:val="28"/>
      <w:lang w:eastAsia="hu-HU"/>
    </w:rPr>
  </w:style>
  <w:style w:type="paragraph" w:styleId="Cm">
    <w:name w:val="Title"/>
    <w:basedOn w:val="Norml"/>
    <w:link w:val="CmChar"/>
    <w:qFormat/>
    <w:rsid w:val="00FD12AC"/>
    <w:pPr>
      <w:widowControl w:val="0"/>
      <w:autoSpaceDE w:val="0"/>
      <w:autoSpaceDN w:val="0"/>
      <w:adjustRightInd w:val="0"/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CmChar1">
    <w:name w:val="Cím Char1"/>
    <w:basedOn w:val="Bekezdsalapbettpusa"/>
    <w:uiPriority w:val="10"/>
    <w:rsid w:val="00FD12AC"/>
    <w:rPr>
      <w:rFonts w:asciiTheme="majorHAnsi" w:eastAsiaTheme="majorEastAsia" w:hAnsiTheme="majorHAnsi" w:cstheme="majorBidi"/>
      <w:spacing w:val="-10"/>
      <w:kern w:val="28"/>
      <w:sz w:val="56"/>
      <w:szCs w:val="56"/>
      <w:lang w:eastAsia="hu-HU"/>
    </w:rPr>
  </w:style>
  <w:style w:type="character" w:customStyle="1" w:styleId="AlcmChar">
    <w:name w:val="Alcím Char"/>
    <w:basedOn w:val="Bekezdsalapbettpusa"/>
    <w:link w:val="Alcm"/>
    <w:locked/>
    <w:rsid w:val="00FD12AC"/>
    <w:rPr>
      <w:b/>
      <w:sz w:val="24"/>
      <w:lang w:eastAsia="hu-HU"/>
    </w:rPr>
  </w:style>
  <w:style w:type="paragraph" w:styleId="Alcm">
    <w:name w:val="Subtitle"/>
    <w:basedOn w:val="Norml"/>
    <w:link w:val="AlcmChar"/>
    <w:qFormat/>
    <w:rsid w:val="00FD12AC"/>
    <w:pPr>
      <w:jc w:val="center"/>
    </w:pPr>
    <w:rPr>
      <w:rFonts w:asciiTheme="minorHAnsi" w:eastAsiaTheme="minorHAnsi" w:hAnsiTheme="minorHAnsi" w:cstheme="minorBidi"/>
      <w:b/>
      <w:szCs w:val="22"/>
    </w:rPr>
  </w:style>
  <w:style w:type="character" w:customStyle="1" w:styleId="AlcmChar1">
    <w:name w:val="Alcím Char1"/>
    <w:basedOn w:val="Bekezdsalapbettpusa"/>
    <w:uiPriority w:val="11"/>
    <w:rsid w:val="00FD12AC"/>
    <w:rPr>
      <w:rFonts w:eastAsiaTheme="minorEastAsia"/>
      <w:color w:val="5A5A5A" w:themeColor="text1" w:themeTint="A5"/>
      <w:spacing w:val="15"/>
      <w:lang w:eastAsia="hu-HU"/>
    </w:rPr>
  </w:style>
  <w:style w:type="paragraph" w:styleId="NormlWeb">
    <w:name w:val="Normal (Web)"/>
    <w:basedOn w:val="Norml"/>
    <w:uiPriority w:val="99"/>
    <w:rsid w:val="00FD12AC"/>
    <w:pPr>
      <w:spacing w:before="100" w:beforeAutospacing="1" w:after="100" w:afterAutospacing="1"/>
    </w:pPr>
    <w:rPr>
      <w:rFonts w:eastAsia="Calibri"/>
    </w:rPr>
  </w:style>
  <w:style w:type="paragraph" w:styleId="lfej">
    <w:name w:val="header"/>
    <w:basedOn w:val="Norml"/>
    <w:link w:val="lfejChar"/>
    <w:uiPriority w:val="99"/>
    <w:rsid w:val="00FD12A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D12A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FD12AC"/>
  </w:style>
  <w:style w:type="paragraph" w:styleId="Nincstrkz">
    <w:name w:val="No Spacing"/>
    <w:uiPriority w:val="1"/>
    <w:qFormat/>
    <w:rsid w:val="00FD12AC"/>
    <w:pPr>
      <w:spacing w:after="0" w:line="240" w:lineRule="auto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FD12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zvegtrzs">
    <w:name w:val="Body Text"/>
    <w:basedOn w:val="Norml"/>
    <w:link w:val="SzvegtrzsChar"/>
    <w:rsid w:val="00FD12AC"/>
    <w:pPr>
      <w:tabs>
        <w:tab w:val="left" w:pos="426"/>
      </w:tabs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FD12A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FD12AC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FD12A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184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184C"/>
    <w:rPr>
      <w:rFonts w:ascii="Segoe UI" w:eastAsia="Times New Roman" w:hAnsi="Segoe UI" w:cs="Segoe UI"/>
      <w:sz w:val="18"/>
      <w:szCs w:val="18"/>
      <w:lang w:eastAsia="hu-HU"/>
    </w:rPr>
  </w:style>
  <w:style w:type="paragraph" w:customStyle="1" w:styleId="Default">
    <w:name w:val="Default"/>
    <w:rsid w:val="005041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Listaszerbekezds1">
    <w:name w:val="Listaszerű bekezdés1"/>
    <w:basedOn w:val="Norml"/>
    <w:uiPriority w:val="34"/>
    <w:qFormat/>
    <w:rsid w:val="00FC0A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81787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hu-HU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817877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817877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CharCharChar">
    <w:name w:val="Char Char Char"/>
    <w:basedOn w:val="Norml"/>
    <w:rsid w:val="00531BA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andard">
    <w:name w:val="Standard"/>
    <w:rsid w:val="00EF373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Rcsostblzat">
    <w:name w:val="Table Grid"/>
    <w:basedOn w:val="Normltblzat"/>
    <w:uiPriority w:val="59"/>
    <w:rsid w:val="00526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B23EF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B23EFD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B23EFD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013B2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13B2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13B2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13B2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13B2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CharCharChar0">
    <w:name w:val="Char Char Char"/>
    <w:basedOn w:val="Norml"/>
    <w:rsid w:val="00AC2C9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15D6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15D6A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15D6A"/>
    <w:rPr>
      <w:vertAlign w:val="superscript"/>
    </w:rPr>
  </w:style>
  <w:style w:type="paragraph" w:customStyle="1" w:styleId="Style1">
    <w:name w:val="Style 1"/>
    <w:basedOn w:val="Norml"/>
    <w:uiPriority w:val="99"/>
    <w:rsid w:val="006C01CB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2">
    <w:name w:val="Character Style 2"/>
    <w:uiPriority w:val="99"/>
    <w:rsid w:val="006C01CB"/>
    <w:rPr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016EA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16EAD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3BF81-8C30-4E34-8E70-378E3E849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4784</TotalTime>
  <Pages>18</Pages>
  <Words>5323</Words>
  <Characters>36732</Characters>
  <Application>Microsoft Office Word</Application>
  <DocSecurity>0</DocSecurity>
  <Lines>306</Lines>
  <Paragraphs>83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Hivatal4</dc:creator>
  <cp:keywords/>
  <dc:description/>
  <cp:lastModifiedBy>Hivatal4</cp:lastModifiedBy>
  <cp:revision>124</cp:revision>
  <cp:lastPrinted>2018-03-27T08:18:00Z</cp:lastPrinted>
  <dcterms:created xsi:type="dcterms:W3CDTF">2015-06-04T10:22:00Z</dcterms:created>
  <dcterms:modified xsi:type="dcterms:W3CDTF">2018-03-27T08:18:00Z</dcterms:modified>
</cp:coreProperties>
</file>