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30058A">
        <w:rPr>
          <w:b/>
        </w:rPr>
        <w:t>augusztus</w:t>
      </w:r>
      <w:r w:rsidR="00825681">
        <w:rPr>
          <w:b/>
        </w:rPr>
        <w:t xml:space="preserve"> 2</w:t>
      </w:r>
      <w:r w:rsidR="0030058A">
        <w:rPr>
          <w:b/>
        </w:rPr>
        <w:t>2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30058A">
        <w:rPr>
          <w:b/>
        </w:rPr>
        <w:t>csütörtök</w:t>
      </w:r>
      <w:r w:rsidR="00585DB3">
        <w:rPr>
          <w:b/>
        </w:rPr>
        <w:t xml:space="preserve">) </w:t>
      </w:r>
      <w:r w:rsidR="0030058A">
        <w:rPr>
          <w:b/>
        </w:rPr>
        <w:t>16.3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proofErr w:type="gramStart"/>
      <w:r w:rsidR="0030058A">
        <w:rPr>
          <w:rFonts w:ascii="Times New Roman" w:hAnsi="Times New Roman" w:cs="Times New Roman"/>
          <w:sz w:val="24"/>
          <w:szCs w:val="24"/>
        </w:rPr>
        <w:t>54-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B31855">
        <w:rPr>
          <w:rFonts w:ascii="Times New Roman" w:hAnsi="Times New Roman" w:cs="Times New Roman"/>
          <w:sz w:val="24"/>
          <w:szCs w:val="24"/>
        </w:rPr>
        <w:t xml:space="preserve"> 58</w:t>
      </w:r>
      <w:proofErr w:type="gramEnd"/>
      <w:r w:rsidR="00AA26F0">
        <w:rPr>
          <w:rFonts w:ascii="Times New Roman" w:hAnsi="Times New Roman" w:cs="Times New Roman"/>
          <w:sz w:val="24"/>
          <w:szCs w:val="24"/>
        </w:rPr>
        <w:t>/2019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4405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</w:t>
      </w:r>
      <w:r w:rsidR="0030058A">
        <w:rPr>
          <w:rFonts w:ascii="Times New Roman" w:hAnsi="Times New Roman" w:cs="Times New Roman"/>
          <w:b w:val="0"/>
          <w:bCs/>
          <w:sz w:val="24"/>
          <w:szCs w:val="24"/>
        </w:rPr>
        <w:t>-15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E2AEA" w:rsidRDefault="00FD12AC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825681" w:rsidRPr="00A27CC0" w:rsidRDefault="00825681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3A4C0A" w:rsidRPr="00E74C2C" w:rsidRDefault="003A4C0A" w:rsidP="003A4C0A">
      <w:pPr>
        <w:jc w:val="both"/>
      </w:pPr>
    </w:p>
    <w:p w:rsidR="0030058A" w:rsidRDefault="0030058A" w:rsidP="0030058A">
      <w:pPr>
        <w:jc w:val="both"/>
      </w:pPr>
      <w:r>
        <w:t>1.)</w:t>
      </w:r>
      <w:r>
        <w:tab/>
        <w:t>Előterjesztés jegyzőkönyv hitelesítők megválasztására</w:t>
      </w:r>
    </w:p>
    <w:p w:rsidR="0030058A" w:rsidRDefault="0030058A" w:rsidP="0030058A">
      <w:pPr>
        <w:jc w:val="both"/>
      </w:pPr>
      <w:r>
        <w:t>Előadó: Szalmási József polgármester</w:t>
      </w:r>
    </w:p>
    <w:p w:rsidR="0030058A" w:rsidRDefault="0030058A" w:rsidP="0030058A">
      <w:pPr>
        <w:jc w:val="both"/>
      </w:pPr>
    </w:p>
    <w:p w:rsidR="0030058A" w:rsidRDefault="0030058A" w:rsidP="0030058A">
      <w:pPr>
        <w:jc w:val="both"/>
      </w:pPr>
      <w:r>
        <w:t>2.)</w:t>
      </w:r>
      <w:r>
        <w:tab/>
        <w:t>Előterjesztés Gördülő Fejlesztési Terv beruházási tervrészének elfogadására</w:t>
      </w:r>
    </w:p>
    <w:p w:rsidR="0030058A" w:rsidRDefault="0030058A" w:rsidP="0030058A">
      <w:pPr>
        <w:jc w:val="both"/>
      </w:pPr>
      <w:r>
        <w:t>Előadó: Szalmási József polgármester</w:t>
      </w:r>
    </w:p>
    <w:p w:rsidR="0030058A" w:rsidRDefault="0030058A" w:rsidP="0030058A">
      <w:pPr>
        <w:jc w:val="both"/>
      </w:pPr>
    </w:p>
    <w:p w:rsidR="0030058A" w:rsidRDefault="0030058A" w:rsidP="0030058A">
      <w:pPr>
        <w:jc w:val="both"/>
      </w:pPr>
      <w:r>
        <w:t>3.)</w:t>
      </w:r>
      <w:r>
        <w:tab/>
        <w:t>Előterjesztés a Helyi Választási Bizottság tagjainak és póttagjainak megválasztására</w:t>
      </w:r>
    </w:p>
    <w:p w:rsidR="0030058A" w:rsidRDefault="0030058A" w:rsidP="0030058A">
      <w:pPr>
        <w:jc w:val="both"/>
      </w:pPr>
      <w:r>
        <w:t>Előadó: Szalmási József polgármester</w:t>
      </w:r>
    </w:p>
    <w:p w:rsidR="0030058A" w:rsidRDefault="0030058A" w:rsidP="0030058A">
      <w:pPr>
        <w:jc w:val="both"/>
      </w:pPr>
    </w:p>
    <w:p w:rsidR="0030058A" w:rsidRDefault="0030058A" w:rsidP="0030058A">
      <w:pPr>
        <w:jc w:val="both"/>
      </w:pPr>
      <w:r>
        <w:t>4.)</w:t>
      </w:r>
      <w:r>
        <w:tab/>
        <w:t>Előterjesztés az SSB Megyei Terület- és Gazdaságfejlesztési Holding Nonprofit Korlátolt Felelősségű Társaság létrehozásáról, továbbá döntés a társaság törzstőkéjének felemeléséről apport útján, illetve döntés újabb tőkeemelésről pénzbeli vagyoni hozzájárulás szolgáltatásával</w:t>
      </w:r>
    </w:p>
    <w:p w:rsidR="0030058A" w:rsidRDefault="0030058A" w:rsidP="0030058A">
      <w:pPr>
        <w:jc w:val="both"/>
      </w:pPr>
      <w:r>
        <w:t>Előadó: Szalmási József polgármester</w:t>
      </w:r>
    </w:p>
    <w:p w:rsidR="0030058A" w:rsidRDefault="0030058A" w:rsidP="0030058A">
      <w:pPr>
        <w:jc w:val="both"/>
      </w:pPr>
    </w:p>
    <w:p w:rsidR="0030058A" w:rsidRDefault="0030058A" w:rsidP="0030058A">
      <w:pPr>
        <w:jc w:val="both"/>
      </w:pPr>
      <w:r>
        <w:t xml:space="preserve">5.) </w:t>
      </w:r>
      <w:r>
        <w:tab/>
        <w:t>Előterjesztés a TOP-1.1.3-15-SB1-2016-00024 azonosítószámú pályázat, a „Termelői Piac kialakítása” című projekt keretében építési beruházás tárgyú közbeszerzési eljárás eredményének megállapítására</w:t>
      </w:r>
    </w:p>
    <w:p w:rsidR="003A4C0A" w:rsidRDefault="0030058A" w:rsidP="0030058A">
      <w:pPr>
        <w:jc w:val="both"/>
      </w:pPr>
      <w:r>
        <w:t>Előadó: Szalmási József polgármester</w:t>
      </w:r>
    </w:p>
    <w:p w:rsidR="004354AB" w:rsidRDefault="004354AB" w:rsidP="0030058A">
      <w:pPr>
        <w:jc w:val="both"/>
      </w:pPr>
    </w:p>
    <w:p w:rsidR="004354AB" w:rsidRPr="00CF4C9E" w:rsidRDefault="004354AB" w:rsidP="004354AB">
      <w:pPr>
        <w:jc w:val="both"/>
        <w:rPr>
          <w:b/>
        </w:rPr>
      </w:pPr>
      <w:r w:rsidRPr="00CF4C9E">
        <w:rPr>
          <w:b/>
        </w:rPr>
        <w:t>Zárt ülés keretében:</w:t>
      </w:r>
    </w:p>
    <w:p w:rsidR="004354AB" w:rsidRPr="00CF4C9E" w:rsidRDefault="004354AB" w:rsidP="004354AB">
      <w:pPr>
        <w:jc w:val="both"/>
      </w:pPr>
    </w:p>
    <w:p w:rsidR="004354AB" w:rsidRPr="00CF4C9E" w:rsidRDefault="004354AB" w:rsidP="004354AB">
      <w:pPr>
        <w:jc w:val="both"/>
      </w:pPr>
      <w:r w:rsidRPr="00CF4C9E">
        <w:t>1.) Előterjesztés a rendkívüli települési támogatási kérelmek döntésére</w:t>
      </w:r>
    </w:p>
    <w:p w:rsidR="004354AB" w:rsidRPr="00CF4C9E" w:rsidRDefault="004354AB" w:rsidP="004354AB">
      <w:pPr>
        <w:jc w:val="both"/>
      </w:pPr>
      <w:r w:rsidRPr="00CF4C9E">
        <w:t>Előadó: Szalmási József polgármester</w:t>
      </w:r>
    </w:p>
    <w:p w:rsidR="004354AB" w:rsidRDefault="004354AB" w:rsidP="0030058A">
      <w:pPr>
        <w:jc w:val="both"/>
      </w:pPr>
    </w:p>
    <w:p w:rsidR="00304405" w:rsidRPr="002C1C8C" w:rsidRDefault="00304405" w:rsidP="0030440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7C5F9B">
        <w:rPr>
          <w:rFonts w:ascii="Times New Roman" w:hAnsi="Times New Roman"/>
          <w:sz w:val="24"/>
          <w:szCs w:val="24"/>
        </w:rPr>
        <w:t xml:space="preserve">2019. </w:t>
      </w:r>
      <w:r w:rsidR="0030058A">
        <w:rPr>
          <w:rFonts w:ascii="Times New Roman" w:hAnsi="Times New Roman"/>
          <w:sz w:val="24"/>
          <w:szCs w:val="24"/>
        </w:rPr>
        <w:t>augusztus 22.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966591" w:rsidRDefault="002C41D6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7C5F9B" w:rsidRPr="00E22E76" w:rsidRDefault="007C5F9B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FD12AC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1154F" w:rsidRPr="00243B7B" w:rsidRDefault="00E1154F" w:rsidP="00304405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30058A">
        <w:rPr>
          <w:bCs/>
        </w:rPr>
        <w:t>augusztus 22</w:t>
      </w:r>
      <w:r w:rsidR="007C5F9B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30058A">
        <w:rPr>
          <w:bCs/>
        </w:rPr>
        <w:t>csütörtök) 16.3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30058A">
        <w:rPr>
          <w:b/>
        </w:rPr>
        <w:t>Házasságkötő Terem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E1154F" w:rsidRPr="00243B7B" w:rsidRDefault="00E1154F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04405" w:rsidRDefault="00304405" w:rsidP="00304405">
      <w:pPr>
        <w:jc w:val="both"/>
      </w:pPr>
      <w:r>
        <w:t xml:space="preserve">Szalmási József polgármester, </w:t>
      </w:r>
      <w:r w:rsidR="00825681" w:rsidRPr="00825681">
        <w:t>Balogh József</w:t>
      </w:r>
      <w:r w:rsidR="00825681">
        <w:t>,</w:t>
      </w:r>
      <w:r w:rsidR="00825681" w:rsidRPr="00825681">
        <w:t xml:space="preserve"> </w:t>
      </w:r>
      <w:r>
        <w:t xml:space="preserve">Csordás Zoltánné, </w:t>
      </w:r>
      <w:r w:rsidR="0030058A" w:rsidRPr="0030058A">
        <w:t>Dudás Béláné</w:t>
      </w:r>
      <w:r w:rsidR="0030058A">
        <w:t>.</w:t>
      </w:r>
      <w:r w:rsidR="0030058A" w:rsidRPr="0030058A">
        <w:t xml:space="preserve"> </w:t>
      </w:r>
      <w:r>
        <w:t>Kovács Sándorné, Szabó Imre önkormányzati képviselők</w:t>
      </w:r>
    </w:p>
    <w:p w:rsidR="00304405" w:rsidRPr="003D013E" w:rsidRDefault="00304405" w:rsidP="00304405">
      <w:pPr>
        <w:jc w:val="both"/>
        <w:rPr>
          <w:i/>
        </w:rPr>
      </w:pPr>
      <w:r w:rsidRPr="00304405">
        <w:rPr>
          <w:i/>
        </w:rPr>
        <w:t>Tanácskozási joggal: Matyi Andrásné jegyző</w:t>
      </w:r>
    </w:p>
    <w:p w:rsidR="003D013E" w:rsidRDefault="003D013E" w:rsidP="00304405">
      <w:pPr>
        <w:jc w:val="both"/>
        <w:rPr>
          <w:i/>
        </w:rPr>
      </w:pPr>
      <w:r w:rsidRPr="003D013E">
        <w:rPr>
          <w:i/>
        </w:rPr>
        <w:t>Jegyzőkönyvvezető: Matyi Andrásné jegyző</w:t>
      </w:r>
    </w:p>
    <w:p w:rsidR="003D013E" w:rsidRDefault="003D013E" w:rsidP="00304405">
      <w:pPr>
        <w:jc w:val="both"/>
        <w:rPr>
          <w:i/>
        </w:rPr>
      </w:pPr>
    </w:p>
    <w:p w:rsidR="003D013E" w:rsidRDefault="0030058A" w:rsidP="003D013E">
      <w:pPr>
        <w:jc w:val="both"/>
      </w:pPr>
      <w:proofErr w:type="spellStart"/>
      <w:r>
        <w:t>Kapin</w:t>
      </w:r>
      <w:proofErr w:type="spellEnd"/>
      <w:r>
        <w:t xml:space="preserve"> Mihály</w:t>
      </w:r>
      <w:r w:rsidR="003D013E">
        <w:t xml:space="preserve"> önkormányzati képviselő </w:t>
      </w:r>
      <w:r>
        <w:t xml:space="preserve">nem </w:t>
      </w:r>
      <w:r w:rsidR="003D013E">
        <w:t>jelezte távolmaradását.</w:t>
      </w:r>
    </w:p>
    <w:p w:rsidR="00304405" w:rsidRPr="00243B7B" w:rsidRDefault="00304405" w:rsidP="00304405">
      <w:pPr>
        <w:jc w:val="both"/>
      </w:pPr>
    </w:p>
    <w:p w:rsidR="004354AB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</w:t>
      </w:r>
      <w:r w:rsidR="004354AB">
        <w:t>M</w:t>
      </w:r>
      <w:r w:rsidR="004354AB" w:rsidRPr="004354AB">
        <w:t>ódosító javaslat nem történt</w:t>
      </w:r>
      <w:r w:rsidR="004354AB">
        <w:t>,</w:t>
      </w:r>
      <w:r w:rsidR="004354AB" w:rsidRPr="004354AB">
        <w:t xml:space="preserve"> </w:t>
      </w:r>
      <w:r w:rsidR="00251ECB" w:rsidRPr="00251ECB">
        <w:t xml:space="preserve">Szalmási József javasolta </w:t>
      </w:r>
      <w:r w:rsidR="007C5F9B">
        <w:t>a napirendi pont</w:t>
      </w:r>
      <w:r w:rsidR="003D013E">
        <w:t xml:space="preserve"> elfogadását</w:t>
      </w:r>
      <w:r w:rsidR="004354AB">
        <w:t>.</w:t>
      </w:r>
    </w:p>
    <w:p w:rsidR="004354AB" w:rsidRDefault="004354AB" w:rsidP="004354AB">
      <w:pPr>
        <w:jc w:val="both"/>
      </w:pPr>
      <w:r>
        <w:t>A Képviselőtestület 6</w:t>
      </w:r>
      <w:r w:rsidRPr="00C94668">
        <w:t xml:space="preserve"> igen szavazattal, ellenszavazat és tartózkodás nélkül </w:t>
      </w:r>
      <w:r>
        <w:t>a következő határozatot hozta:</w:t>
      </w:r>
    </w:p>
    <w:p w:rsidR="004354AB" w:rsidRPr="00C94668" w:rsidRDefault="004354AB" w:rsidP="004354A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4668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4354AB" w:rsidRPr="00C94668" w:rsidRDefault="004354AB" w:rsidP="004354AB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4668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4354AB" w:rsidRPr="00C94668" w:rsidRDefault="004354AB" w:rsidP="004354AB">
      <w:pPr>
        <w:jc w:val="center"/>
        <w:rPr>
          <w:b/>
        </w:rPr>
      </w:pPr>
    </w:p>
    <w:p w:rsidR="004354AB" w:rsidRPr="00C94668" w:rsidRDefault="009A48DB" w:rsidP="004354AB">
      <w:pPr>
        <w:jc w:val="center"/>
        <w:rPr>
          <w:b/>
        </w:rPr>
      </w:pPr>
      <w:r>
        <w:rPr>
          <w:b/>
        </w:rPr>
        <w:t>54</w:t>
      </w:r>
      <w:r w:rsidR="004354AB">
        <w:rPr>
          <w:b/>
        </w:rPr>
        <w:t>/2019.(VIII.22.)</w:t>
      </w:r>
    </w:p>
    <w:p w:rsidR="004354AB" w:rsidRPr="004354AB" w:rsidRDefault="004354AB" w:rsidP="004354AB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4354AB" w:rsidRPr="00C94668" w:rsidRDefault="004354AB" w:rsidP="004354AB">
      <w:pPr>
        <w:jc w:val="center"/>
        <w:rPr>
          <w:b/>
          <w:bCs/>
        </w:rPr>
      </w:pPr>
      <w:r>
        <w:rPr>
          <w:b/>
        </w:rPr>
        <w:t xml:space="preserve"> </w:t>
      </w:r>
      <w:proofErr w:type="gramStart"/>
      <w:r>
        <w:rPr>
          <w:b/>
        </w:rPr>
        <w:t>napirend</w:t>
      </w:r>
      <w:proofErr w:type="gramEnd"/>
      <w:r>
        <w:rPr>
          <w:b/>
        </w:rPr>
        <w:t xml:space="preserve"> elfogadásáról</w:t>
      </w:r>
    </w:p>
    <w:p w:rsidR="004354AB" w:rsidRPr="00C94668" w:rsidRDefault="004354AB" w:rsidP="004354AB">
      <w:pPr>
        <w:jc w:val="center"/>
        <w:rPr>
          <w:b/>
          <w:bCs/>
        </w:rPr>
      </w:pPr>
    </w:p>
    <w:p w:rsidR="004354AB" w:rsidRDefault="004354AB" w:rsidP="004354AB">
      <w:pPr>
        <w:jc w:val="both"/>
      </w:pPr>
      <w:r>
        <w:t>A Képviselő-testület elfogadta az alábbi napirendi pontokat:</w:t>
      </w:r>
    </w:p>
    <w:p w:rsidR="004354AB" w:rsidRDefault="004354AB" w:rsidP="004354AB">
      <w:pPr>
        <w:jc w:val="both"/>
      </w:pPr>
      <w:r>
        <w:t>1.)</w:t>
      </w:r>
      <w:r>
        <w:tab/>
        <w:t>Előterjesztés jegyzőkönyv hitelesítők megválasztására</w:t>
      </w:r>
    </w:p>
    <w:p w:rsidR="004354AB" w:rsidRDefault="004354AB" w:rsidP="004354AB">
      <w:pPr>
        <w:jc w:val="both"/>
      </w:pPr>
      <w:r>
        <w:t>Előadó: Szalmási József polgármester</w:t>
      </w:r>
    </w:p>
    <w:p w:rsidR="004354AB" w:rsidRDefault="004354AB" w:rsidP="004354AB">
      <w:pPr>
        <w:jc w:val="both"/>
      </w:pPr>
      <w:r>
        <w:t>2.)</w:t>
      </w:r>
      <w:r>
        <w:tab/>
        <w:t>Előterjesztés Gördülő Fejlesztési Terv beruházási tervrészének elfogadására</w:t>
      </w:r>
    </w:p>
    <w:p w:rsidR="004354AB" w:rsidRDefault="004354AB" w:rsidP="004354AB">
      <w:pPr>
        <w:jc w:val="both"/>
      </w:pPr>
      <w:r>
        <w:t>Előadó: Szalmási József polgármester</w:t>
      </w:r>
    </w:p>
    <w:p w:rsidR="004354AB" w:rsidRDefault="004354AB" w:rsidP="004354AB">
      <w:pPr>
        <w:jc w:val="both"/>
      </w:pPr>
      <w:r>
        <w:t>3.)</w:t>
      </w:r>
      <w:r>
        <w:tab/>
        <w:t>Előterjesztés a Helyi Választási Bizottság tagjainak és póttagjainak megválasztására</w:t>
      </w:r>
    </w:p>
    <w:p w:rsidR="004354AB" w:rsidRDefault="004354AB" w:rsidP="004354AB">
      <w:pPr>
        <w:jc w:val="both"/>
      </w:pPr>
      <w:r>
        <w:t>Előadó: Szalmási József polgármester</w:t>
      </w:r>
    </w:p>
    <w:p w:rsidR="004354AB" w:rsidRDefault="004354AB" w:rsidP="004354AB">
      <w:pPr>
        <w:jc w:val="both"/>
      </w:pPr>
      <w:r>
        <w:t>4.)</w:t>
      </w:r>
      <w:r>
        <w:tab/>
        <w:t>Előterjesztés az SSB Megyei Terület- és Gazdaságfejlesztési Holding Nonprofit Korlátolt Felelősségű Társaság létrehozásáról, továbbá döntés a társaság törzstőkéjének felemeléséről apport útján, illetve döntés újabb tőkeemelésről pénzbeli vagyoni hozzájárulás szolgáltatásával</w:t>
      </w:r>
    </w:p>
    <w:p w:rsidR="004354AB" w:rsidRDefault="004354AB" w:rsidP="004354AB">
      <w:pPr>
        <w:jc w:val="both"/>
      </w:pPr>
      <w:r>
        <w:t>Előadó: Szalmási József polgármester</w:t>
      </w:r>
    </w:p>
    <w:p w:rsidR="004354AB" w:rsidRDefault="004354AB" w:rsidP="004354AB">
      <w:pPr>
        <w:jc w:val="both"/>
      </w:pPr>
      <w:r>
        <w:t xml:space="preserve">5.) </w:t>
      </w:r>
      <w:r>
        <w:tab/>
        <w:t>Előterjesztés a TOP-1.1.3-15-SB1-2016-00024 azonosítószámú pályázat, a „Termelői Piac kialakítása” című projekt keretében építési beruházás tárgyú közbeszerzési eljárás eredményének megállapítására</w:t>
      </w:r>
    </w:p>
    <w:p w:rsidR="004354AB" w:rsidRDefault="004354AB" w:rsidP="004354AB">
      <w:pPr>
        <w:jc w:val="both"/>
      </w:pPr>
      <w:r>
        <w:t>Előadó: Szalmási József polgármester</w:t>
      </w:r>
    </w:p>
    <w:p w:rsidR="004354AB" w:rsidRPr="004354AB" w:rsidRDefault="004354AB" w:rsidP="004354AB">
      <w:pPr>
        <w:jc w:val="both"/>
        <w:rPr>
          <w:b/>
        </w:rPr>
      </w:pPr>
      <w:r w:rsidRPr="00CF4C9E">
        <w:rPr>
          <w:b/>
        </w:rPr>
        <w:t>Zárt ülés keretében:</w:t>
      </w:r>
    </w:p>
    <w:p w:rsidR="004354AB" w:rsidRPr="00CF4C9E" w:rsidRDefault="004354AB" w:rsidP="004354AB">
      <w:pPr>
        <w:jc w:val="both"/>
      </w:pPr>
      <w:r w:rsidRPr="00CF4C9E">
        <w:t>1.) Előterjesztés a rendkívüli települési támogatási kérelmek döntésére</w:t>
      </w:r>
    </w:p>
    <w:p w:rsidR="004354AB" w:rsidRPr="00CF4C9E" w:rsidRDefault="004354AB" w:rsidP="004354AB">
      <w:pPr>
        <w:jc w:val="both"/>
      </w:pPr>
      <w:r w:rsidRPr="00CF4C9E">
        <w:t>Előadó: Szalmási József polgármester</w:t>
      </w:r>
    </w:p>
    <w:p w:rsidR="004354AB" w:rsidRDefault="004354AB" w:rsidP="00196A56">
      <w:pPr>
        <w:jc w:val="both"/>
      </w:pPr>
    </w:p>
    <w:p w:rsidR="00251ECB" w:rsidRDefault="00251ECB" w:rsidP="00196A56">
      <w:pPr>
        <w:jc w:val="both"/>
      </w:pPr>
    </w:p>
    <w:p w:rsidR="004354AB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 xml:space="preserve">.)  Előterjesztés </w:t>
      </w:r>
      <w:r w:rsidR="004354AB" w:rsidRPr="004354AB">
        <w:rPr>
          <w:b/>
          <w:u w:val="single"/>
          <w:lang w:eastAsia="zh-CN"/>
        </w:rPr>
        <w:t>jegyzők</w:t>
      </w:r>
      <w:r w:rsidR="004354AB">
        <w:rPr>
          <w:b/>
          <w:u w:val="single"/>
          <w:lang w:eastAsia="zh-CN"/>
        </w:rPr>
        <w:t>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Default="000314B3" w:rsidP="000314B3">
      <w:pPr>
        <w:jc w:val="both"/>
        <w:rPr>
          <w:lang w:eastAsia="zh-CN"/>
        </w:rPr>
      </w:pPr>
    </w:p>
    <w:p w:rsidR="00ED2D8F" w:rsidRPr="000314B3" w:rsidRDefault="00ED2D8F" w:rsidP="00ED2D8F">
      <w:pPr>
        <w:jc w:val="both"/>
      </w:pPr>
      <w:r w:rsidRPr="000314B3">
        <w:lastRenderedPageBreak/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ED2D8F" w:rsidRPr="000314B3" w:rsidRDefault="00ED2D8F" w:rsidP="00ED2D8F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ED2D8F" w:rsidRPr="000314B3" w:rsidRDefault="00ED2D8F" w:rsidP="00ED2D8F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ED2D8F" w:rsidRPr="000314B3" w:rsidRDefault="00ED2D8F" w:rsidP="00ED2D8F">
      <w:pPr>
        <w:jc w:val="center"/>
        <w:rPr>
          <w:b/>
        </w:rPr>
      </w:pPr>
    </w:p>
    <w:p w:rsidR="00ED2D8F" w:rsidRPr="000314B3" w:rsidRDefault="00ED2D8F" w:rsidP="00ED2D8F">
      <w:pPr>
        <w:jc w:val="center"/>
        <w:rPr>
          <w:b/>
        </w:rPr>
      </w:pPr>
      <w:r>
        <w:rPr>
          <w:b/>
        </w:rPr>
        <w:t>54/2019.(VIII.22</w:t>
      </w:r>
      <w:r w:rsidRPr="000314B3">
        <w:rPr>
          <w:b/>
        </w:rPr>
        <w:t>.)</w:t>
      </w:r>
    </w:p>
    <w:p w:rsidR="00ED2D8F" w:rsidRPr="000314B3" w:rsidRDefault="00ED2D8F" w:rsidP="00ED2D8F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ED2D8F" w:rsidRPr="000314B3" w:rsidRDefault="00ED2D8F" w:rsidP="00ED2D8F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605432" w:rsidRDefault="00ED2D8F" w:rsidP="00605432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ED2D8F" w:rsidRPr="00605432" w:rsidRDefault="00605432" w:rsidP="00605432">
      <w:pPr>
        <w:spacing w:after="120"/>
        <w:jc w:val="both"/>
        <w:rPr>
          <w:b/>
          <w:bCs/>
        </w:rPr>
      </w:pPr>
      <w:r w:rsidRPr="00605432">
        <w:rPr>
          <w:bCs/>
        </w:rPr>
        <w:t>Csordás Zoltánné</w:t>
      </w:r>
      <w:r w:rsidR="00ED2D8F">
        <w:t xml:space="preserve"> és Kovács Sándorné ö</w:t>
      </w:r>
      <w:r w:rsidR="00ED2D8F" w:rsidRPr="000314B3">
        <w:t>nkormányzati képviselőket megválasztotta a jelen jegyzőkönyv hitelesítésére.</w:t>
      </w:r>
    </w:p>
    <w:p w:rsidR="00ED2D8F" w:rsidRDefault="00ED2D8F" w:rsidP="00ED2D8F">
      <w:pPr>
        <w:jc w:val="both"/>
        <w:rPr>
          <w:b/>
          <w:u w:val="single"/>
          <w:lang w:eastAsia="zh-CN"/>
        </w:rPr>
      </w:pPr>
      <w:r w:rsidRPr="00ED2D8F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2</w:t>
      </w:r>
      <w:proofErr w:type="gramStart"/>
      <w:r w:rsidRPr="00ED2D8F">
        <w:rPr>
          <w:b/>
          <w:u w:val="single"/>
          <w:lang w:eastAsia="zh-CN"/>
        </w:rPr>
        <w:t>.tsp</w:t>
      </w:r>
      <w:proofErr w:type="gramEnd"/>
      <w:r w:rsidRPr="00ED2D8F">
        <w:rPr>
          <w:b/>
          <w:u w:val="single"/>
          <w:lang w:eastAsia="zh-CN"/>
        </w:rPr>
        <w:t xml:space="preserve">.)  Előterjesztés Gördülő Fejlesztési Terv beruházási tervrészének elfogadására </w:t>
      </w:r>
    </w:p>
    <w:p w:rsidR="00ED2D8F" w:rsidRPr="00ED2D8F" w:rsidRDefault="00ED2D8F" w:rsidP="00ED2D8F">
      <w:pPr>
        <w:jc w:val="both"/>
        <w:rPr>
          <w:lang w:eastAsia="zh-CN"/>
        </w:rPr>
      </w:pPr>
      <w:r w:rsidRPr="00ED2D8F">
        <w:rPr>
          <w:lang w:eastAsia="zh-CN"/>
        </w:rPr>
        <w:t>Előadó: Szalmási József polgármester</w:t>
      </w:r>
    </w:p>
    <w:p w:rsidR="007C7929" w:rsidRPr="000314B3" w:rsidRDefault="00ED2D8F" w:rsidP="000314B3">
      <w:pPr>
        <w:jc w:val="both"/>
        <w:rPr>
          <w:lang w:eastAsia="zh-CN"/>
        </w:rPr>
      </w:pPr>
      <w:r>
        <w:rPr>
          <w:lang w:eastAsia="zh-CN"/>
        </w:rPr>
        <w:t xml:space="preserve">Szalmási József polgármester tájékoztatta a jelenlévőket </w:t>
      </w:r>
      <w:r w:rsidR="001038A5">
        <w:rPr>
          <w:lang w:eastAsia="zh-CN"/>
        </w:rPr>
        <w:t>az előterjesztés szerint. Matyi Andrásné jegyző kiegészítette a tájékoztatást.</w:t>
      </w:r>
    </w:p>
    <w:p w:rsidR="00C83727" w:rsidRPr="000314B3" w:rsidRDefault="000314B3" w:rsidP="000314B3">
      <w:pPr>
        <w:jc w:val="both"/>
      </w:pPr>
      <w:r w:rsidRPr="000314B3">
        <w:t xml:space="preserve">A Képviselőtestület </w:t>
      </w:r>
      <w:r w:rsidR="001038A5">
        <w:t>6</w:t>
      </w:r>
      <w:r w:rsidRPr="000314B3">
        <w:t xml:space="preserve"> igen szavazattal, ellenszavazat és tartózkodás nélkül a következő határozatot hozta:</w:t>
      </w:r>
    </w:p>
    <w:p w:rsidR="001038A5" w:rsidRPr="006926B7" w:rsidRDefault="001038A5" w:rsidP="001038A5">
      <w:pPr>
        <w:jc w:val="center"/>
        <w:rPr>
          <w:rFonts w:cs="Arial"/>
          <w:b/>
        </w:rPr>
      </w:pPr>
      <w:r w:rsidRPr="006926B7">
        <w:rPr>
          <w:rFonts w:cs="Arial"/>
          <w:b/>
        </w:rPr>
        <w:t xml:space="preserve">NYÍRKARÁSZ KÖZSÉG ÖNKORMÁNYZAT </w:t>
      </w:r>
    </w:p>
    <w:p w:rsidR="001038A5" w:rsidRPr="006926B7" w:rsidRDefault="001038A5" w:rsidP="001038A5">
      <w:pPr>
        <w:jc w:val="center"/>
        <w:rPr>
          <w:rFonts w:cs="Arial"/>
          <w:b/>
        </w:rPr>
      </w:pPr>
      <w:r w:rsidRPr="006926B7">
        <w:rPr>
          <w:rFonts w:cs="Arial"/>
          <w:b/>
        </w:rPr>
        <w:t xml:space="preserve">KÉPVISELŐ-TESTÜLETÉNEK </w:t>
      </w:r>
    </w:p>
    <w:p w:rsidR="001038A5" w:rsidRDefault="001038A5" w:rsidP="001038A5"/>
    <w:p w:rsidR="001038A5" w:rsidRPr="003573A5" w:rsidRDefault="001038A5" w:rsidP="001038A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55/2019. (VIII.22</w:t>
      </w:r>
      <w:r w:rsidRPr="003573A5">
        <w:rPr>
          <w:b/>
          <w:bCs/>
          <w:lang w:eastAsia="en-US"/>
        </w:rPr>
        <w:t>.)</w:t>
      </w:r>
    </w:p>
    <w:p w:rsidR="001038A5" w:rsidRPr="003573A5" w:rsidRDefault="001038A5" w:rsidP="001038A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h a t á r o z a t </w:t>
      </w:r>
      <w:proofErr w:type="gramStart"/>
      <w:r>
        <w:rPr>
          <w:b/>
          <w:bCs/>
          <w:lang w:eastAsia="en-US"/>
        </w:rPr>
        <w:t>a</w:t>
      </w:r>
      <w:proofErr w:type="gramEnd"/>
      <w:r>
        <w:rPr>
          <w:b/>
          <w:bCs/>
          <w:lang w:eastAsia="en-US"/>
        </w:rPr>
        <w:t xml:space="preserve"> </w:t>
      </w:r>
    </w:p>
    <w:p w:rsidR="001038A5" w:rsidRPr="003573A5" w:rsidRDefault="001038A5" w:rsidP="001038A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Gördülő Fejlesztési Terv Beruházási tervrészének elfogadásáról</w:t>
      </w:r>
    </w:p>
    <w:p w:rsidR="001038A5" w:rsidRPr="003573A5" w:rsidRDefault="001038A5" w:rsidP="001038A5">
      <w:pPr>
        <w:rPr>
          <w:b/>
          <w:bCs/>
          <w:lang w:eastAsia="en-US"/>
        </w:rPr>
      </w:pPr>
    </w:p>
    <w:p w:rsidR="001038A5" w:rsidRPr="003573A5" w:rsidRDefault="001038A5" w:rsidP="001038A5">
      <w:pPr>
        <w:rPr>
          <w:b/>
          <w:bCs/>
          <w:lang w:eastAsia="en-US"/>
        </w:rPr>
      </w:pPr>
      <w:r w:rsidRPr="003573A5">
        <w:rPr>
          <w:b/>
          <w:bCs/>
          <w:lang w:eastAsia="en-US"/>
        </w:rPr>
        <w:t xml:space="preserve">Nyírkarász </w:t>
      </w:r>
      <w:r>
        <w:rPr>
          <w:b/>
          <w:bCs/>
          <w:lang w:eastAsia="en-US"/>
        </w:rPr>
        <w:t>Községi Önkormányzat</w:t>
      </w:r>
      <w:r w:rsidRPr="003573A5">
        <w:rPr>
          <w:b/>
          <w:bCs/>
          <w:lang w:eastAsia="en-US"/>
        </w:rPr>
        <w:t xml:space="preserve"> Képviselő-testülete:</w:t>
      </w:r>
    </w:p>
    <w:p w:rsidR="001038A5" w:rsidRDefault="001038A5" w:rsidP="001038A5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1.) mint </w:t>
      </w:r>
      <w:r w:rsidRPr="00B1230C">
        <w:rPr>
          <w:bCs/>
          <w:lang w:eastAsia="en-US"/>
        </w:rPr>
        <w:t xml:space="preserve">a </w:t>
      </w:r>
      <w:r>
        <w:rPr>
          <w:bCs/>
          <w:lang w:eastAsia="en-US"/>
        </w:rPr>
        <w:t xml:space="preserve">22-18290-1-001-00-04 </w:t>
      </w:r>
      <w:proofErr w:type="spellStart"/>
      <w:r>
        <w:rPr>
          <w:bCs/>
          <w:lang w:eastAsia="en-US"/>
        </w:rPr>
        <w:t>vkr</w:t>
      </w:r>
      <w:proofErr w:type="spellEnd"/>
      <w:r>
        <w:rPr>
          <w:bCs/>
          <w:lang w:eastAsia="en-US"/>
        </w:rPr>
        <w:t>.</w:t>
      </w:r>
      <w:r w:rsidRPr="00B1230C">
        <w:rPr>
          <w:bCs/>
          <w:lang w:eastAsia="en-US"/>
        </w:rPr>
        <w:t xml:space="preserve"> kóddal rendelkező </w:t>
      </w:r>
      <w:r>
        <w:rPr>
          <w:bCs/>
          <w:lang w:eastAsia="en-US"/>
        </w:rPr>
        <w:t>NYK-SZV</w:t>
      </w:r>
      <w:r w:rsidRPr="00B1230C">
        <w:rPr>
          <w:bCs/>
          <w:lang w:eastAsia="en-US"/>
        </w:rPr>
        <w:t xml:space="preserve"> megnevezésű vízikö</w:t>
      </w:r>
      <w:r>
        <w:rPr>
          <w:bCs/>
          <w:lang w:eastAsia="en-US"/>
        </w:rPr>
        <w:t>zmű-rendszer ellátásért felelős a 2020-2034 tervezési időszakhoz kapcsolódó</w:t>
      </w:r>
      <w:r w:rsidRPr="00B1230C">
        <w:rPr>
          <w:bCs/>
          <w:lang w:eastAsia="en-US"/>
        </w:rPr>
        <w:t xml:space="preserve"> </w:t>
      </w:r>
      <w:r>
        <w:rPr>
          <w:bCs/>
          <w:lang w:eastAsia="en-US"/>
        </w:rPr>
        <w:t>Gördülő Fejlesztési T</w:t>
      </w:r>
      <w:r w:rsidRPr="00B1230C">
        <w:rPr>
          <w:bCs/>
          <w:lang w:eastAsia="en-US"/>
        </w:rPr>
        <w:t>erv</w:t>
      </w:r>
      <w:r>
        <w:rPr>
          <w:bCs/>
          <w:lang w:eastAsia="en-US"/>
        </w:rPr>
        <w:t xml:space="preserve"> Beruházási terv</w:t>
      </w:r>
      <w:r w:rsidRPr="00B1230C">
        <w:rPr>
          <w:bCs/>
          <w:lang w:eastAsia="en-US"/>
        </w:rPr>
        <w:t>rész</w:t>
      </w:r>
      <w:r>
        <w:rPr>
          <w:bCs/>
          <w:lang w:eastAsia="en-US"/>
        </w:rPr>
        <w:t>é</w:t>
      </w:r>
      <w:r w:rsidRPr="00B1230C">
        <w:rPr>
          <w:bCs/>
          <w:lang w:eastAsia="en-US"/>
        </w:rPr>
        <w:t xml:space="preserve">t </w:t>
      </w:r>
      <w:r>
        <w:rPr>
          <w:bCs/>
          <w:lang w:eastAsia="en-US"/>
        </w:rPr>
        <w:t xml:space="preserve">áttanulmányozta, annak tartalmát elfogadja, azt </w:t>
      </w:r>
      <w:r w:rsidRPr="002825B0">
        <w:rPr>
          <w:bCs/>
          <w:lang w:eastAsia="en-US"/>
        </w:rPr>
        <w:t>jóváhagyja</w:t>
      </w:r>
      <w:r>
        <w:rPr>
          <w:bCs/>
          <w:lang w:eastAsia="en-US"/>
        </w:rPr>
        <w:t>.</w:t>
      </w:r>
    </w:p>
    <w:p w:rsidR="001038A5" w:rsidRDefault="001038A5" w:rsidP="001038A5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2.) meghatalmazza a </w:t>
      </w:r>
      <w:proofErr w:type="spellStart"/>
      <w:r>
        <w:rPr>
          <w:bCs/>
          <w:lang w:eastAsia="en-US"/>
        </w:rPr>
        <w:t>Tiszamenti</w:t>
      </w:r>
      <w:proofErr w:type="spellEnd"/>
      <w:r>
        <w:rPr>
          <w:bCs/>
          <w:lang w:eastAsia="en-US"/>
        </w:rPr>
        <w:t xml:space="preserve"> Regionális Vízművek </w:t>
      </w:r>
      <w:proofErr w:type="spellStart"/>
      <w:r>
        <w:rPr>
          <w:bCs/>
          <w:lang w:eastAsia="en-US"/>
        </w:rPr>
        <w:t>Zrt</w:t>
      </w:r>
      <w:proofErr w:type="spellEnd"/>
      <w:r>
        <w:rPr>
          <w:bCs/>
          <w:lang w:eastAsia="en-US"/>
        </w:rPr>
        <w:t xml:space="preserve">. </w:t>
      </w:r>
      <w:proofErr w:type="spellStart"/>
      <w:r>
        <w:rPr>
          <w:bCs/>
          <w:lang w:eastAsia="en-US"/>
        </w:rPr>
        <w:t>víziközmű-</w:t>
      </w:r>
      <w:proofErr w:type="spellEnd"/>
      <w:r>
        <w:rPr>
          <w:bCs/>
          <w:lang w:eastAsia="en-US"/>
        </w:rPr>
        <w:t xml:space="preserve"> szolgáltatót, hogy </w:t>
      </w:r>
      <w:r w:rsidRPr="00C235EE">
        <w:rPr>
          <w:bCs/>
          <w:lang w:eastAsia="en-US"/>
        </w:rPr>
        <w:t>Gördülő Fejlesztési Terv Beruházási tervrészét</w:t>
      </w:r>
      <w:r>
        <w:rPr>
          <w:bCs/>
          <w:lang w:eastAsia="en-US"/>
        </w:rPr>
        <w:t xml:space="preserve"> a</w:t>
      </w:r>
      <w:r w:rsidRPr="004E4830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Magyar Energetikai és Közmű-szabályozási Hivatal felé nyújtsa be. Felhatalmazza a polgármestert, hogy az erről szóló meghatalmazást, illetve </w:t>
      </w:r>
      <w:r w:rsidRPr="00873C30">
        <w:rPr>
          <w:bCs/>
          <w:lang w:eastAsia="en-US"/>
        </w:rPr>
        <w:t xml:space="preserve">Gördülő Fejlesztési Terv </w:t>
      </w:r>
      <w:r>
        <w:rPr>
          <w:bCs/>
          <w:lang w:eastAsia="en-US"/>
        </w:rPr>
        <w:t>felújítási és pótlási tervrészéről szóló elfogadó nyilatkozatot a Nyírkarász Községi Önkormányzat képviseletében aláírja.</w:t>
      </w:r>
    </w:p>
    <w:p w:rsidR="001038A5" w:rsidRDefault="001038A5" w:rsidP="001038A5">
      <w:pPr>
        <w:jc w:val="both"/>
        <w:rPr>
          <w:bCs/>
          <w:lang w:eastAsia="en-US"/>
        </w:rPr>
      </w:pPr>
    </w:p>
    <w:p w:rsidR="001038A5" w:rsidRDefault="001038A5" w:rsidP="001038A5">
      <w:pPr>
        <w:jc w:val="both"/>
        <w:rPr>
          <w:bCs/>
          <w:lang w:eastAsia="en-US"/>
        </w:rPr>
      </w:pPr>
      <w:r>
        <w:rPr>
          <w:bCs/>
          <w:lang w:eastAsia="en-US"/>
        </w:rPr>
        <w:t>Felelős: Képviselőtestület</w:t>
      </w:r>
    </w:p>
    <w:p w:rsidR="001038A5" w:rsidRDefault="001038A5" w:rsidP="001038A5">
      <w:pPr>
        <w:jc w:val="both"/>
        <w:rPr>
          <w:bCs/>
          <w:lang w:eastAsia="en-US"/>
        </w:rPr>
      </w:pPr>
      <w:r>
        <w:rPr>
          <w:bCs/>
          <w:lang w:eastAsia="en-US"/>
        </w:rPr>
        <w:t>Határidő: 2019. szeptember 1.</w:t>
      </w:r>
    </w:p>
    <w:p w:rsidR="001038A5" w:rsidRPr="003D596F" w:rsidRDefault="001038A5" w:rsidP="001038A5">
      <w:pPr>
        <w:jc w:val="both"/>
        <w:rPr>
          <w:bCs/>
          <w:lang w:eastAsia="en-US"/>
        </w:rPr>
      </w:pPr>
    </w:p>
    <w:p w:rsidR="001038A5" w:rsidRDefault="001038A5" w:rsidP="001038A5">
      <w:pPr>
        <w:jc w:val="both"/>
        <w:rPr>
          <w:b/>
          <w:u w:val="single"/>
          <w:lang w:eastAsia="zh-CN"/>
        </w:rPr>
      </w:pPr>
      <w:r w:rsidRPr="00ED2D8F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3</w:t>
      </w:r>
      <w:proofErr w:type="gramStart"/>
      <w:r w:rsidRPr="00ED2D8F">
        <w:rPr>
          <w:b/>
          <w:u w:val="single"/>
          <w:lang w:eastAsia="zh-CN"/>
        </w:rPr>
        <w:t>.tsp</w:t>
      </w:r>
      <w:proofErr w:type="gramEnd"/>
      <w:r w:rsidRPr="00ED2D8F">
        <w:rPr>
          <w:b/>
          <w:u w:val="single"/>
          <w:lang w:eastAsia="zh-CN"/>
        </w:rPr>
        <w:t xml:space="preserve">.)  Előterjesztés </w:t>
      </w:r>
      <w:r w:rsidRPr="001038A5">
        <w:rPr>
          <w:b/>
          <w:u w:val="single"/>
          <w:lang w:eastAsia="zh-CN"/>
        </w:rPr>
        <w:t>a Helyi Választási Bizottság tagjainak és póttagjainak megválasztására</w:t>
      </w:r>
    </w:p>
    <w:p w:rsidR="001038A5" w:rsidRDefault="001038A5" w:rsidP="001038A5">
      <w:pPr>
        <w:jc w:val="both"/>
        <w:rPr>
          <w:lang w:eastAsia="zh-CN"/>
        </w:rPr>
      </w:pPr>
      <w:r w:rsidRPr="00ED2D8F">
        <w:rPr>
          <w:lang w:eastAsia="zh-CN"/>
        </w:rPr>
        <w:t>Előadó: Szalmási József polgármester</w:t>
      </w:r>
    </w:p>
    <w:p w:rsidR="001038A5" w:rsidRDefault="001038A5" w:rsidP="001038A5">
      <w:pPr>
        <w:jc w:val="both"/>
        <w:rPr>
          <w:lang w:eastAsia="zh-CN"/>
        </w:rPr>
      </w:pPr>
      <w:r>
        <w:rPr>
          <w:lang w:eastAsia="zh-CN"/>
        </w:rPr>
        <w:t>Szalmási József polgármester megkérte Matyi Andrásné jegyzőt, tájékoztassa a jelenlévőket. Matyi Andrásné jegyző elmondta, hogy a választási eljárásról szóló törvény szerint a</w:t>
      </w:r>
      <w:r w:rsidRPr="001038A5">
        <w:rPr>
          <w:lang w:eastAsia="zh-CN"/>
        </w:rPr>
        <w:t xml:space="preserve"> HVB tagjainak személyére a helyi választási iroda vezetője tesz indítványt, melyről a képviselő-testület egy szavazással dönt. Az indítványhoz a testület kötve van, ahhoz módosító indítvány nem nyújtható be.</w:t>
      </w:r>
    </w:p>
    <w:p w:rsidR="001038A5" w:rsidRDefault="001038A5" w:rsidP="001038A5">
      <w:pPr>
        <w:jc w:val="both"/>
        <w:rPr>
          <w:lang w:eastAsia="zh-CN"/>
        </w:rPr>
      </w:pPr>
    </w:p>
    <w:p w:rsidR="001038A5" w:rsidRPr="000314B3" w:rsidRDefault="001038A5" w:rsidP="001038A5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1038A5" w:rsidRDefault="001038A5" w:rsidP="001038A5">
      <w:pPr>
        <w:jc w:val="both"/>
        <w:rPr>
          <w:lang w:eastAsia="zh-CN"/>
        </w:rPr>
      </w:pPr>
    </w:p>
    <w:p w:rsidR="001038A5" w:rsidRPr="00ED2D8F" w:rsidRDefault="001038A5" w:rsidP="001038A5">
      <w:pPr>
        <w:jc w:val="both"/>
        <w:rPr>
          <w:lang w:eastAsia="zh-CN"/>
        </w:rPr>
      </w:pPr>
    </w:p>
    <w:p w:rsidR="001038A5" w:rsidRPr="00991497" w:rsidRDefault="001038A5" w:rsidP="001038A5">
      <w:pPr>
        <w:jc w:val="center"/>
        <w:rPr>
          <w:b/>
        </w:rPr>
      </w:pPr>
      <w:r w:rsidRPr="00991497">
        <w:rPr>
          <w:b/>
        </w:rPr>
        <w:lastRenderedPageBreak/>
        <w:t>NYÍRKARÁSZ KÖZSÉGI ÖNKORMÁNYZAT</w:t>
      </w:r>
    </w:p>
    <w:p w:rsidR="001038A5" w:rsidRPr="00991497" w:rsidRDefault="001038A5" w:rsidP="001038A5">
      <w:pPr>
        <w:jc w:val="center"/>
        <w:rPr>
          <w:b/>
        </w:rPr>
      </w:pPr>
      <w:r w:rsidRPr="00991497">
        <w:rPr>
          <w:b/>
        </w:rPr>
        <w:t>KÉPVISELŐ-TESTÜLETÉNEK</w:t>
      </w:r>
    </w:p>
    <w:p w:rsidR="001038A5" w:rsidRDefault="001038A5" w:rsidP="001038A5"/>
    <w:p w:rsidR="001038A5" w:rsidRPr="009740B6" w:rsidRDefault="001038A5" w:rsidP="001038A5">
      <w:pPr>
        <w:jc w:val="center"/>
        <w:rPr>
          <w:b/>
        </w:rPr>
      </w:pPr>
      <w:r>
        <w:rPr>
          <w:b/>
        </w:rPr>
        <w:t>56/2019. (VIII</w:t>
      </w:r>
      <w:r w:rsidRPr="009740B6">
        <w:rPr>
          <w:b/>
        </w:rPr>
        <w:t>.</w:t>
      </w:r>
      <w:r>
        <w:rPr>
          <w:b/>
        </w:rPr>
        <w:t>22</w:t>
      </w:r>
      <w:r w:rsidRPr="009740B6">
        <w:rPr>
          <w:b/>
        </w:rPr>
        <w:t>.)</w:t>
      </w:r>
    </w:p>
    <w:p w:rsidR="001038A5" w:rsidRPr="001038A5" w:rsidRDefault="001038A5" w:rsidP="001038A5">
      <w:pPr>
        <w:jc w:val="center"/>
        <w:rPr>
          <w:b/>
        </w:rPr>
      </w:pPr>
      <w:r w:rsidRPr="00E4442F">
        <w:rPr>
          <w:b/>
        </w:rPr>
        <w:t xml:space="preserve">h a t á r o z a t </w:t>
      </w:r>
      <w:proofErr w:type="gramStart"/>
      <w:r w:rsidRPr="00E4442F">
        <w:rPr>
          <w:b/>
        </w:rPr>
        <w:t>a</w:t>
      </w:r>
      <w:proofErr w:type="gramEnd"/>
      <w:r>
        <w:rPr>
          <w:b/>
        </w:rPr>
        <w:t xml:space="preserve"> </w:t>
      </w:r>
    </w:p>
    <w:p w:rsidR="001038A5" w:rsidRPr="009740B6" w:rsidRDefault="001038A5" w:rsidP="001038A5">
      <w:pPr>
        <w:jc w:val="center"/>
        <w:rPr>
          <w:b/>
        </w:rPr>
      </w:pPr>
      <w:r>
        <w:rPr>
          <w:b/>
        </w:rPr>
        <w:t xml:space="preserve">Helyi Választási </w:t>
      </w:r>
      <w:r w:rsidRPr="009740B6">
        <w:rPr>
          <w:b/>
        </w:rPr>
        <w:t xml:space="preserve">Bizottság tagjainak </w:t>
      </w:r>
      <w:r>
        <w:rPr>
          <w:b/>
        </w:rPr>
        <w:t xml:space="preserve">és póttagjainak </w:t>
      </w:r>
      <w:r w:rsidRPr="009740B6">
        <w:rPr>
          <w:b/>
        </w:rPr>
        <w:t>megválasztásáról</w:t>
      </w:r>
    </w:p>
    <w:p w:rsidR="001038A5" w:rsidRDefault="001038A5" w:rsidP="001038A5"/>
    <w:p w:rsidR="001038A5" w:rsidRPr="001038A5" w:rsidRDefault="001038A5" w:rsidP="001038A5">
      <w:pPr>
        <w:rPr>
          <w:b/>
        </w:rPr>
      </w:pPr>
      <w:r w:rsidRPr="009740B6">
        <w:rPr>
          <w:b/>
        </w:rPr>
        <w:t>A Képviselőtestület:</w:t>
      </w:r>
    </w:p>
    <w:p w:rsidR="001038A5" w:rsidRDefault="001038A5" w:rsidP="001038A5">
      <w:pPr>
        <w:jc w:val="both"/>
      </w:pPr>
      <w:r>
        <w:t>1.)A választási eljárásról szóló 2013. évi XXXVI. törvény 23. §</w:t>
      </w:r>
      <w:proofErr w:type="spellStart"/>
      <w:r>
        <w:t>-ban</w:t>
      </w:r>
      <w:proofErr w:type="spellEnd"/>
      <w:r>
        <w:t xml:space="preserve"> biztosított jogkörében eljárva a Helyi Választási Bizottság tagjaivá és póttagjaivá a következő Nyírkarászi lakosokat választja meg:</w:t>
      </w:r>
    </w:p>
    <w:p w:rsidR="001038A5" w:rsidRPr="00ED4E16" w:rsidRDefault="001038A5" w:rsidP="001038A5">
      <w:pPr>
        <w:suppressAutoHyphens/>
        <w:jc w:val="both"/>
        <w:rPr>
          <w:rFonts w:cs="Arial"/>
          <w:b/>
          <w:bCs/>
          <w:lang w:eastAsia="ar-SA"/>
        </w:rPr>
      </w:pPr>
      <w:r w:rsidRPr="00ED4E16">
        <w:rPr>
          <w:rFonts w:cs="Arial"/>
          <w:b/>
          <w:bCs/>
          <w:lang w:eastAsia="ar-SA"/>
        </w:rPr>
        <w:t>Tagok:</w:t>
      </w:r>
    </w:p>
    <w:p w:rsidR="001038A5" w:rsidRPr="007E5D71" w:rsidRDefault="001038A5" w:rsidP="001038A5">
      <w:pPr>
        <w:suppressAutoHyphens/>
        <w:jc w:val="both"/>
        <w:rPr>
          <w:rFonts w:cs="Arial"/>
          <w:bCs/>
          <w:lang w:eastAsia="ar-SA"/>
        </w:rPr>
      </w:pPr>
      <w:r w:rsidRPr="007E5D71">
        <w:rPr>
          <w:rFonts w:cs="Arial"/>
          <w:bCs/>
          <w:lang w:eastAsia="ar-SA"/>
        </w:rPr>
        <w:t>•</w:t>
      </w:r>
      <w:r w:rsidRPr="007E5D71"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>Lengyel László</w:t>
      </w:r>
      <w:r w:rsidRPr="007E5D71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ab/>
        <w:t xml:space="preserve">4544 </w:t>
      </w:r>
      <w:proofErr w:type="gramStart"/>
      <w:r>
        <w:rPr>
          <w:rFonts w:cs="Arial"/>
          <w:bCs/>
          <w:lang w:eastAsia="ar-SA"/>
        </w:rPr>
        <w:t xml:space="preserve">Nyírkarász </w:t>
      </w:r>
      <w:r w:rsidRPr="007E5D71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Jókai</w:t>
      </w:r>
      <w:proofErr w:type="gramEnd"/>
      <w:r>
        <w:rPr>
          <w:rFonts w:cs="Arial"/>
          <w:bCs/>
          <w:lang w:eastAsia="ar-SA"/>
        </w:rPr>
        <w:t xml:space="preserve"> út 35.</w:t>
      </w:r>
    </w:p>
    <w:p w:rsidR="001038A5" w:rsidRPr="007E5D71" w:rsidRDefault="001038A5" w:rsidP="001038A5">
      <w:pPr>
        <w:suppressAutoHyphens/>
        <w:jc w:val="both"/>
        <w:rPr>
          <w:rFonts w:cs="Arial"/>
          <w:bCs/>
          <w:lang w:eastAsia="ar-SA"/>
        </w:rPr>
      </w:pPr>
      <w:r w:rsidRPr="007E5D71">
        <w:rPr>
          <w:rFonts w:cs="Arial"/>
          <w:bCs/>
          <w:lang w:eastAsia="ar-SA"/>
        </w:rPr>
        <w:t>•</w:t>
      </w:r>
      <w:r w:rsidRPr="007E5D71"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 xml:space="preserve">Mészáros László </w:t>
      </w:r>
      <w:r>
        <w:rPr>
          <w:rFonts w:cs="Arial"/>
          <w:bCs/>
          <w:lang w:eastAsia="ar-SA"/>
        </w:rPr>
        <w:tab/>
        <w:t>4544 Nyírkarász</w:t>
      </w:r>
      <w:r w:rsidRPr="007E5D71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>Fő út 35.</w:t>
      </w:r>
    </w:p>
    <w:p w:rsidR="001038A5" w:rsidRDefault="001038A5" w:rsidP="001038A5">
      <w:pPr>
        <w:suppressAutoHyphens/>
        <w:jc w:val="both"/>
        <w:rPr>
          <w:rFonts w:cs="Arial"/>
          <w:bCs/>
          <w:lang w:eastAsia="ar-SA"/>
        </w:rPr>
      </w:pPr>
      <w:r w:rsidRPr="007E5D71">
        <w:rPr>
          <w:rFonts w:cs="Arial"/>
          <w:bCs/>
          <w:lang w:eastAsia="ar-SA"/>
        </w:rPr>
        <w:t>•</w:t>
      </w:r>
      <w:r w:rsidRPr="007E5D71">
        <w:rPr>
          <w:rFonts w:cs="Arial"/>
          <w:bCs/>
          <w:lang w:eastAsia="ar-SA"/>
        </w:rPr>
        <w:tab/>
      </w:r>
      <w:proofErr w:type="spellStart"/>
      <w:r>
        <w:rPr>
          <w:rFonts w:cs="Arial"/>
          <w:bCs/>
          <w:lang w:eastAsia="ar-SA"/>
        </w:rPr>
        <w:t>Gyetkó</w:t>
      </w:r>
      <w:proofErr w:type="spellEnd"/>
      <w:r>
        <w:rPr>
          <w:rFonts w:cs="Arial"/>
          <w:bCs/>
          <w:lang w:eastAsia="ar-SA"/>
        </w:rPr>
        <w:t xml:space="preserve"> Mihály </w:t>
      </w:r>
      <w:r>
        <w:rPr>
          <w:rFonts w:cs="Arial"/>
          <w:bCs/>
          <w:lang w:eastAsia="ar-SA"/>
        </w:rPr>
        <w:tab/>
        <w:t>4544 Nyírkarász Kisvárdai út 10.</w:t>
      </w:r>
    </w:p>
    <w:p w:rsidR="001038A5" w:rsidRPr="00ED4E16" w:rsidRDefault="001038A5" w:rsidP="001038A5">
      <w:pPr>
        <w:suppressAutoHyphens/>
        <w:jc w:val="both"/>
        <w:rPr>
          <w:rFonts w:cs="Arial"/>
          <w:b/>
          <w:bCs/>
          <w:lang w:eastAsia="ar-SA"/>
        </w:rPr>
      </w:pPr>
      <w:r w:rsidRPr="00ED4E16">
        <w:rPr>
          <w:rFonts w:cs="Arial"/>
          <w:b/>
          <w:bCs/>
          <w:lang w:eastAsia="ar-SA"/>
        </w:rPr>
        <w:t>Póttagok:</w:t>
      </w:r>
    </w:p>
    <w:p w:rsidR="001038A5" w:rsidRPr="00ED4E16" w:rsidRDefault="001038A5" w:rsidP="001038A5">
      <w:pPr>
        <w:suppressAutoHyphens/>
        <w:jc w:val="both"/>
        <w:rPr>
          <w:rFonts w:cs="Arial"/>
          <w:bCs/>
          <w:lang w:eastAsia="ar-SA"/>
        </w:rPr>
      </w:pPr>
      <w:r w:rsidRPr="00ED4E16">
        <w:rPr>
          <w:rFonts w:cs="Arial"/>
          <w:bCs/>
          <w:lang w:eastAsia="ar-SA"/>
        </w:rPr>
        <w:t>•</w:t>
      </w:r>
      <w:r w:rsidRPr="00ED4E16">
        <w:rPr>
          <w:rFonts w:cs="Arial"/>
          <w:bCs/>
          <w:lang w:eastAsia="ar-SA"/>
        </w:rPr>
        <w:tab/>
      </w:r>
      <w:proofErr w:type="spellStart"/>
      <w:r>
        <w:rPr>
          <w:rFonts w:cs="Arial"/>
          <w:bCs/>
          <w:lang w:eastAsia="ar-SA"/>
        </w:rPr>
        <w:t>Kaczur</w:t>
      </w:r>
      <w:proofErr w:type="spellEnd"/>
      <w:r>
        <w:rPr>
          <w:rFonts w:cs="Arial"/>
          <w:bCs/>
          <w:lang w:eastAsia="ar-SA"/>
        </w:rPr>
        <w:t xml:space="preserve"> Éva</w:t>
      </w:r>
      <w:r w:rsidRPr="00ED4E16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</w:r>
      <w:r w:rsidRPr="00ED4E16">
        <w:rPr>
          <w:rFonts w:cs="Arial"/>
          <w:bCs/>
          <w:lang w:eastAsia="ar-SA"/>
        </w:rPr>
        <w:t xml:space="preserve">4544 </w:t>
      </w:r>
      <w:proofErr w:type="gramStart"/>
      <w:r w:rsidRPr="00ED4E16">
        <w:rPr>
          <w:rFonts w:cs="Arial"/>
          <w:bCs/>
          <w:lang w:eastAsia="ar-SA"/>
        </w:rPr>
        <w:t xml:space="preserve">Nyírkarász  </w:t>
      </w:r>
      <w:r>
        <w:rPr>
          <w:rFonts w:cs="Arial"/>
          <w:bCs/>
          <w:lang w:eastAsia="ar-SA"/>
        </w:rPr>
        <w:t>Fő</w:t>
      </w:r>
      <w:proofErr w:type="gramEnd"/>
      <w:r>
        <w:rPr>
          <w:rFonts w:cs="Arial"/>
          <w:bCs/>
          <w:lang w:eastAsia="ar-SA"/>
        </w:rPr>
        <w:t xml:space="preserve"> út 59.</w:t>
      </w:r>
    </w:p>
    <w:p w:rsidR="001038A5" w:rsidRPr="00ED4E16" w:rsidRDefault="001038A5" w:rsidP="001038A5">
      <w:pPr>
        <w:suppressAutoHyphens/>
        <w:jc w:val="both"/>
        <w:rPr>
          <w:rFonts w:cs="Arial"/>
          <w:bCs/>
          <w:lang w:eastAsia="ar-SA"/>
        </w:rPr>
      </w:pPr>
      <w:r w:rsidRPr="00ED4E16">
        <w:rPr>
          <w:rFonts w:cs="Arial"/>
          <w:bCs/>
          <w:lang w:eastAsia="ar-SA"/>
        </w:rPr>
        <w:t>•</w:t>
      </w:r>
      <w:r w:rsidRPr="00ED4E16">
        <w:rPr>
          <w:rFonts w:cs="Arial"/>
          <w:bCs/>
          <w:lang w:eastAsia="ar-SA"/>
        </w:rPr>
        <w:tab/>
      </w:r>
      <w:proofErr w:type="spellStart"/>
      <w:r>
        <w:rPr>
          <w:rFonts w:cs="Arial"/>
          <w:bCs/>
          <w:lang w:eastAsia="ar-SA"/>
        </w:rPr>
        <w:t>Kapin</w:t>
      </w:r>
      <w:proofErr w:type="spellEnd"/>
      <w:r>
        <w:rPr>
          <w:rFonts w:cs="Arial"/>
          <w:bCs/>
          <w:lang w:eastAsia="ar-SA"/>
        </w:rPr>
        <w:t xml:space="preserve"> Gábor</w:t>
      </w:r>
      <w:r w:rsidRPr="00ED4E16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</w:r>
      <w:r w:rsidRPr="00ED4E16">
        <w:rPr>
          <w:rFonts w:cs="Arial"/>
          <w:bCs/>
          <w:lang w:eastAsia="ar-SA"/>
        </w:rPr>
        <w:t xml:space="preserve">4544 Nyírkarász </w:t>
      </w:r>
      <w:r>
        <w:rPr>
          <w:rFonts w:cs="Arial"/>
          <w:bCs/>
          <w:lang w:eastAsia="ar-SA"/>
        </w:rPr>
        <w:t>Fő út 82.</w:t>
      </w:r>
    </w:p>
    <w:p w:rsidR="001038A5" w:rsidRPr="007E5D71" w:rsidRDefault="001038A5" w:rsidP="001038A5">
      <w:pPr>
        <w:suppressAutoHyphens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•</w:t>
      </w:r>
      <w:r>
        <w:rPr>
          <w:rFonts w:cs="Arial"/>
          <w:bCs/>
          <w:lang w:eastAsia="ar-SA"/>
        </w:rPr>
        <w:tab/>
        <w:t>Kántor Jánosné</w:t>
      </w:r>
      <w:r w:rsidRPr="00ED4E16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ab/>
      </w:r>
      <w:r w:rsidRPr="00ED4E16">
        <w:rPr>
          <w:rFonts w:cs="Arial"/>
          <w:bCs/>
          <w:lang w:eastAsia="ar-SA"/>
        </w:rPr>
        <w:t>4544 Nyírkarász</w:t>
      </w:r>
      <w:r>
        <w:rPr>
          <w:rFonts w:cs="Arial"/>
          <w:bCs/>
          <w:lang w:eastAsia="ar-SA"/>
        </w:rPr>
        <w:t xml:space="preserve"> Hajnal út 3.</w:t>
      </w:r>
    </w:p>
    <w:p w:rsidR="001038A5" w:rsidRDefault="001038A5" w:rsidP="001038A5"/>
    <w:p w:rsidR="001038A5" w:rsidRDefault="001038A5" w:rsidP="001038A5">
      <w:pPr>
        <w:jc w:val="both"/>
      </w:pPr>
      <w:r>
        <w:t>2.)</w:t>
      </w:r>
      <w:r w:rsidRPr="00CA1FC4">
        <w:t xml:space="preserve"> </w:t>
      </w:r>
      <w:r>
        <w:t>E</w:t>
      </w:r>
      <w:r w:rsidRPr="00CA1FC4">
        <w:t xml:space="preserve">gyúttal a helyi választási bizottsági tagok és póttagok megválasztásáról </w:t>
      </w:r>
      <w:proofErr w:type="gramStart"/>
      <w:r w:rsidRPr="00CA1FC4">
        <w:t xml:space="preserve">szóló  </w:t>
      </w:r>
      <w:r>
        <w:t>46</w:t>
      </w:r>
      <w:proofErr w:type="gramEnd"/>
      <w:r>
        <w:t xml:space="preserve">/2014.(VIII.19.)  határozatát a jelen határozattal megválasztott helyi választási </w:t>
      </w:r>
      <w:r w:rsidRPr="00CA1FC4">
        <w:t>bizottság alakuló ülése napján hatályon kívül helyezi.</w:t>
      </w:r>
    </w:p>
    <w:p w:rsidR="001038A5" w:rsidRDefault="001038A5" w:rsidP="001038A5"/>
    <w:p w:rsidR="001038A5" w:rsidRDefault="001038A5" w:rsidP="001038A5">
      <w:r>
        <w:t>Határidő: azonnal</w:t>
      </w:r>
    </w:p>
    <w:p w:rsidR="001038A5" w:rsidRDefault="001038A5" w:rsidP="001038A5">
      <w:r>
        <w:t>Felelős: Matyi Andrásné HVI vezető</w:t>
      </w:r>
    </w:p>
    <w:p w:rsidR="002954A5" w:rsidRDefault="002954A5" w:rsidP="00882246">
      <w:pPr>
        <w:jc w:val="both"/>
      </w:pPr>
    </w:p>
    <w:p w:rsidR="001038A5" w:rsidRDefault="001038A5" w:rsidP="001038A5">
      <w:pPr>
        <w:jc w:val="both"/>
        <w:rPr>
          <w:b/>
          <w:u w:val="single"/>
          <w:lang w:eastAsia="zh-CN"/>
        </w:rPr>
      </w:pPr>
      <w:r w:rsidRPr="00ED2D8F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4</w:t>
      </w:r>
      <w:proofErr w:type="gramStart"/>
      <w:r w:rsidRPr="00ED2D8F">
        <w:rPr>
          <w:b/>
          <w:u w:val="single"/>
          <w:lang w:eastAsia="zh-CN"/>
        </w:rPr>
        <w:t>.tsp</w:t>
      </w:r>
      <w:proofErr w:type="gramEnd"/>
      <w:r w:rsidRPr="00ED2D8F">
        <w:rPr>
          <w:b/>
          <w:u w:val="single"/>
          <w:lang w:eastAsia="zh-CN"/>
        </w:rPr>
        <w:t xml:space="preserve">.)  Előterjesztés </w:t>
      </w:r>
      <w:r w:rsidRPr="001038A5">
        <w:rPr>
          <w:b/>
          <w:u w:val="single"/>
          <w:lang w:eastAsia="zh-CN"/>
        </w:rPr>
        <w:t>az SSB Megyei Terület- és Gazdaságfejlesztési Holding Nonprofit Korlátolt Felelősségű Társaság létrehozásáról, továbbá döntés a társaság törzstőkéjének felemeléséről apport útján, illetve döntés újabb tőkeemelésről pénzbeli vagyoni hozzájárulás szolgáltatásával</w:t>
      </w:r>
    </w:p>
    <w:p w:rsidR="001038A5" w:rsidRDefault="001038A5" w:rsidP="001038A5">
      <w:pPr>
        <w:jc w:val="both"/>
        <w:rPr>
          <w:lang w:eastAsia="zh-CN"/>
        </w:rPr>
      </w:pPr>
      <w:r w:rsidRPr="00ED2D8F">
        <w:rPr>
          <w:lang w:eastAsia="zh-CN"/>
        </w:rPr>
        <w:t>Előadó: Szalmási József polgármester</w:t>
      </w:r>
    </w:p>
    <w:p w:rsidR="0031527B" w:rsidRDefault="0031527B" w:rsidP="001038A5">
      <w:pPr>
        <w:jc w:val="both"/>
        <w:rPr>
          <w:lang w:eastAsia="zh-CN"/>
        </w:rPr>
      </w:pPr>
    </w:p>
    <w:p w:rsidR="001038A5" w:rsidRDefault="0031527B" w:rsidP="001038A5">
      <w:pPr>
        <w:jc w:val="both"/>
        <w:rPr>
          <w:lang w:eastAsia="zh-CN"/>
        </w:rPr>
      </w:pPr>
      <w:r w:rsidRPr="0031527B">
        <w:rPr>
          <w:lang w:eastAsia="zh-CN"/>
        </w:rPr>
        <w:t>Szalmási József polgármester tájékoztatta a jelenlévőket az előterjesztés szerint.</w:t>
      </w:r>
    </w:p>
    <w:p w:rsidR="001038A5" w:rsidRPr="000314B3" w:rsidRDefault="001038A5" w:rsidP="001038A5">
      <w:pPr>
        <w:jc w:val="both"/>
      </w:pPr>
      <w:r w:rsidRPr="000314B3">
        <w:t xml:space="preserve">A Képviselőtestület </w:t>
      </w:r>
      <w:r>
        <w:t>6</w:t>
      </w:r>
      <w:r w:rsidRPr="000314B3">
        <w:t xml:space="preserve"> igen szavazattal, ellenszavazat és tartózkodás nélkül a következő határozatot hozta:</w:t>
      </w:r>
    </w:p>
    <w:p w:rsidR="001038A5" w:rsidRDefault="001038A5" w:rsidP="00882246">
      <w:pPr>
        <w:jc w:val="both"/>
      </w:pPr>
    </w:p>
    <w:p w:rsidR="0031527B" w:rsidRPr="00F46754" w:rsidRDefault="0031527B" w:rsidP="0031527B">
      <w:pPr>
        <w:jc w:val="center"/>
        <w:rPr>
          <w:rFonts w:cs="Arial"/>
          <w:b/>
        </w:rPr>
      </w:pPr>
      <w:r w:rsidRPr="00F46754">
        <w:rPr>
          <w:rFonts w:cs="Arial"/>
          <w:b/>
        </w:rPr>
        <w:t>NYÍRKARÁSZ KÖZSÉG</w:t>
      </w:r>
      <w:r w:rsidR="009A48DB">
        <w:rPr>
          <w:rFonts w:cs="Arial"/>
          <w:b/>
        </w:rPr>
        <w:t>I</w:t>
      </w:r>
      <w:r w:rsidRPr="00F46754">
        <w:rPr>
          <w:rFonts w:cs="Arial"/>
          <w:b/>
        </w:rPr>
        <w:t xml:space="preserve"> ÖNKORMÁNYZAT </w:t>
      </w:r>
    </w:p>
    <w:p w:rsidR="0031527B" w:rsidRPr="00F46754" w:rsidRDefault="0031527B" w:rsidP="0031527B">
      <w:pPr>
        <w:jc w:val="center"/>
        <w:rPr>
          <w:rFonts w:cs="Arial"/>
          <w:b/>
        </w:rPr>
      </w:pPr>
      <w:r w:rsidRPr="00F46754">
        <w:rPr>
          <w:rFonts w:cs="Arial"/>
          <w:b/>
        </w:rPr>
        <w:t xml:space="preserve">KÉPVISELŐ-TESTÜLETÉNEK </w:t>
      </w:r>
    </w:p>
    <w:p w:rsidR="0031527B" w:rsidRPr="00F46754" w:rsidRDefault="0031527B" w:rsidP="0031527B"/>
    <w:p w:rsidR="0031527B" w:rsidRPr="00F46754" w:rsidRDefault="0031527B" w:rsidP="0031527B">
      <w:pPr>
        <w:jc w:val="center"/>
        <w:rPr>
          <w:b/>
          <w:bCs/>
        </w:rPr>
      </w:pPr>
      <w:r>
        <w:rPr>
          <w:b/>
          <w:bCs/>
        </w:rPr>
        <w:t>57</w:t>
      </w:r>
      <w:r w:rsidRPr="00F46754">
        <w:rPr>
          <w:b/>
          <w:bCs/>
        </w:rPr>
        <w:t>/2019. (VIII.22.)</w:t>
      </w:r>
    </w:p>
    <w:p w:rsidR="0031527B" w:rsidRPr="00F46754" w:rsidRDefault="0031527B" w:rsidP="0031527B">
      <w:pPr>
        <w:jc w:val="center"/>
        <w:rPr>
          <w:b/>
          <w:bCs/>
        </w:rPr>
      </w:pPr>
      <w:r w:rsidRPr="00F46754">
        <w:rPr>
          <w:b/>
          <w:bCs/>
        </w:rPr>
        <w:t xml:space="preserve">h a t á r o z a t </w:t>
      </w:r>
      <w:proofErr w:type="gramStart"/>
      <w:r w:rsidRPr="00F46754">
        <w:rPr>
          <w:b/>
          <w:bCs/>
        </w:rPr>
        <w:t>a</w:t>
      </w:r>
      <w:proofErr w:type="gramEnd"/>
    </w:p>
    <w:p w:rsidR="0031527B" w:rsidRPr="00F46754" w:rsidRDefault="0031527B" w:rsidP="003152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Döntés az SSB Megyei Terület- és Gazdaságfejlesztési Holding Nonprofit Korlátolt Felelősségű Társaság létrehozásáról, továbbá döntés a társaság törzstőkéjének felemeléséről apport útján, illetve döntés újabb tőkeemelésről pénzbeli vagyoni hozzájárulás szolgáltatásával</w:t>
      </w:r>
    </w:p>
    <w:p w:rsidR="0031527B" w:rsidRPr="00F46754" w:rsidRDefault="0031527B" w:rsidP="0031527B">
      <w:pPr>
        <w:pStyle w:val="Listaszerbekezds"/>
        <w:spacing w:before="100" w:beforeAutospacing="1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006A2" w:rsidRPr="00D006A2" w:rsidRDefault="0031527B" w:rsidP="0031527B">
      <w:pPr>
        <w:spacing w:after="120"/>
        <w:jc w:val="both"/>
        <w:rPr>
          <w:b/>
        </w:rPr>
      </w:pPr>
      <w:r w:rsidRPr="00D006A2">
        <w:rPr>
          <w:b/>
        </w:rPr>
        <w:t xml:space="preserve">A Képviselő-testület az önkormányzat, mint a Szabolcs-Szatmár-Bereg Megyei Szilárdhulladék-gazdálkodási Társulás tagja képviseletében úgy </w:t>
      </w:r>
      <w:r w:rsidR="00D006A2" w:rsidRPr="00D006A2">
        <w:rPr>
          <w:b/>
        </w:rPr>
        <w:t>dönt</w:t>
      </w:r>
      <w:r w:rsidRPr="00D006A2">
        <w:rPr>
          <w:b/>
        </w:rPr>
        <w:t xml:space="preserve">, hogy </w:t>
      </w:r>
    </w:p>
    <w:p w:rsidR="0031527B" w:rsidRDefault="00D006A2" w:rsidP="0031527B">
      <w:pPr>
        <w:spacing w:after="120"/>
        <w:jc w:val="both"/>
      </w:pPr>
      <w:r w:rsidRPr="00D006A2">
        <w:rPr>
          <w:b/>
        </w:rPr>
        <w:lastRenderedPageBreak/>
        <w:t>1.)</w:t>
      </w:r>
      <w:r>
        <w:t xml:space="preserve"> </w:t>
      </w:r>
      <w:r w:rsidR="0031527B">
        <w:t xml:space="preserve">az </w:t>
      </w:r>
      <w:r w:rsidR="0031527B" w:rsidRPr="008C0752">
        <w:t>SSB Megyei Terület- és Gazdaságfejlesztési Holding Nonprofit Korlátolt Felelősségű Társaság</w:t>
      </w:r>
      <w:r w:rsidR="0031527B">
        <w:t xml:space="preserve"> néven 4400 Nyíregyháza, Benczúr tér 7. székhellyel korlátolt felelősségű társaságot (továbbiakban: Társaság) alapít </w:t>
      </w:r>
      <w:r w:rsidR="0031527B" w:rsidRPr="003A6A57">
        <w:t xml:space="preserve">a Szabolcs-Szatmár-Bereg Megyei </w:t>
      </w:r>
      <w:r w:rsidR="0031527B">
        <w:t xml:space="preserve">Önkormányzattal együtt. </w:t>
      </w:r>
    </w:p>
    <w:p w:rsidR="0031527B" w:rsidRDefault="0031527B" w:rsidP="0031527B">
      <w:pPr>
        <w:spacing w:after="120"/>
        <w:jc w:val="both"/>
      </w:pPr>
      <w:r>
        <w:t xml:space="preserve">Dönt továbbá arról, hogy a Társaság törzstőkéje 3.000.000,- Ft, amely teljes egészében készpénzből áll, felkéri a Társulás elnökét, hogy gondoskodjon a társasági szerződés aláírását követően a szükséges összegnek a Társaság rendelkezésére bocsátásáról. </w:t>
      </w:r>
    </w:p>
    <w:p w:rsidR="0031527B" w:rsidRDefault="0031527B" w:rsidP="0031527B">
      <w:pPr>
        <w:spacing w:after="120"/>
        <w:jc w:val="both"/>
      </w:pPr>
      <w:r>
        <w:t xml:space="preserve">A Képviselő-testület felhatalmazza a Társulás elnökét, hogy a Társaság cégbejegyzési eljárásában az illetékes cégbíróság esetleges hiánypótlási felhívása esetén a </w:t>
      </w:r>
      <w:r w:rsidRPr="001D34B6">
        <w:t xml:space="preserve">Szabolcs-Szatmár-Bereg Megyei </w:t>
      </w:r>
      <w:r w:rsidRPr="00183CAD">
        <w:t>Szilárdhulladék-gazdálkodási Társulás</w:t>
      </w:r>
      <w:r w:rsidRPr="001D34B6">
        <w:t xml:space="preserve"> </w:t>
      </w:r>
      <w:r>
        <w:t>hatáskörébe tartozó hiánypótlási tárgykörben önálló döntést hozzon.</w:t>
      </w:r>
    </w:p>
    <w:p w:rsidR="0031527B" w:rsidRPr="001D34B6" w:rsidRDefault="00D006A2" w:rsidP="0031527B">
      <w:pPr>
        <w:spacing w:after="120"/>
        <w:jc w:val="both"/>
      </w:pPr>
      <w:r w:rsidRPr="00D006A2">
        <w:rPr>
          <w:b/>
        </w:rPr>
        <w:t>2.</w:t>
      </w:r>
      <w:proofErr w:type="gramStart"/>
      <w:r w:rsidRPr="00D006A2">
        <w:rPr>
          <w:b/>
        </w:rPr>
        <w:t>)</w:t>
      </w:r>
      <w:r>
        <w:t xml:space="preserve"> </w:t>
      </w:r>
      <w:r w:rsidR="0031527B" w:rsidRPr="00D85B75">
        <w:t xml:space="preserve"> </w:t>
      </w:r>
      <w:r w:rsidR="0031527B" w:rsidRPr="001D34B6">
        <w:t>felemeli</w:t>
      </w:r>
      <w:proofErr w:type="gramEnd"/>
      <w:r w:rsidR="0031527B" w:rsidRPr="001D34B6">
        <w:t xml:space="preserve"> a </w:t>
      </w:r>
      <w:r w:rsidR="0031527B">
        <w:t>Társaság 3</w:t>
      </w:r>
      <w:r w:rsidR="0031527B" w:rsidRPr="001D34B6">
        <w:t>.000.000,- Ft összegű törzstőkéjét új törzsbeté</w:t>
      </w:r>
      <w:r w:rsidR="0031527B">
        <w:t xml:space="preserve">t teljesítésével </w:t>
      </w:r>
      <w:r w:rsidR="0031527B" w:rsidRPr="001D34B6">
        <w:t>a társaság cégbírósági bejegyzése napjával</w:t>
      </w:r>
      <w:r w:rsidR="0031527B">
        <w:t xml:space="preserve">. </w:t>
      </w:r>
      <w:r w:rsidR="0031527B" w:rsidRPr="001D34B6">
        <w:t>A tőkeemelés</w:t>
      </w:r>
      <w:r w:rsidR="0031527B">
        <w:t xml:space="preserve"> oly módon kerül végrehajtásra, hogy </w:t>
      </w:r>
      <w:r w:rsidR="0031527B" w:rsidRPr="001D34B6">
        <w:t>nem pénzbeli vagyoni hozzájárulás tárgya</w:t>
      </w:r>
      <w:r w:rsidR="0031527B">
        <w:t xml:space="preserve">ként a társaságba üzletrész apportként rendelkezésre bocsájtja </w:t>
      </w:r>
      <w:r w:rsidR="0031527B" w:rsidRPr="00183CAD">
        <w:t xml:space="preserve">a Szabolcs-Szatmár-Bereg Megyei Szilárdhulladék-gazdálkodási Társulásnak az SZSZBMFÜ Szabolcs-Szatmár-Bereg Megyei Területfejlesztési és Környezetgazdálkodási Ügynökség Nonprofit Korlátolt Felelősségű Társaságban (székhely: </w:t>
      </w:r>
      <w:r w:rsidR="0031527B" w:rsidRPr="00183CAD">
        <w:tab/>
        <w:t>4400 Nyíregyháza, Benczúr tér 7</w:t>
      </w:r>
      <w:proofErr w:type="gramStart"/>
      <w:r w:rsidR="0031527B" w:rsidRPr="00183CAD">
        <w:t>.,</w:t>
      </w:r>
      <w:proofErr w:type="gramEnd"/>
      <w:r w:rsidR="0031527B" w:rsidRPr="00183CAD">
        <w:t xml:space="preserve"> cégjegyzékszám: 15-09-073749, továbbiakban:</w:t>
      </w:r>
      <w:r w:rsidR="0031527B" w:rsidRPr="00183CAD">
        <w:tab/>
        <w:t>Társaság) fennálló 75.000.000,- Ft (azaz hetvenötmillió forint) névértékű, a társaságban 100% részesedést biztosító üzletrész</w:t>
      </w:r>
      <w:r w:rsidR="0031527B">
        <w:t>ét</w:t>
      </w:r>
      <w:r w:rsidR="0031527B" w:rsidRPr="00183CAD">
        <w:t>.</w:t>
      </w:r>
    </w:p>
    <w:p w:rsidR="0031527B" w:rsidRDefault="0031527B" w:rsidP="0031527B">
      <w:pPr>
        <w:spacing w:after="120"/>
        <w:jc w:val="both"/>
      </w:pPr>
      <w:r w:rsidRPr="00183CAD">
        <w:t>A Képviselő-testület</w:t>
      </w:r>
      <w:r>
        <w:t xml:space="preserve"> az önkormányzat</w:t>
      </w:r>
      <w:r w:rsidRPr="00183CAD">
        <w:t xml:space="preserve">, mint a Szabolcs-Szatmár-Bereg Megyei Szilárdhulladék-gazdálkodási Társulás tagja </w:t>
      </w:r>
      <w:r>
        <w:t xml:space="preserve">képviseletében </w:t>
      </w:r>
      <w:r w:rsidRPr="001D34B6">
        <w:t xml:space="preserve">úgy dönt, hogy </w:t>
      </w:r>
      <w:r w:rsidRPr="00D85B75">
        <w:t xml:space="preserve">a társaság cégbírósági bejegyzése napjával </w:t>
      </w:r>
      <w:r w:rsidRPr="001D34B6">
        <w:t xml:space="preserve">a nem pénzbeli vagyoni hozzájárulás tárgyát képező </w:t>
      </w:r>
      <w:r>
        <w:t xml:space="preserve">üzletrészt </w:t>
      </w:r>
      <w:r w:rsidRPr="001D34B6">
        <w:t>apport jogcímen átruházza a</w:t>
      </w:r>
      <w:r>
        <w:t xml:space="preserve"> Társaságra. E</w:t>
      </w:r>
      <w:r w:rsidRPr="001D34B6">
        <w:t xml:space="preserve">gyúttal felhatalmazza </w:t>
      </w:r>
      <w:r>
        <w:t xml:space="preserve">a Társulás elnökét az </w:t>
      </w:r>
      <w:r w:rsidRPr="001D34B6">
        <w:t>appor</w:t>
      </w:r>
      <w:r>
        <w:t>tálással történő üzletrész</w:t>
      </w:r>
      <w:r w:rsidRPr="001D34B6">
        <w:t xml:space="preserve"> </w:t>
      </w:r>
      <w:r>
        <w:t xml:space="preserve">átruházási szerződés aláírására, </w:t>
      </w:r>
      <w:r w:rsidRPr="001D34B6">
        <w:t xml:space="preserve">a </w:t>
      </w:r>
      <w:proofErr w:type="spellStart"/>
      <w:r w:rsidRPr="001D34B6">
        <w:t>törzst</w:t>
      </w:r>
      <w:r>
        <w:t>őke</w:t>
      </w:r>
      <w:r w:rsidRPr="001D34B6">
        <w:t>emeléssel</w:t>
      </w:r>
      <w:proofErr w:type="spellEnd"/>
      <w:r w:rsidRPr="001D34B6">
        <w:t xml:space="preserve"> kapcsolatos valamennyi szükséges intézkedés, jognyilatkozat megtételére, illetve az ehhe</w:t>
      </w:r>
      <w:r>
        <w:t xml:space="preserve">z szükséges okiratok aláírására, továbbá felkéri, </w:t>
      </w:r>
      <w:r w:rsidRPr="006D3AB7">
        <w:t>hogy gondoskodjon a változások cégbírósági bejegyzéséről.</w:t>
      </w:r>
      <w:r w:rsidRPr="009107E0">
        <w:t xml:space="preserve"> </w:t>
      </w:r>
    </w:p>
    <w:p w:rsidR="0031527B" w:rsidRDefault="00D006A2" w:rsidP="0031527B">
      <w:pPr>
        <w:spacing w:after="120"/>
        <w:jc w:val="both"/>
      </w:pPr>
      <w:r w:rsidRPr="00D006A2">
        <w:rPr>
          <w:b/>
        </w:rPr>
        <w:t>3.)</w:t>
      </w:r>
      <w:r>
        <w:t xml:space="preserve"> </w:t>
      </w:r>
      <w:r w:rsidR="0031527B">
        <w:t xml:space="preserve">felemeli a társaság tőkéjét </w:t>
      </w:r>
      <w:r w:rsidR="0031527B" w:rsidRPr="009107E0">
        <w:t>új törzsbet</w:t>
      </w:r>
      <w:r w:rsidR="0031527B">
        <w:t xml:space="preserve">ét </w:t>
      </w:r>
      <w:proofErr w:type="gramStart"/>
      <w:r w:rsidR="0031527B">
        <w:t>teljesítésével</w:t>
      </w:r>
      <w:proofErr w:type="gramEnd"/>
      <w:r w:rsidR="0031527B">
        <w:t xml:space="preserve"> </w:t>
      </w:r>
      <w:r w:rsidR="0031527B" w:rsidRPr="009107E0">
        <w:t xml:space="preserve">az apporttal történő </w:t>
      </w:r>
      <w:proofErr w:type="spellStart"/>
      <w:r w:rsidR="0031527B" w:rsidRPr="009107E0">
        <w:t>törzstőkeemelés</w:t>
      </w:r>
      <w:proofErr w:type="spellEnd"/>
      <w:r w:rsidR="0031527B" w:rsidRPr="009107E0">
        <w:t xml:space="preserve"> cégbírósági bejegyzése napjával. A tőkeemelés oly módon kerül végrehajtásr</w:t>
      </w:r>
      <w:r w:rsidR="0031527B">
        <w:t xml:space="preserve">a, hogy a Társaság tőkéje </w:t>
      </w:r>
      <w:r w:rsidR="0031527B" w:rsidRPr="009107E0">
        <w:t>pénzbeli vagyoni hozzájárulás szolgáltat</w:t>
      </w:r>
      <w:r w:rsidR="0031527B">
        <w:t xml:space="preserve">ásával a Szabolcs-Szatmár-Bereg Megyei Szilárdhulladék-gazdálkodási Társulás előterjesztésében szereplő pénzösszeggel </w:t>
      </w:r>
      <w:r w:rsidR="0031527B" w:rsidRPr="009107E0">
        <w:t xml:space="preserve">kerül felemelésre. </w:t>
      </w:r>
    </w:p>
    <w:p w:rsidR="0031527B" w:rsidRPr="009107E0" w:rsidRDefault="0031527B" w:rsidP="0031527B">
      <w:pPr>
        <w:spacing w:after="120"/>
        <w:jc w:val="both"/>
      </w:pPr>
      <w:r>
        <w:t xml:space="preserve">A pénzbeli hozzájárulás rendelkezésre bocsátásának ideje </w:t>
      </w:r>
      <w:r w:rsidRPr="009107E0">
        <w:t xml:space="preserve">az apporttal történő </w:t>
      </w:r>
      <w:proofErr w:type="spellStart"/>
      <w:r w:rsidRPr="009107E0">
        <w:t>törzstőkeemelés</w:t>
      </w:r>
      <w:proofErr w:type="spellEnd"/>
      <w:r w:rsidRPr="009107E0">
        <w:t xml:space="preserve"> </w:t>
      </w:r>
      <w:r>
        <w:t>cégbírósági bejegyzése napja.</w:t>
      </w:r>
    </w:p>
    <w:p w:rsidR="0031527B" w:rsidRDefault="0031527B" w:rsidP="00D006A2">
      <w:pPr>
        <w:spacing w:after="120"/>
        <w:jc w:val="both"/>
      </w:pPr>
      <w:r w:rsidRPr="00D85B75">
        <w:t xml:space="preserve">A </w:t>
      </w:r>
      <w:r w:rsidRPr="00FF3B3E">
        <w:t>Képviselő-testület</w:t>
      </w:r>
      <w:r>
        <w:t xml:space="preserve"> az önkormányzat</w:t>
      </w:r>
      <w:r w:rsidRPr="00FF3B3E">
        <w:t>, mint a Szabolcs-Szatmár-Bereg Megyei Szilárdhulladék-gazdálkodási Társulás tagja</w:t>
      </w:r>
      <w:r>
        <w:t xml:space="preserve"> képviseletében</w:t>
      </w:r>
      <w:r w:rsidRPr="00FF3B3E">
        <w:t xml:space="preserve"> </w:t>
      </w:r>
      <w:r w:rsidRPr="001D34B6">
        <w:t xml:space="preserve">egyúttal felhatalmazza </w:t>
      </w:r>
      <w:r>
        <w:t xml:space="preserve">a Társulás elnökét a </w:t>
      </w:r>
      <w:r w:rsidRPr="001D34B6">
        <w:t>t</w:t>
      </w:r>
      <w:r>
        <w:t>őke</w:t>
      </w:r>
      <w:r w:rsidRPr="001D34B6">
        <w:t>emeléssel kapcsolatos valamennyi szükséges intézkedés, jognyilatkozat megtételére, illetve az ehhe</w:t>
      </w:r>
      <w:r>
        <w:t xml:space="preserve">z szükséges okiratok aláírására, továbbá felkéri, </w:t>
      </w:r>
      <w:r w:rsidRPr="006D3AB7">
        <w:t>hogy gondoskodjon a változások cégbírósági bejegyzéséről.</w:t>
      </w:r>
      <w:r w:rsidRPr="009107E0">
        <w:t xml:space="preserve"> </w:t>
      </w:r>
    </w:p>
    <w:p w:rsidR="0031527B" w:rsidRPr="00DE4D52" w:rsidRDefault="0031527B" w:rsidP="0031527B">
      <w:pPr>
        <w:jc w:val="both"/>
        <w:rPr>
          <w:bCs/>
        </w:rPr>
      </w:pPr>
      <w:r w:rsidRPr="00DE4D52">
        <w:rPr>
          <w:bCs/>
        </w:rPr>
        <w:t>Felelős: Képviselőtestület</w:t>
      </w:r>
    </w:p>
    <w:p w:rsidR="0031527B" w:rsidRPr="00DE4D52" w:rsidRDefault="0031527B" w:rsidP="0031527B">
      <w:pPr>
        <w:jc w:val="both"/>
        <w:rPr>
          <w:bCs/>
        </w:rPr>
      </w:pPr>
      <w:r w:rsidRPr="00DE4D52">
        <w:rPr>
          <w:bCs/>
        </w:rPr>
        <w:t>Határidő: 2019</w:t>
      </w:r>
      <w:r>
        <w:rPr>
          <w:bCs/>
        </w:rPr>
        <w:t>. augusztus 30.</w:t>
      </w:r>
    </w:p>
    <w:p w:rsidR="00B31855" w:rsidRDefault="00B31855" w:rsidP="00882246">
      <w:pPr>
        <w:jc w:val="both"/>
      </w:pPr>
    </w:p>
    <w:p w:rsidR="00D006A2" w:rsidRDefault="00D006A2" w:rsidP="00D006A2">
      <w:pPr>
        <w:jc w:val="both"/>
        <w:rPr>
          <w:b/>
          <w:u w:val="single"/>
          <w:lang w:eastAsia="zh-CN"/>
        </w:rPr>
      </w:pPr>
      <w:r w:rsidRPr="00ED2D8F">
        <w:rPr>
          <w:b/>
          <w:u w:val="single"/>
          <w:lang w:eastAsia="zh-CN"/>
        </w:rPr>
        <w:t>Tárgy: (</w:t>
      </w:r>
      <w:r>
        <w:rPr>
          <w:b/>
          <w:u w:val="single"/>
          <w:lang w:eastAsia="zh-CN"/>
        </w:rPr>
        <w:t>5</w:t>
      </w:r>
      <w:proofErr w:type="gramStart"/>
      <w:r w:rsidRPr="00ED2D8F">
        <w:rPr>
          <w:b/>
          <w:u w:val="single"/>
          <w:lang w:eastAsia="zh-CN"/>
        </w:rPr>
        <w:t>.tsp</w:t>
      </w:r>
      <w:proofErr w:type="gramEnd"/>
      <w:r w:rsidRPr="00ED2D8F">
        <w:rPr>
          <w:b/>
          <w:u w:val="single"/>
          <w:lang w:eastAsia="zh-CN"/>
        </w:rPr>
        <w:t xml:space="preserve">.)  Előterjesztés </w:t>
      </w:r>
      <w:proofErr w:type="spellStart"/>
      <w:r w:rsidRPr="00D006A2">
        <w:rPr>
          <w:b/>
          <w:u w:val="single"/>
          <w:lang w:eastAsia="zh-CN"/>
        </w:rPr>
        <w:t>Előterjesztés</w:t>
      </w:r>
      <w:proofErr w:type="spellEnd"/>
      <w:r w:rsidRPr="00D006A2">
        <w:rPr>
          <w:b/>
          <w:u w:val="single"/>
          <w:lang w:eastAsia="zh-CN"/>
        </w:rPr>
        <w:t xml:space="preserve"> a TOP-1.1.3-15-SB1-2016-00024 azonosítószámú pályázat, a „Termelői Piac kialakítása” című projekt keretében építési beruházás tárgyú közbeszerzési eljárás eredményének megállapítására</w:t>
      </w:r>
    </w:p>
    <w:p w:rsidR="00D006A2" w:rsidRDefault="00D006A2" w:rsidP="00D006A2">
      <w:pPr>
        <w:jc w:val="both"/>
        <w:rPr>
          <w:lang w:eastAsia="zh-CN"/>
        </w:rPr>
      </w:pPr>
      <w:r w:rsidRPr="00ED2D8F">
        <w:rPr>
          <w:lang w:eastAsia="zh-CN"/>
        </w:rPr>
        <w:t>Előadó: Szalmási József polgármester</w:t>
      </w:r>
    </w:p>
    <w:p w:rsidR="00D006A2" w:rsidRDefault="00D006A2" w:rsidP="00D006A2">
      <w:pPr>
        <w:jc w:val="both"/>
        <w:rPr>
          <w:lang w:eastAsia="zh-CN"/>
        </w:rPr>
      </w:pPr>
    </w:p>
    <w:p w:rsidR="00D006A2" w:rsidRDefault="00D006A2" w:rsidP="00D006A2">
      <w:pPr>
        <w:jc w:val="both"/>
        <w:rPr>
          <w:lang w:eastAsia="zh-CN"/>
        </w:rPr>
      </w:pPr>
      <w:r w:rsidRPr="0031527B">
        <w:rPr>
          <w:lang w:eastAsia="zh-CN"/>
        </w:rPr>
        <w:t>Szalmási József polgármester tájékoztatta a jelenl</w:t>
      </w:r>
      <w:r w:rsidR="00605432">
        <w:rPr>
          <w:lang w:eastAsia="zh-CN"/>
        </w:rPr>
        <w:t>évőket az előterjesztés szerint,</w:t>
      </w:r>
      <w:r w:rsidR="00605432" w:rsidRPr="00605432">
        <w:t xml:space="preserve"> </w:t>
      </w:r>
      <w:r w:rsidR="00605432">
        <w:rPr>
          <w:lang w:eastAsia="zh-CN"/>
        </w:rPr>
        <w:t>sz</w:t>
      </w:r>
      <w:r w:rsidR="00605432" w:rsidRPr="00605432">
        <w:rPr>
          <w:lang w:eastAsia="zh-CN"/>
        </w:rPr>
        <w:t>óbeli k</w:t>
      </w:r>
      <w:r w:rsidR="00605432">
        <w:rPr>
          <w:lang w:eastAsia="zh-CN"/>
        </w:rPr>
        <w:t>iegészítésében elmondta, hogy az ajánlatkérő</w:t>
      </w:r>
      <w:r w:rsidR="00605432" w:rsidRPr="00605432">
        <w:t xml:space="preserve"> </w:t>
      </w:r>
      <w:r w:rsidR="00605432" w:rsidRPr="00605432">
        <w:rPr>
          <w:lang w:eastAsia="zh-CN"/>
        </w:rPr>
        <w:t xml:space="preserve">a közbeszerzésekről szóló 2015. évi CXLIII. </w:t>
      </w:r>
      <w:r w:rsidR="00605432">
        <w:rPr>
          <w:lang w:eastAsia="zh-CN"/>
        </w:rPr>
        <w:lastRenderedPageBreak/>
        <w:t xml:space="preserve">törvény 115.§ (1) bekezdése alapján hirdetmény közzététele és tárgyalás nélküli </w:t>
      </w:r>
      <w:r w:rsidR="00605432" w:rsidRPr="00605432">
        <w:rPr>
          <w:lang w:eastAsia="zh-CN"/>
        </w:rPr>
        <w:t xml:space="preserve">közbeszerzési eljárás indult </w:t>
      </w:r>
      <w:r w:rsidR="00605432">
        <w:rPr>
          <w:lang w:eastAsia="zh-CN"/>
        </w:rPr>
        <w:t xml:space="preserve">június 12 napján </w:t>
      </w:r>
      <w:r w:rsidR="00605432" w:rsidRPr="00605432">
        <w:rPr>
          <w:lang w:eastAsia="zh-CN"/>
        </w:rPr>
        <w:t>„</w:t>
      </w:r>
      <w:r w:rsidR="00605432">
        <w:rPr>
          <w:lang w:eastAsia="zh-CN"/>
        </w:rPr>
        <w:t>Termelői Piac kialakítása</w:t>
      </w:r>
      <w:r w:rsidR="00605432" w:rsidRPr="00605432">
        <w:rPr>
          <w:lang w:eastAsia="zh-CN"/>
        </w:rPr>
        <w:t>” építési beruházás kivitelezőjének kiválasztására. Az ajánlatkér</w:t>
      </w:r>
      <w:r w:rsidR="00605432">
        <w:rPr>
          <w:lang w:eastAsia="zh-CN"/>
        </w:rPr>
        <w:t xml:space="preserve">ésre 1 érvényes pályázat érkezett a GÉ-65 Mérnökiroda Tervező és Szolgáltató Korlátolt Felelősségű Társaságtól. A </w:t>
      </w:r>
      <w:r w:rsidR="00605432" w:rsidRPr="00605432">
        <w:rPr>
          <w:lang w:eastAsia="zh-CN"/>
        </w:rPr>
        <w:t>Bíráló Biz</w:t>
      </w:r>
      <w:r w:rsidR="00605432">
        <w:rPr>
          <w:lang w:eastAsia="zh-CN"/>
        </w:rPr>
        <w:t xml:space="preserve">ottság az eljárás nyertesének az egyetlen </w:t>
      </w:r>
      <w:r w:rsidR="00605432" w:rsidRPr="00605432">
        <w:rPr>
          <w:lang w:eastAsia="zh-CN"/>
        </w:rPr>
        <w:t>ajánlatot adó gazdasági társaságot javasolja kihirdetni.</w:t>
      </w:r>
    </w:p>
    <w:p w:rsidR="00B31855" w:rsidRDefault="00605432" w:rsidP="00D006A2">
      <w:pPr>
        <w:jc w:val="both"/>
        <w:rPr>
          <w:lang w:eastAsia="zh-CN"/>
        </w:rPr>
      </w:pPr>
      <w:r>
        <w:rPr>
          <w:lang w:eastAsia="zh-CN"/>
        </w:rPr>
        <w:t xml:space="preserve">Szalmási József </w:t>
      </w:r>
      <w:r w:rsidRPr="00605432">
        <w:rPr>
          <w:lang w:eastAsia="zh-CN"/>
        </w:rPr>
        <w:t>polgármester ezt</w:t>
      </w:r>
      <w:r>
        <w:rPr>
          <w:lang w:eastAsia="zh-CN"/>
        </w:rPr>
        <w:t xml:space="preserve"> követően </w:t>
      </w:r>
      <w:r w:rsidRPr="00605432">
        <w:rPr>
          <w:lang w:eastAsia="zh-CN"/>
        </w:rPr>
        <w:t>a közbeszerzési eljár</w:t>
      </w:r>
      <w:r>
        <w:rPr>
          <w:lang w:eastAsia="zh-CN"/>
        </w:rPr>
        <w:t xml:space="preserve">ást lezáró döntés meghozatalát szavazásra bocsátja. </w:t>
      </w:r>
      <w:r w:rsidRPr="00605432">
        <w:rPr>
          <w:lang w:eastAsia="zh-CN"/>
        </w:rPr>
        <w:t xml:space="preserve">A </w:t>
      </w:r>
      <w:r>
        <w:rPr>
          <w:lang w:eastAsia="zh-CN"/>
        </w:rPr>
        <w:t>szavazásban részt vevők száma 6</w:t>
      </w:r>
      <w:r w:rsidRPr="00605432">
        <w:rPr>
          <w:lang w:eastAsia="zh-CN"/>
        </w:rPr>
        <w:t xml:space="preserve"> fő. A név szerinti szavazás alapján: </w:t>
      </w:r>
      <w:r>
        <w:rPr>
          <w:lang w:eastAsia="zh-CN"/>
        </w:rPr>
        <w:t>Balogh József: igen,</w:t>
      </w:r>
      <w:r w:rsidRPr="00605432">
        <w:rPr>
          <w:lang w:eastAsia="zh-CN"/>
        </w:rPr>
        <w:t xml:space="preserve"> Csordás Zoltánné</w:t>
      </w:r>
      <w:proofErr w:type="gramStart"/>
      <w:r>
        <w:rPr>
          <w:lang w:eastAsia="zh-CN"/>
        </w:rPr>
        <w:t>:igen</w:t>
      </w:r>
      <w:proofErr w:type="gramEnd"/>
      <w:r>
        <w:rPr>
          <w:lang w:eastAsia="zh-CN"/>
        </w:rPr>
        <w:t>, Dudás Béláné:igen, Kovács Sándorné:igen,</w:t>
      </w:r>
      <w:r w:rsidRPr="00605432">
        <w:rPr>
          <w:lang w:eastAsia="zh-CN"/>
        </w:rPr>
        <w:t xml:space="preserve"> Szabó Imre: igen</w:t>
      </w:r>
      <w:r>
        <w:rPr>
          <w:lang w:eastAsia="zh-CN"/>
        </w:rPr>
        <w:t>, Szalmási József:igen. A Képviselő-testület 6</w:t>
      </w:r>
      <w:r w:rsidRPr="00605432">
        <w:rPr>
          <w:lang w:eastAsia="zh-CN"/>
        </w:rPr>
        <w:t xml:space="preserve"> ig</w:t>
      </w:r>
      <w:r w:rsidR="00B31855">
        <w:rPr>
          <w:lang w:eastAsia="zh-CN"/>
        </w:rPr>
        <w:t xml:space="preserve">en, 0 nem és 0 tartózkodással az alábbi </w:t>
      </w:r>
      <w:r w:rsidRPr="00605432">
        <w:rPr>
          <w:lang w:eastAsia="zh-CN"/>
        </w:rPr>
        <w:t>határozatot elfogadja</w:t>
      </w:r>
      <w:r w:rsidR="00B31855">
        <w:rPr>
          <w:lang w:eastAsia="zh-CN"/>
        </w:rPr>
        <w:t>.</w:t>
      </w:r>
    </w:p>
    <w:p w:rsidR="00302463" w:rsidRDefault="00302463" w:rsidP="00D006A2">
      <w:pPr>
        <w:jc w:val="both"/>
        <w:rPr>
          <w:lang w:eastAsia="zh-CN"/>
        </w:rPr>
      </w:pPr>
    </w:p>
    <w:p w:rsidR="00B31855" w:rsidRDefault="00B31855" w:rsidP="00D006A2">
      <w:pPr>
        <w:jc w:val="both"/>
        <w:rPr>
          <w:lang w:eastAsia="zh-CN"/>
        </w:rPr>
      </w:pPr>
      <w:r>
        <w:rPr>
          <w:lang w:eastAsia="zh-CN"/>
        </w:rPr>
        <w:t>Így a</w:t>
      </w:r>
      <w:r w:rsidRPr="00B31855">
        <w:rPr>
          <w:lang w:eastAsia="zh-CN"/>
        </w:rPr>
        <w:t xml:space="preserve"> Képviselőtestület 6 igen szavazattal, ellenszavazat és tartózkodás nélkül a következő határozatot hozta:</w:t>
      </w:r>
    </w:p>
    <w:p w:rsidR="00217B19" w:rsidRPr="00F46754" w:rsidRDefault="00217B19" w:rsidP="00217B19">
      <w:pPr>
        <w:jc w:val="center"/>
        <w:rPr>
          <w:rFonts w:cs="Arial"/>
          <w:b/>
        </w:rPr>
      </w:pPr>
      <w:r w:rsidRPr="00F46754">
        <w:rPr>
          <w:rFonts w:cs="Arial"/>
          <w:b/>
        </w:rPr>
        <w:t>NYÍRKARÁSZ KÖZSÉG</w:t>
      </w:r>
      <w:r w:rsidR="009A48DB">
        <w:rPr>
          <w:rFonts w:cs="Arial"/>
          <w:b/>
        </w:rPr>
        <w:t>I</w:t>
      </w:r>
      <w:r w:rsidRPr="00F46754">
        <w:rPr>
          <w:rFonts w:cs="Arial"/>
          <w:b/>
        </w:rPr>
        <w:t xml:space="preserve"> ÖNKORMÁNYZAT </w:t>
      </w:r>
    </w:p>
    <w:p w:rsidR="00217B19" w:rsidRPr="00F46754" w:rsidRDefault="00217B19" w:rsidP="00217B19">
      <w:pPr>
        <w:jc w:val="center"/>
        <w:rPr>
          <w:rFonts w:cs="Arial"/>
          <w:b/>
        </w:rPr>
      </w:pPr>
      <w:r w:rsidRPr="00F46754">
        <w:rPr>
          <w:rFonts w:cs="Arial"/>
          <w:b/>
        </w:rPr>
        <w:t xml:space="preserve">KÉPVISELŐ-TESTÜLETÉNEK </w:t>
      </w:r>
    </w:p>
    <w:p w:rsidR="00217B19" w:rsidRPr="00F46754" w:rsidRDefault="00217B19" w:rsidP="00217B19"/>
    <w:p w:rsidR="00217B19" w:rsidRPr="00F46754" w:rsidRDefault="00217B19" w:rsidP="00217B19">
      <w:pPr>
        <w:jc w:val="center"/>
        <w:rPr>
          <w:b/>
          <w:bCs/>
        </w:rPr>
      </w:pPr>
      <w:r>
        <w:rPr>
          <w:b/>
          <w:bCs/>
        </w:rPr>
        <w:t>58</w:t>
      </w:r>
      <w:r w:rsidRPr="00F46754">
        <w:rPr>
          <w:b/>
          <w:bCs/>
        </w:rPr>
        <w:t>/2019. (VIII.22.)</w:t>
      </w:r>
    </w:p>
    <w:p w:rsidR="00217B19" w:rsidRPr="00F46754" w:rsidRDefault="00217B19" w:rsidP="00217B19">
      <w:pPr>
        <w:jc w:val="center"/>
        <w:rPr>
          <w:b/>
          <w:bCs/>
        </w:rPr>
      </w:pPr>
      <w:r w:rsidRPr="00F46754">
        <w:rPr>
          <w:b/>
          <w:bCs/>
        </w:rPr>
        <w:t xml:space="preserve">h a t á r o z a t </w:t>
      </w:r>
      <w:proofErr w:type="gramStart"/>
      <w:r w:rsidRPr="00F46754">
        <w:rPr>
          <w:b/>
          <w:bCs/>
        </w:rPr>
        <w:t>a</w:t>
      </w:r>
      <w:proofErr w:type="gramEnd"/>
    </w:p>
    <w:p w:rsidR="00217B19" w:rsidRPr="00217B19" w:rsidRDefault="00217B19" w:rsidP="00217B19">
      <w:pPr>
        <w:jc w:val="center"/>
        <w:rPr>
          <w:b/>
          <w:lang w:eastAsia="zh-CN"/>
        </w:rPr>
      </w:pPr>
      <w:proofErr w:type="gramStart"/>
      <w:r w:rsidRPr="00217B19">
        <w:rPr>
          <w:b/>
          <w:lang w:eastAsia="zh-CN"/>
        </w:rPr>
        <w:t>a</w:t>
      </w:r>
      <w:proofErr w:type="gramEnd"/>
      <w:r w:rsidRPr="00217B19">
        <w:rPr>
          <w:b/>
          <w:lang w:eastAsia="zh-CN"/>
        </w:rPr>
        <w:t xml:space="preserve"> TOP-1.1.3-15-SB1-2016-00024 azonosítószámú pályázat, a „Termelői Piac kialakítása” című projekt keretében építési beruházás tárgyú közbeszerzési eljárás eredményének megállapítására</w:t>
      </w:r>
    </w:p>
    <w:p w:rsidR="00217B19" w:rsidRDefault="00217B19" w:rsidP="00D006A2">
      <w:pPr>
        <w:jc w:val="both"/>
        <w:rPr>
          <w:lang w:eastAsia="zh-CN"/>
        </w:rPr>
      </w:pPr>
    </w:p>
    <w:p w:rsidR="00217B19" w:rsidRDefault="00217B19" w:rsidP="00217B19">
      <w:pPr>
        <w:jc w:val="both"/>
      </w:pPr>
      <w:r w:rsidRPr="008F3C3D">
        <w:t xml:space="preserve">A Bíráló Bizottság javaslatát elfogadva </w:t>
      </w:r>
      <w:r>
        <w:t>Nyírkarász Község</w:t>
      </w:r>
      <w:r w:rsidRPr="008F3C3D">
        <w:t xml:space="preserve"> Önkormányzata, mint Ajánlatkérő részéről </w:t>
      </w:r>
      <w:r>
        <w:t>Nyírkarász Község</w:t>
      </w:r>
      <w:r w:rsidRPr="008F3C3D">
        <w:t xml:space="preserve"> Önkormányzatának Képviselőtestülete az alábbi döntést hozza „</w:t>
      </w:r>
      <w:r w:rsidRPr="00217B19">
        <w:t>Termelői Piac kialakítása</w:t>
      </w:r>
      <w:r>
        <w:t>”</w:t>
      </w:r>
      <w:r w:rsidRPr="00217B19">
        <w:t xml:space="preserve"> </w:t>
      </w:r>
      <w:r w:rsidRPr="008F3C3D">
        <w:t>címen lefolytatott közbeszerzési eljárás eredményéről:</w:t>
      </w:r>
    </w:p>
    <w:p w:rsidR="00217B19" w:rsidRPr="008F3C3D" w:rsidRDefault="00217B19" w:rsidP="00217B19">
      <w:pPr>
        <w:jc w:val="both"/>
      </w:pPr>
    </w:p>
    <w:p w:rsidR="00217B19" w:rsidRPr="008129EE" w:rsidRDefault="00120E22" w:rsidP="008129EE">
      <w:pPr>
        <w:numPr>
          <w:ilvl w:val="0"/>
          <w:numId w:val="38"/>
        </w:numPr>
        <w:jc w:val="both"/>
      </w:pPr>
      <w:r>
        <w:t>Ajánlatkérő az</w:t>
      </w:r>
      <w:r w:rsidR="00217B19" w:rsidRPr="008129EE">
        <w:t xml:space="preserve"> egyetlen benyújtott ajánlatot ÉRVÉNYESNEK nyilvá</w:t>
      </w:r>
      <w:r w:rsidR="008129EE">
        <w:t>nítja, a</w:t>
      </w:r>
      <w:r w:rsidR="00217B19" w:rsidRPr="008129EE">
        <w:t xml:space="preserve"> </w:t>
      </w:r>
      <w:r w:rsidR="008129EE" w:rsidRPr="008129EE">
        <w:t>Kbt. 115.§</w:t>
      </w:r>
      <w:proofErr w:type="spellStart"/>
      <w:r w:rsidR="008129EE" w:rsidRPr="008129EE">
        <w:t>-a</w:t>
      </w:r>
      <w:proofErr w:type="spellEnd"/>
      <w:r w:rsidR="008129EE" w:rsidRPr="008129EE">
        <w:t xml:space="preserve"> szerinti hirdetmény közzététele és tárgyalás nélküli közbeszerzési eljárás nyerteseként a </w:t>
      </w:r>
      <w:r w:rsidR="008129EE" w:rsidRPr="008E3138">
        <w:rPr>
          <w:b/>
        </w:rPr>
        <w:t>GÉ-65 Mérnökiroda Tervező és Szolgáltató Korlátolt Fe</w:t>
      </w:r>
      <w:r w:rsidRPr="008E3138">
        <w:rPr>
          <w:b/>
        </w:rPr>
        <w:t>lelősségű Társaságot hirdeti ki</w:t>
      </w:r>
      <w:r w:rsidR="00302463">
        <w:t xml:space="preserve"> az alábbiak szerint:</w:t>
      </w:r>
    </w:p>
    <w:p w:rsidR="00217B19" w:rsidRDefault="00217B19" w:rsidP="00D006A2">
      <w:pPr>
        <w:jc w:val="both"/>
        <w:rPr>
          <w:lang w:eastAsia="zh-CN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8129EE" w:rsidRPr="0056595D" w:rsidTr="00FA1FDA">
        <w:tc>
          <w:tcPr>
            <w:tcW w:w="5245" w:type="dxa"/>
          </w:tcPr>
          <w:p w:rsidR="008129EE" w:rsidRPr="0056595D" w:rsidRDefault="008129EE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 w:rsidRPr="0056595D">
              <w:rPr>
                <w:rFonts w:cs="Arial Narrow"/>
                <w:b/>
                <w:bCs/>
                <w:sz w:val="26"/>
                <w:szCs w:val="26"/>
                <w:lang w:eastAsia="ar-SA"/>
              </w:rPr>
              <w:t>Értékelési szempont</w:t>
            </w:r>
          </w:p>
        </w:tc>
        <w:tc>
          <w:tcPr>
            <w:tcW w:w="4962" w:type="dxa"/>
          </w:tcPr>
          <w:p w:rsidR="008129EE" w:rsidRPr="0056595D" w:rsidRDefault="008129EE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bCs/>
                <w:sz w:val="26"/>
                <w:szCs w:val="26"/>
                <w:lang w:eastAsia="ar-SA"/>
              </w:rPr>
            </w:pPr>
            <w:r w:rsidRPr="0056595D">
              <w:rPr>
                <w:rFonts w:cs="Arial Narrow"/>
                <w:b/>
                <w:bCs/>
                <w:sz w:val="26"/>
                <w:szCs w:val="26"/>
                <w:lang w:eastAsia="ar-SA"/>
              </w:rPr>
              <w:t>Megajánlás</w:t>
            </w:r>
          </w:p>
        </w:tc>
      </w:tr>
      <w:tr w:rsidR="008129EE" w:rsidRPr="0056595D" w:rsidTr="00FA1FDA">
        <w:tc>
          <w:tcPr>
            <w:tcW w:w="5245" w:type="dxa"/>
          </w:tcPr>
          <w:p w:rsidR="008129EE" w:rsidRPr="0056595D" w:rsidRDefault="008129EE" w:rsidP="00120E22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 w:rsidRPr="0056595D">
              <w:rPr>
                <w:rFonts w:cs="Arial Narrow"/>
                <w:b/>
                <w:sz w:val="26"/>
                <w:szCs w:val="26"/>
                <w:lang w:eastAsia="ar-SA"/>
              </w:rPr>
              <w:t>1</w:t>
            </w:r>
            <w:r w:rsidRPr="0056595D">
              <w:rPr>
                <w:rFonts w:cs="Arial Narrow"/>
                <w:sz w:val="26"/>
                <w:szCs w:val="26"/>
                <w:lang w:eastAsia="ar-SA"/>
              </w:rPr>
              <w:t xml:space="preserve">. </w:t>
            </w:r>
            <w:r w:rsidR="00120E22">
              <w:rPr>
                <w:rFonts w:cs="Arial Narrow"/>
                <w:b/>
                <w:sz w:val="26"/>
                <w:szCs w:val="26"/>
                <w:lang w:eastAsia="ar-SA"/>
              </w:rPr>
              <w:t>Nettó vállalkozási díj</w:t>
            </w:r>
            <w:r w:rsidRPr="0056595D">
              <w:rPr>
                <w:rFonts w:cs="Arial Narrow"/>
                <w:sz w:val="26"/>
                <w:szCs w:val="26"/>
                <w:lang w:eastAsia="ar-SA"/>
              </w:rPr>
              <w:t xml:space="preserve"> (Ft)</w:t>
            </w:r>
          </w:p>
        </w:tc>
        <w:tc>
          <w:tcPr>
            <w:tcW w:w="4962" w:type="dxa"/>
          </w:tcPr>
          <w:p w:rsidR="008129EE" w:rsidRPr="0056595D" w:rsidRDefault="00120E22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t>61.371.542,-</w:t>
            </w:r>
            <w:r w:rsidR="008129EE" w:rsidRPr="0056595D">
              <w:rPr>
                <w:rFonts w:cs="Arial Narrow"/>
                <w:b/>
                <w:sz w:val="26"/>
                <w:szCs w:val="26"/>
                <w:lang w:eastAsia="ar-SA"/>
              </w:rPr>
              <w:t xml:space="preserve"> Ft</w:t>
            </w:r>
          </w:p>
        </w:tc>
      </w:tr>
      <w:tr w:rsidR="008129EE" w:rsidRPr="0056595D" w:rsidTr="00FA1F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E" w:rsidRPr="0056595D" w:rsidRDefault="008129EE" w:rsidP="008E3138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 w:rsidRPr="0056595D">
              <w:rPr>
                <w:rFonts w:cs="Arial Narrow"/>
                <w:b/>
                <w:sz w:val="26"/>
                <w:szCs w:val="26"/>
                <w:lang w:eastAsia="ar-SA"/>
              </w:rPr>
              <w:t xml:space="preserve">2. </w:t>
            </w:r>
            <w:r w:rsidR="008E3138">
              <w:rPr>
                <w:rFonts w:cs="Arial Narrow"/>
                <w:b/>
                <w:sz w:val="26"/>
                <w:szCs w:val="26"/>
                <w:lang w:eastAsia="ar-SA"/>
              </w:rPr>
              <w:t>Környezetvédelmi vállalás a teljesítés során</w:t>
            </w:r>
            <w:proofErr w:type="gramStart"/>
            <w:r w:rsidR="008E3138">
              <w:rPr>
                <w:rFonts w:cs="Arial Narrow"/>
                <w:b/>
                <w:sz w:val="26"/>
                <w:szCs w:val="26"/>
                <w:lang w:eastAsia="ar-SA"/>
              </w:rPr>
              <w:t>:</w:t>
            </w:r>
            <w:r w:rsidR="008E3138">
              <w:rPr>
                <w:rFonts w:cs="Arial Narrow"/>
                <w:sz w:val="26"/>
                <w:szCs w:val="26"/>
                <w:lang w:eastAsia="ar-SA"/>
              </w:rPr>
              <w:t>A</w:t>
            </w:r>
            <w:proofErr w:type="gramEnd"/>
            <w:r w:rsidR="008E3138">
              <w:rPr>
                <w:rFonts w:cs="Arial Narrow"/>
                <w:sz w:val="26"/>
                <w:szCs w:val="26"/>
                <w:lang w:eastAsia="ar-SA"/>
              </w:rPr>
              <w:t xml:space="preserve"> porzó anyagok szállítása ponyvával fedetten történik</w:t>
            </w:r>
            <w:r w:rsidR="008E3138">
              <w:rPr>
                <w:rFonts w:cs="Arial Narrow"/>
                <w:b/>
                <w:sz w:val="26"/>
                <w:szCs w:val="26"/>
                <w:lang w:eastAsia="ar-SA"/>
              </w:rPr>
              <w:t xml:space="preserve"> </w:t>
            </w:r>
            <w:r w:rsidRPr="0056595D">
              <w:rPr>
                <w:rFonts w:cs="Arial Narrow"/>
                <w:b/>
                <w:sz w:val="26"/>
                <w:szCs w:val="26"/>
                <w:lang w:eastAsia="ar-SA"/>
              </w:rPr>
              <w:t xml:space="preserve"> (igen/nem)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EE" w:rsidRPr="0056595D" w:rsidRDefault="008129EE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</w:p>
          <w:p w:rsidR="008129EE" w:rsidRPr="0056595D" w:rsidRDefault="008129EE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</w:p>
          <w:p w:rsidR="008129EE" w:rsidRPr="008E3138" w:rsidRDefault="008E3138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t>Igen</w:t>
            </w:r>
          </w:p>
        </w:tc>
      </w:tr>
      <w:tr w:rsidR="008E3138" w:rsidRPr="0056595D" w:rsidTr="00FA1F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8" w:rsidRPr="008E3138" w:rsidRDefault="008E3138" w:rsidP="008E3138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t>3. Környezetvédelmi vállalás a teljesítés során</w:t>
            </w:r>
            <w:proofErr w:type="gramStart"/>
            <w:r>
              <w:rPr>
                <w:rFonts w:cs="Arial Narrow"/>
                <w:b/>
                <w:sz w:val="26"/>
                <w:szCs w:val="26"/>
                <w:lang w:eastAsia="ar-SA"/>
              </w:rPr>
              <w:t>:</w:t>
            </w:r>
            <w:r>
              <w:rPr>
                <w:rFonts w:cs="Arial Narrow"/>
                <w:sz w:val="26"/>
                <w:szCs w:val="26"/>
                <w:lang w:eastAsia="ar-SA"/>
              </w:rPr>
              <w:t>A</w:t>
            </w:r>
            <w:proofErr w:type="gramEnd"/>
            <w:r>
              <w:rPr>
                <w:rFonts w:cs="Arial Narrow"/>
                <w:sz w:val="26"/>
                <w:szCs w:val="26"/>
                <w:lang w:eastAsia="ar-SA"/>
              </w:rPr>
              <w:t xml:space="preserve"> szerződés teljesítése során EURO III vagy annál korszerűbb normának megfelelő tehergépjárművek alkalmazása legalább 50%-ban</w:t>
            </w:r>
            <w:r>
              <w:rPr>
                <w:rFonts w:cs="Arial Narrow"/>
                <w:b/>
                <w:sz w:val="26"/>
                <w:szCs w:val="26"/>
                <w:lang w:eastAsia="ar-SA"/>
              </w:rPr>
              <w:t xml:space="preserve"> </w:t>
            </w:r>
            <w:r w:rsidRPr="0056595D">
              <w:rPr>
                <w:rFonts w:cs="Arial Narrow"/>
                <w:b/>
                <w:sz w:val="26"/>
                <w:szCs w:val="26"/>
                <w:lang w:eastAsia="ar-SA"/>
              </w:rPr>
              <w:t xml:space="preserve"> (igen/nem)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8" w:rsidRDefault="008E3138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</w:p>
          <w:p w:rsidR="008E3138" w:rsidRPr="0056595D" w:rsidRDefault="008E3138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t>Igen</w:t>
            </w:r>
          </w:p>
        </w:tc>
      </w:tr>
      <w:tr w:rsidR="008E3138" w:rsidRPr="0056595D" w:rsidTr="00FA1F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8" w:rsidRDefault="008E3138" w:rsidP="008E3138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t>4.Környezetvédelmi vállalás a teljesítés során</w:t>
            </w:r>
            <w:proofErr w:type="gramStart"/>
            <w:r>
              <w:rPr>
                <w:rFonts w:cs="Arial Narrow"/>
                <w:b/>
                <w:sz w:val="26"/>
                <w:szCs w:val="26"/>
                <w:lang w:eastAsia="ar-SA"/>
              </w:rPr>
              <w:t>:</w:t>
            </w:r>
            <w:r>
              <w:rPr>
                <w:rFonts w:cs="Arial Narrow"/>
                <w:sz w:val="26"/>
                <w:szCs w:val="26"/>
                <w:lang w:eastAsia="ar-SA"/>
              </w:rPr>
              <w:t>Vállalja</w:t>
            </w:r>
            <w:proofErr w:type="gramEnd"/>
            <w:r>
              <w:rPr>
                <w:rFonts w:cs="Arial Narrow"/>
                <w:sz w:val="26"/>
                <w:szCs w:val="26"/>
                <w:lang w:eastAsia="ar-SA"/>
              </w:rPr>
              <w:t xml:space="preserve"> az esetlegesen keletkező veszélyes hulladékok tárolására alkalmas gyűjtő </w:t>
            </w:r>
            <w:proofErr w:type="spellStart"/>
            <w:r>
              <w:rPr>
                <w:rFonts w:cs="Arial Narrow"/>
                <w:sz w:val="26"/>
                <w:szCs w:val="26"/>
                <w:lang w:eastAsia="ar-SA"/>
              </w:rPr>
              <w:t>edényzet</w:t>
            </w:r>
            <w:proofErr w:type="spellEnd"/>
            <w:r>
              <w:rPr>
                <w:rFonts w:cs="Arial Narrow"/>
                <w:sz w:val="26"/>
                <w:szCs w:val="26"/>
                <w:lang w:eastAsia="ar-SA"/>
              </w:rPr>
              <w:t xml:space="preserve"> helyszínen tartását</w:t>
            </w:r>
            <w:r w:rsidRPr="0056595D">
              <w:rPr>
                <w:rFonts w:cs="Arial Narrow"/>
                <w:b/>
                <w:sz w:val="26"/>
                <w:szCs w:val="26"/>
                <w:lang w:eastAsia="ar-SA"/>
              </w:rPr>
              <w:t xml:space="preserve"> (igen/nem)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8" w:rsidRDefault="008E3138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</w:p>
          <w:p w:rsidR="008E3138" w:rsidRPr="0056595D" w:rsidRDefault="008E3138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t>Igen</w:t>
            </w:r>
          </w:p>
        </w:tc>
      </w:tr>
      <w:tr w:rsidR="008E3138" w:rsidRPr="0056595D" w:rsidTr="00FA1F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8" w:rsidRDefault="008E3138" w:rsidP="008E3138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t>5.Környezetvédelmi vállalás a teljesítés során</w:t>
            </w:r>
            <w:proofErr w:type="gramStart"/>
            <w:r>
              <w:rPr>
                <w:rFonts w:cs="Arial Narrow"/>
                <w:b/>
                <w:sz w:val="26"/>
                <w:szCs w:val="26"/>
                <w:lang w:eastAsia="ar-SA"/>
              </w:rPr>
              <w:t>:</w:t>
            </w:r>
            <w:r>
              <w:rPr>
                <w:rFonts w:cs="Arial Narrow"/>
                <w:sz w:val="26"/>
                <w:szCs w:val="26"/>
                <w:lang w:eastAsia="ar-SA"/>
              </w:rPr>
              <w:t>Vállalja</w:t>
            </w:r>
            <w:proofErr w:type="gramEnd"/>
            <w:r>
              <w:rPr>
                <w:rFonts w:cs="Arial Narrow"/>
                <w:sz w:val="26"/>
                <w:szCs w:val="26"/>
                <w:lang w:eastAsia="ar-SA"/>
              </w:rPr>
              <w:t>, hogy a munkaterületen keletkező kommunális hulladékokat szelektíven gyűjtik</w:t>
            </w:r>
            <w:r>
              <w:rPr>
                <w:rFonts w:cs="Arial Narrow"/>
                <w:b/>
                <w:sz w:val="26"/>
                <w:szCs w:val="26"/>
                <w:lang w:eastAsia="ar-SA"/>
              </w:rPr>
              <w:t xml:space="preserve"> </w:t>
            </w:r>
            <w:r w:rsidRPr="0056595D">
              <w:rPr>
                <w:rFonts w:cs="Arial Narrow"/>
                <w:b/>
                <w:sz w:val="26"/>
                <w:szCs w:val="26"/>
                <w:lang w:eastAsia="ar-SA"/>
              </w:rPr>
              <w:t xml:space="preserve"> (igen/nem)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8" w:rsidRDefault="008E3138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</w:p>
          <w:p w:rsidR="008E3138" w:rsidRPr="0056595D" w:rsidRDefault="008E3138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t>Igen</w:t>
            </w:r>
          </w:p>
        </w:tc>
      </w:tr>
      <w:tr w:rsidR="008E3138" w:rsidRPr="0056595D" w:rsidTr="00FA1F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5" w:rsidRDefault="00B31855" w:rsidP="008E3138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</w:p>
          <w:p w:rsidR="008E3138" w:rsidRDefault="008E3138" w:rsidP="008E3138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lastRenderedPageBreak/>
              <w:t>6.Környezetvédelmi vállalás a teljesítés során</w:t>
            </w:r>
            <w:proofErr w:type="gramStart"/>
            <w:r>
              <w:rPr>
                <w:rFonts w:cs="Arial Narrow"/>
                <w:b/>
                <w:sz w:val="26"/>
                <w:szCs w:val="26"/>
                <w:lang w:eastAsia="ar-SA"/>
              </w:rPr>
              <w:t>:</w:t>
            </w:r>
            <w:r>
              <w:rPr>
                <w:rFonts w:cs="Arial Narrow"/>
                <w:sz w:val="26"/>
                <w:szCs w:val="26"/>
                <w:lang w:eastAsia="ar-SA"/>
              </w:rPr>
              <w:t>Vállalja</w:t>
            </w:r>
            <w:proofErr w:type="gramEnd"/>
            <w:r>
              <w:rPr>
                <w:rFonts w:cs="Arial Narrow"/>
                <w:sz w:val="26"/>
                <w:szCs w:val="26"/>
                <w:lang w:eastAsia="ar-SA"/>
              </w:rPr>
              <w:t>, hogy az irodai munkák során felhasznált papírok 40%-ában újrahasznosított papír kerül alkalmazásra</w:t>
            </w:r>
            <w:r>
              <w:rPr>
                <w:rFonts w:cs="Arial Narrow"/>
                <w:b/>
                <w:sz w:val="26"/>
                <w:szCs w:val="26"/>
                <w:lang w:eastAsia="ar-SA"/>
              </w:rPr>
              <w:t xml:space="preserve"> </w:t>
            </w:r>
            <w:r w:rsidRPr="0056595D">
              <w:rPr>
                <w:rFonts w:cs="Arial Narrow"/>
                <w:b/>
                <w:sz w:val="26"/>
                <w:szCs w:val="26"/>
                <w:lang w:eastAsia="ar-SA"/>
              </w:rPr>
              <w:t xml:space="preserve"> (igen/nem)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38" w:rsidRDefault="008E3138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</w:p>
          <w:p w:rsidR="008E3138" w:rsidRPr="0056595D" w:rsidRDefault="008E3138" w:rsidP="00FA1FDA">
            <w:pPr>
              <w:widowControl w:val="0"/>
              <w:shd w:val="clear" w:color="auto" w:fill="FFFFFF"/>
              <w:suppressAutoHyphens/>
              <w:jc w:val="both"/>
              <w:rPr>
                <w:rFonts w:cs="Arial Narrow"/>
                <w:b/>
                <w:sz w:val="26"/>
                <w:szCs w:val="26"/>
                <w:lang w:eastAsia="ar-SA"/>
              </w:rPr>
            </w:pPr>
            <w:r>
              <w:rPr>
                <w:rFonts w:cs="Arial Narrow"/>
                <w:b/>
                <w:sz w:val="26"/>
                <w:szCs w:val="26"/>
                <w:lang w:eastAsia="ar-SA"/>
              </w:rPr>
              <w:lastRenderedPageBreak/>
              <w:t>Igen</w:t>
            </w:r>
          </w:p>
        </w:tc>
      </w:tr>
    </w:tbl>
    <w:p w:rsidR="00217B19" w:rsidRDefault="00217B19" w:rsidP="00D006A2">
      <w:pPr>
        <w:jc w:val="both"/>
        <w:rPr>
          <w:lang w:eastAsia="zh-CN"/>
        </w:rPr>
      </w:pPr>
    </w:p>
    <w:p w:rsidR="00302463" w:rsidRDefault="00302463" w:rsidP="00302463">
      <w:pPr>
        <w:jc w:val="both"/>
      </w:pPr>
      <w:r>
        <w:t>2.Felhatalmazza a polgármestert a szerződés és a kapcsolódó dokumentumok</w:t>
      </w:r>
      <w:r w:rsidR="00D12A97">
        <w:t xml:space="preserve"> </w:t>
      </w:r>
      <w:r w:rsidR="00FE6FD2">
        <w:t>aláírására.</w:t>
      </w:r>
    </w:p>
    <w:p w:rsidR="00D006A2" w:rsidRDefault="008E3138" w:rsidP="00D006A2">
      <w:pPr>
        <w:jc w:val="both"/>
      </w:pPr>
      <w:r>
        <w:t>Határidő: azonnal</w:t>
      </w:r>
    </w:p>
    <w:p w:rsidR="008E3138" w:rsidRDefault="008E3138" w:rsidP="00D006A2">
      <w:pPr>
        <w:jc w:val="both"/>
      </w:pPr>
      <w:r>
        <w:t>Felelős: Szalmási József polgármester</w:t>
      </w:r>
      <w:bookmarkStart w:id="0" w:name="_GoBack"/>
      <w:bookmarkEnd w:id="0"/>
    </w:p>
    <w:p w:rsidR="001038A5" w:rsidRDefault="001038A5" w:rsidP="00882246">
      <w:pPr>
        <w:jc w:val="both"/>
      </w:pPr>
    </w:p>
    <w:p w:rsidR="001038A5" w:rsidRDefault="00B31855" w:rsidP="00882246">
      <w:pPr>
        <w:jc w:val="both"/>
      </w:pPr>
      <w:r>
        <w:t xml:space="preserve">Szalmási József polgármester tájékoztatta a jelenlévőket, hogy az 1482/2019. </w:t>
      </w:r>
      <w:proofErr w:type="spellStart"/>
      <w:r>
        <w:t>Korm.határozat</w:t>
      </w:r>
      <w:proofErr w:type="spellEnd"/>
      <w:r>
        <w:t xml:space="preserve"> szerint Nyírkarászon 9 károsodott, lakhatatlanná vált ingatlan helyreállítására az Önkormányzat 16.311.000,- Ft-ot jogosult a határozatban foglaltak betartása mellett, a Katasztrófavédelem által </w:t>
      </w:r>
      <w:r w:rsidR="001246CE">
        <w:t xml:space="preserve">egyedenként </w:t>
      </w:r>
      <w:r>
        <w:t>rögzített kárösszegeknek megfelelően a kárenyhítésre</w:t>
      </w:r>
      <w:r w:rsidR="001246CE">
        <w:t>. Tehát nem a Képviselőtestület dönti el, hogy kinek mennyit osztanak.</w:t>
      </w:r>
    </w:p>
    <w:p w:rsidR="001246CE" w:rsidRDefault="001246CE" w:rsidP="00882246">
      <w:pPr>
        <w:jc w:val="both"/>
      </w:pPr>
    </w:p>
    <w:p w:rsidR="001246CE" w:rsidRDefault="001246CE" w:rsidP="00882246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B31855" w:rsidRDefault="00B31855" w:rsidP="00FD12AC">
      <w:pPr>
        <w:jc w:val="both"/>
      </w:pPr>
    </w:p>
    <w:p w:rsidR="00B31855" w:rsidRDefault="00B31855" w:rsidP="00FD12AC">
      <w:pPr>
        <w:jc w:val="both"/>
      </w:pP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B31855" w:rsidRDefault="00B31855" w:rsidP="00B1154C"/>
    <w:p w:rsidR="00B31855" w:rsidRDefault="00B31855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B31855" w:rsidRDefault="00B31855" w:rsidP="0076501A">
      <w:pPr>
        <w:jc w:val="both"/>
        <w:rPr>
          <w:b/>
          <w:bCs/>
        </w:rPr>
      </w:pPr>
    </w:p>
    <w:p w:rsidR="004F7653" w:rsidRPr="004F7653" w:rsidRDefault="00FA6710" w:rsidP="007C5F9B">
      <w:pPr>
        <w:jc w:val="both"/>
      </w:pPr>
      <w:r>
        <w:rPr>
          <w:b/>
          <w:bCs/>
        </w:rPr>
        <w:tab/>
      </w:r>
    </w:p>
    <w:p w:rsidR="00B31855" w:rsidRPr="00725246" w:rsidRDefault="00B31855" w:rsidP="00B31855">
      <w:pPr>
        <w:jc w:val="both"/>
        <w:rPr>
          <w:b/>
          <w:bCs/>
        </w:rPr>
      </w:pPr>
      <w:r>
        <w:rPr>
          <w:b/>
          <w:bCs/>
        </w:rPr>
        <w:t xml:space="preserve">             Kovács </w:t>
      </w:r>
      <w:proofErr w:type="gramStart"/>
      <w:r>
        <w:rPr>
          <w:b/>
          <w:bCs/>
        </w:rPr>
        <w:t>Sándorné</w:t>
      </w:r>
      <w:r w:rsidRPr="00725246">
        <w:rPr>
          <w:b/>
          <w:bCs/>
        </w:rPr>
        <w:t xml:space="preserve"> </w:t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>
        <w:rPr>
          <w:b/>
          <w:bCs/>
        </w:rPr>
        <w:t xml:space="preserve">  Csordás</w:t>
      </w:r>
      <w:proofErr w:type="gramEnd"/>
      <w:r>
        <w:rPr>
          <w:b/>
          <w:bCs/>
        </w:rPr>
        <w:t xml:space="preserve"> Zoltánné</w:t>
      </w:r>
    </w:p>
    <w:p w:rsidR="00B31855" w:rsidRPr="00725246" w:rsidRDefault="00B31855" w:rsidP="00B31855">
      <w:pPr>
        <w:jc w:val="both"/>
        <w:rPr>
          <w:b/>
          <w:bCs/>
        </w:rPr>
      </w:pPr>
      <w:r w:rsidRPr="00725246">
        <w:rPr>
          <w:b/>
          <w:bCs/>
        </w:rPr>
        <w:tab/>
      </w:r>
      <w:proofErr w:type="gramStart"/>
      <w:r w:rsidRPr="00725246">
        <w:rPr>
          <w:b/>
          <w:bCs/>
        </w:rPr>
        <w:t>önkormányzati</w:t>
      </w:r>
      <w:proofErr w:type="gramEnd"/>
      <w:r w:rsidRPr="00725246">
        <w:rPr>
          <w:b/>
          <w:bCs/>
        </w:rPr>
        <w:t xml:space="preserve"> képviselő</w:t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</w:r>
      <w:r w:rsidRPr="00725246">
        <w:rPr>
          <w:b/>
          <w:bCs/>
        </w:rPr>
        <w:tab/>
        <w:t>önkormányzati képviselő</w:t>
      </w:r>
    </w:p>
    <w:p w:rsidR="00B31855" w:rsidRPr="004F7653" w:rsidRDefault="00B31855" w:rsidP="00B31855">
      <w:pPr>
        <w:tabs>
          <w:tab w:val="left" w:pos="5385"/>
        </w:tabs>
      </w:pPr>
    </w:p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Pr="004F7653" w:rsidRDefault="004F7653" w:rsidP="004F7653"/>
    <w:p w:rsidR="004F7653" w:rsidRDefault="004F7653" w:rsidP="004F7653"/>
    <w:p w:rsidR="004F7653" w:rsidRDefault="004F7653" w:rsidP="004F7653"/>
    <w:p w:rsidR="00F82B69" w:rsidRPr="004F7653" w:rsidRDefault="004F7653" w:rsidP="004F7653">
      <w:pPr>
        <w:tabs>
          <w:tab w:val="left" w:pos="5385"/>
        </w:tabs>
      </w:pPr>
      <w:r>
        <w:tab/>
      </w:r>
    </w:p>
    <w:sectPr w:rsidR="00F82B69" w:rsidRPr="004F7653" w:rsidSect="0030058A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8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7E" w:rsidRDefault="0080007E">
      <w:r>
        <w:separator/>
      </w:r>
    </w:p>
  </w:endnote>
  <w:endnote w:type="continuationSeparator" w:id="0">
    <w:p w:rsidR="0080007E" w:rsidRDefault="0080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7E" w:rsidRDefault="0080007E">
      <w:r>
        <w:separator/>
      </w:r>
    </w:p>
  </w:footnote>
  <w:footnote w:type="continuationSeparator" w:id="0">
    <w:p w:rsidR="0080007E" w:rsidRDefault="0080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6FD2">
      <w:rPr>
        <w:rStyle w:val="Oldalszm"/>
        <w:noProof/>
      </w:rPr>
      <w:t>- 88 -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D2">
          <w:rPr>
            <w:noProof/>
          </w:rPr>
          <w:t>- 87 -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D2">
          <w:rPr>
            <w:noProof/>
          </w:rPr>
          <w:t>- 82 -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CF43970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95883"/>
    <w:multiLevelType w:val="hybridMultilevel"/>
    <w:tmpl w:val="E6ECA530"/>
    <w:lvl w:ilvl="0" w:tplc="9F74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C2ABE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BAD1A99"/>
    <w:multiLevelType w:val="hybridMultilevel"/>
    <w:tmpl w:val="5106A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69682B"/>
    <w:multiLevelType w:val="hybridMultilevel"/>
    <w:tmpl w:val="20ACB2A2"/>
    <w:lvl w:ilvl="0" w:tplc="5A084DC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109C7"/>
    <w:multiLevelType w:val="hybridMultilevel"/>
    <w:tmpl w:val="D626FFEA"/>
    <w:lvl w:ilvl="0" w:tplc="593E2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14508"/>
    <w:multiLevelType w:val="hybridMultilevel"/>
    <w:tmpl w:val="A5B81BE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694EB3"/>
    <w:multiLevelType w:val="hybridMultilevel"/>
    <w:tmpl w:val="554A773A"/>
    <w:lvl w:ilvl="0" w:tplc="CE180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94AE9"/>
    <w:multiLevelType w:val="hybridMultilevel"/>
    <w:tmpl w:val="0B54EC44"/>
    <w:lvl w:ilvl="0" w:tplc="3EE2F21E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02FA9"/>
    <w:multiLevelType w:val="hybridMultilevel"/>
    <w:tmpl w:val="6FC40E78"/>
    <w:lvl w:ilvl="0" w:tplc="1326DF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8630C"/>
    <w:multiLevelType w:val="hybridMultilevel"/>
    <w:tmpl w:val="26A6306E"/>
    <w:lvl w:ilvl="0" w:tplc="3108521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52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61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1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2A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EA2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8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8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03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54843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1"/>
  </w:num>
  <w:num w:numId="3">
    <w:abstractNumId w:val="8"/>
  </w:num>
  <w:num w:numId="4">
    <w:abstractNumId w:val="34"/>
  </w:num>
  <w:num w:numId="5">
    <w:abstractNumId w:val="16"/>
  </w:num>
  <w:num w:numId="6">
    <w:abstractNumId w:val="6"/>
  </w:num>
  <w:num w:numId="7">
    <w:abstractNumId w:val="15"/>
  </w:num>
  <w:num w:numId="8">
    <w:abstractNumId w:val="30"/>
  </w:num>
  <w:num w:numId="9">
    <w:abstractNumId w:val="29"/>
  </w:num>
  <w:num w:numId="10">
    <w:abstractNumId w:val="25"/>
  </w:num>
  <w:num w:numId="11">
    <w:abstractNumId w:val="33"/>
  </w:num>
  <w:num w:numId="12">
    <w:abstractNumId w:val="38"/>
  </w:num>
  <w:num w:numId="13">
    <w:abstractNumId w:val="20"/>
  </w:num>
  <w:num w:numId="14">
    <w:abstractNumId w:val="36"/>
  </w:num>
  <w:num w:numId="15">
    <w:abstractNumId w:val="31"/>
  </w:num>
  <w:num w:numId="16">
    <w:abstractNumId w:val="18"/>
  </w:num>
  <w:num w:numId="17">
    <w:abstractNumId w:val="32"/>
  </w:num>
  <w:num w:numId="18">
    <w:abstractNumId w:val="11"/>
  </w:num>
  <w:num w:numId="19">
    <w:abstractNumId w:val="4"/>
  </w:num>
  <w:num w:numId="20">
    <w:abstractNumId w:val="14"/>
  </w:num>
  <w:num w:numId="21">
    <w:abstractNumId w:val="9"/>
  </w:num>
  <w:num w:numId="22">
    <w:abstractNumId w:val="5"/>
  </w:num>
  <w:num w:numId="23">
    <w:abstractNumId w:val="35"/>
  </w:num>
  <w:num w:numId="24">
    <w:abstractNumId w:val="7"/>
  </w:num>
  <w:num w:numId="25">
    <w:abstractNumId w:val="24"/>
  </w:num>
  <w:num w:numId="26">
    <w:abstractNumId w:val="22"/>
  </w:num>
  <w:num w:numId="27">
    <w:abstractNumId w:val="12"/>
  </w:num>
  <w:num w:numId="28">
    <w:abstractNumId w:val="26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7"/>
  </w:num>
  <w:num w:numId="34">
    <w:abstractNumId w:val="17"/>
  </w:num>
  <w:num w:numId="35">
    <w:abstractNumId w:val="37"/>
  </w:num>
  <w:num w:numId="36">
    <w:abstractNumId w:val="10"/>
  </w:num>
  <w:num w:numId="37">
    <w:abstractNumId w:val="19"/>
  </w:num>
  <w:num w:numId="3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0593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1882"/>
    <w:rsid w:val="000A218A"/>
    <w:rsid w:val="000A5482"/>
    <w:rsid w:val="000A7083"/>
    <w:rsid w:val="000C0BC0"/>
    <w:rsid w:val="000C13FD"/>
    <w:rsid w:val="000C478A"/>
    <w:rsid w:val="000D0976"/>
    <w:rsid w:val="000D22E6"/>
    <w:rsid w:val="000E18EE"/>
    <w:rsid w:val="000E79C1"/>
    <w:rsid w:val="000E7E48"/>
    <w:rsid w:val="000F00A3"/>
    <w:rsid w:val="000F41E2"/>
    <w:rsid w:val="001038A5"/>
    <w:rsid w:val="001138A6"/>
    <w:rsid w:val="0011593B"/>
    <w:rsid w:val="00120E22"/>
    <w:rsid w:val="001246CE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53B6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5CFF"/>
    <w:rsid w:val="00196A56"/>
    <w:rsid w:val="001B1E09"/>
    <w:rsid w:val="001C2DD5"/>
    <w:rsid w:val="001E50F8"/>
    <w:rsid w:val="001F45E5"/>
    <w:rsid w:val="0021065B"/>
    <w:rsid w:val="002118CB"/>
    <w:rsid w:val="002126F6"/>
    <w:rsid w:val="0021313F"/>
    <w:rsid w:val="00214133"/>
    <w:rsid w:val="00217B19"/>
    <w:rsid w:val="002211D5"/>
    <w:rsid w:val="00225178"/>
    <w:rsid w:val="0022609F"/>
    <w:rsid w:val="00232B78"/>
    <w:rsid w:val="00232ECA"/>
    <w:rsid w:val="00237D41"/>
    <w:rsid w:val="00243B7B"/>
    <w:rsid w:val="002451CE"/>
    <w:rsid w:val="00245586"/>
    <w:rsid w:val="00247F49"/>
    <w:rsid w:val="00250D7C"/>
    <w:rsid w:val="00251ECB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954A5"/>
    <w:rsid w:val="002A0137"/>
    <w:rsid w:val="002B119B"/>
    <w:rsid w:val="002B512D"/>
    <w:rsid w:val="002C41D6"/>
    <w:rsid w:val="002D145B"/>
    <w:rsid w:val="002D5C6C"/>
    <w:rsid w:val="0030058A"/>
    <w:rsid w:val="00302463"/>
    <w:rsid w:val="00304405"/>
    <w:rsid w:val="00304758"/>
    <w:rsid w:val="0031063D"/>
    <w:rsid w:val="0031241E"/>
    <w:rsid w:val="0031527B"/>
    <w:rsid w:val="00321650"/>
    <w:rsid w:val="003216E6"/>
    <w:rsid w:val="003217A8"/>
    <w:rsid w:val="003231A2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777AA"/>
    <w:rsid w:val="00383D60"/>
    <w:rsid w:val="00384859"/>
    <w:rsid w:val="00387921"/>
    <w:rsid w:val="00395418"/>
    <w:rsid w:val="00397A6B"/>
    <w:rsid w:val="003A00CE"/>
    <w:rsid w:val="003A4C0A"/>
    <w:rsid w:val="003B11A5"/>
    <w:rsid w:val="003B1C45"/>
    <w:rsid w:val="003B1FAB"/>
    <w:rsid w:val="003C10D9"/>
    <w:rsid w:val="003C2304"/>
    <w:rsid w:val="003C2C4D"/>
    <w:rsid w:val="003C78A1"/>
    <w:rsid w:val="003D013E"/>
    <w:rsid w:val="003D596F"/>
    <w:rsid w:val="003D5D57"/>
    <w:rsid w:val="003D7F7A"/>
    <w:rsid w:val="003E6A74"/>
    <w:rsid w:val="003E6DAB"/>
    <w:rsid w:val="003F0D74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354AB"/>
    <w:rsid w:val="004610D2"/>
    <w:rsid w:val="00470B6C"/>
    <w:rsid w:val="00471B71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C7843"/>
    <w:rsid w:val="004D24B2"/>
    <w:rsid w:val="004D3654"/>
    <w:rsid w:val="004E0584"/>
    <w:rsid w:val="004E16BE"/>
    <w:rsid w:val="004E33D4"/>
    <w:rsid w:val="004E4365"/>
    <w:rsid w:val="004F426A"/>
    <w:rsid w:val="004F7653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360F7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0743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05432"/>
    <w:rsid w:val="006169C7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57803"/>
    <w:rsid w:val="0066052C"/>
    <w:rsid w:val="0066382C"/>
    <w:rsid w:val="00664FEB"/>
    <w:rsid w:val="0066751A"/>
    <w:rsid w:val="00671880"/>
    <w:rsid w:val="00671A94"/>
    <w:rsid w:val="0068239C"/>
    <w:rsid w:val="0068672F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373BA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C2DE5"/>
    <w:rsid w:val="007C5F9B"/>
    <w:rsid w:val="007C7929"/>
    <w:rsid w:val="007D5CDD"/>
    <w:rsid w:val="007E2211"/>
    <w:rsid w:val="007F07B5"/>
    <w:rsid w:val="0080007E"/>
    <w:rsid w:val="0080677D"/>
    <w:rsid w:val="008129EE"/>
    <w:rsid w:val="008156A1"/>
    <w:rsid w:val="008156B7"/>
    <w:rsid w:val="00816A4D"/>
    <w:rsid w:val="008170FF"/>
    <w:rsid w:val="00817515"/>
    <w:rsid w:val="0081767F"/>
    <w:rsid w:val="00817877"/>
    <w:rsid w:val="00822BE1"/>
    <w:rsid w:val="00823086"/>
    <w:rsid w:val="00825681"/>
    <w:rsid w:val="00831CEC"/>
    <w:rsid w:val="00840794"/>
    <w:rsid w:val="00850816"/>
    <w:rsid w:val="00850B5F"/>
    <w:rsid w:val="00852CBE"/>
    <w:rsid w:val="00853D0F"/>
    <w:rsid w:val="0085545C"/>
    <w:rsid w:val="00882246"/>
    <w:rsid w:val="0088562A"/>
    <w:rsid w:val="00887AAD"/>
    <w:rsid w:val="008A0D21"/>
    <w:rsid w:val="008A13CD"/>
    <w:rsid w:val="008A728C"/>
    <w:rsid w:val="008A767A"/>
    <w:rsid w:val="008B641F"/>
    <w:rsid w:val="008B7B40"/>
    <w:rsid w:val="008C0FDF"/>
    <w:rsid w:val="008D1C0B"/>
    <w:rsid w:val="008D4120"/>
    <w:rsid w:val="008D5B7D"/>
    <w:rsid w:val="008D7EE5"/>
    <w:rsid w:val="008E1670"/>
    <w:rsid w:val="008E25F8"/>
    <w:rsid w:val="008E3138"/>
    <w:rsid w:val="008F4840"/>
    <w:rsid w:val="008F73E1"/>
    <w:rsid w:val="00907BF0"/>
    <w:rsid w:val="009105BC"/>
    <w:rsid w:val="00912E1E"/>
    <w:rsid w:val="00915A20"/>
    <w:rsid w:val="00920918"/>
    <w:rsid w:val="00923489"/>
    <w:rsid w:val="00925C85"/>
    <w:rsid w:val="00932F8F"/>
    <w:rsid w:val="00943BD0"/>
    <w:rsid w:val="009467F0"/>
    <w:rsid w:val="00950DFD"/>
    <w:rsid w:val="00954604"/>
    <w:rsid w:val="00954E32"/>
    <w:rsid w:val="0095735B"/>
    <w:rsid w:val="00962B16"/>
    <w:rsid w:val="00962DEE"/>
    <w:rsid w:val="00963161"/>
    <w:rsid w:val="00964A04"/>
    <w:rsid w:val="00966591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48DB"/>
    <w:rsid w:val="009A616F"/>
    <w:rsid w:val="009A7236"/>
    <w:rsid w:val="009A7A6E"/>
    <w:rsid w:val="009A7E17"/>
    <w:rsid w:val="009B236F"/>
    <w:rsid w:val="009B431E"/>
    <w:rsid w:val="009D25DC"/>
    <w:rsid w:val="009D2C6B"/>
    <w:rsid w:val="009D4CC3"/>
    <w:rsid w:val="009E3FE0"/>
    <w:rsid w:val="009F2B53"/>
    <w:rsid w:val="00A079BA"/>
    <w:rsid w:val="00A11E6A"/>
    <w:rsid w:val="00A12CDB"/>
    <w:rsid w:val="00A13552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95034"/>
    <w:rsid w:val="00AA26F0"/>
    <w:rsid w:val="00AA29F4"/>
    <w:rsid w:val="00AA75CC"/>
    <w:rsid w:val="00AB0662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9EE"/>
    <w:rsid w:val="00B15A2A"/>
    <w:rsid w:val="00B15D6A"/>
    <w:rsid w:val="00B16780"/>
    <w:rsid w:val="00B21C9B"/>
    <w:rsid w:val="00B2316A"/>
    <w:rsid w:val="00B23EFD"/>
    <w:rsid w:val="00B26EF0"/>
    <w:rsid w:val="00B274DF"/>
    <w:rsid w:val="00B31855"/>
    <w:rsid w:val="00B37576"/>
    <w:rsid w:val="00B37FE8"/>
    <w:rsid w:val="00B416FB"/>
    <w:rsid w:val="00B449A4"/>
    <w:rsid w:val="00B45909"/>
    <w:rsid w:val="00B46AE3"/>
    <w:rsid w:val="00B474B0"/>
    <w:rsid w:val="00B63D7F"/>
    <w:rsid w:val="00B71633"/>
    <w:rsid w:val="00B7653F"/>
    <w:rsid w:val="00B77273"/>
    <w:rsid w:val="00B87148"/>
    <w:rsid w:val="00B90E64"/>
    <w:rsid w:val="00B915D3"/>
    <w:rsid w:val="00B9183C"/>
    <w:rsid w:val="00BA7B06"/>
    <w:rsid w:val="00BB00F1"/>
    <w:rsid w:val="00BB59A6"/>
    <w:rsid w:val="00BC32C6"/>
    <w:rsid w:val="00BC4418"/>
    <w:rsid w:val="00BC7AA0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727"/>
    <w:rsid w:val="00C83EA6"/>
    <w:rsid w:val="00C84E94"/>
    <w:rsid w:val="00C8501A"/>
    <w:rsid w:val="00C93467"/>
    <w:rsid w:val="00C936F7"/>
    <w:rsid w:val="00C96711"/>
    <w:rsid w:val="00CA3A00"/>
    <w:rsid w:val="00CA3A14"/>
    <w:rsid w:val="00CA44A2"/>
    <w:rsid w:val="00CA5E89"/>
    <w:rsid w:val="00CC2B7E"/>
    <w:rsid w:val="00CC3E58"/>
    <w:rsid w:val="00CD7D12"/>
    <w:rsid w:val="00CE1F0E"/>
    <w:rsid w:val="00CE2298"/>
    <w:rsid w:val="00CE33A6"/>
    <w:rsid w:val="00CE710D"/>
    <w:rsid w:val="00CF1248"/>
    <w:rsid w:val="00D00649"/>
    <w:rsid w:val="00D006A2"/>
    <w:rsid w:val="00D03469"/>
    <w:rsid w:val="00D03850"/>
    <w:rsid w:val="00D079C5"/>
    <w:rsid w:val="00D07FE6"/>
    <w:rsid w:val="00D11355"/>
    <w:rsid w:val="00D12A97"/>
    <w:rsid w:val="00D1405E"/>
    <w:rsid w:val="00D1549B"/>
    <w:rsid w:val="00D17358"/>
    <w:rsid w:val="00D22145"/>
    <w:rsid w:val="00D230D2"/>
    <w:rsid w:val="00D26F18"/>
    <w:rsid w:val="00D3084C"/>
    <w:rsid w:val="00D37731"/>
    <w:rsid w:val="00D462DD"/>
    <w:rsid w:val="00D57AF2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3B3"/>
    <w:rsid w:val="00D93DCE"/>
    <w:rsid w:val="00DA578F"/>
    <w:rsid w:val="00DA6839"/>
    <w:rsid w:val="00DB2819"/>
    <w:rsid w:val="00DB31B8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154F"/>
    <w:rsid w:val="00E13794"/>
    <w:rsid w:val="00E22E76"/>
    <w:rsid w:val="00E23098"/>
    <w:rsid w:val="00E2328B"/>
    <w:rsid w:val="00E23EA4"/>
    <w:rsid w:val="00E266AE"/>
    <w:rsid w:val="00E27492"/>
    <w:rsid w:val="00E27E3C"/>
    <w:rsid w:val="00E30246"/>
    <w:rsid w:val="00E33E24"/>
    <w:rsid w:val="00E37185"/>
    <w:rsid w:val="00E4726F"/>
    <w:rsid w:val="00E51EEE"/>
    <w:rsid w:val="00E5240A"/>
    <w:rsid w:val="00E5347C"/>
    <w:rsid w:val="00E53FA0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D2D8F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251B"/>
    <w:rsid w:val="00F33812"/>
    <w:rsid w:val="00F34569"/>
    <w:rsid w:val="00F46278"/>
    <w:rsid w:val="00F4686C"/>
    <w:rsid w:val="00F46BD3"/>
    <w:rsid w:val="00F566E6"/>
    <w:rsid w:val="00F638F9"/>
    <w:rsid w:val="00F825E4"/>
    <w:rsid w:val="00F82B69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14F4"/>
    <w:rsid w:val="00FC2BFB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E6FD2"/>
    <w:rsid w:val="00FF065C"/>
    <w:rsid w:val="00FF24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88562A"/>
    <w:rPr>
      <w:b/>
      <w:bCs/>
    </w:rPr>
  </w:style>
  <w:style w:type="paragraph" w:customStyle="1" w:styleId="CharCharChar3">
    <w:name w:val="Char Char Char"/>
    <w:basedOn w:val="Norml"/>
    <w:rsid w:val="00536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1">
    <w:name w:val="Normál1"/>
    <w:rsid w:val="00153B6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CharCharChar4">
    <w:name w:val="Char Char Char"/>
    <w:basedOn w:val="Norml"/>
    <w:rsid w:val="002954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98F6-CE42-4FA9-8115-70D6121E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7336</TotalTime>
  <Pages>1</Pages>
  <Words>1912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209</cp:revision>
  <cp:lastPrinted>2019-09-26T13:44:00Z</cp:lastPrinted>
  <dcterms:created xsi:type="dcterms:W3CDTF">2015-06-04T10:22:00Z</dcterms:created>
  <dcterms:modified xsi:type="dcterms:W3CDTF">2019-09-27T10:15:00Z</dcterms:modified>
</cp:coreProperties>
</file>