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2AC" w:rsidRPr="00243B7B" w:rsidRDefault="00FD12AC" w:rsidP="00FD12AC">
      <w:pPr>
        <w:jc w:val="both"/>
        <w:rPr>
          <w:b/>
        </w:rPr>
      </w:pPr>
      <w:r w:rsidRPr="00243B7B">
        <w:rPr>
          <w:b/>
        </w:rPr>
        <w:t>Nyírkarász község Képvisel</w:t>
      </w:r>
      <w:r w:rsidR="00F82B69">
        <w:rPr>
          <w:b/>
        </w:rPr>
        <w:t>őtestületének 2019</w:t>
      </w:r>
      <w:r w:rsidR="006A2C1A" w:rsidRPr="00243B7B">
        <w:rPr>
          <w:b/>
        </w:rPr>
        <w:t xml:space="preserve">. </w:t>
      </w:r>
      <w:r w:rsidR="0073742F">
        <w:rPr>
          <w:b/>
        </w:rPr>
        <w:t>július 1</w:t>
      </w:r>
      <w:r w:rsidR="000A5482">
        <w:rPr>
          <w:b/>
        </w:rPr>
        <w:t>6</w:t>
      </w:r>
      <w:r w:rsidR="00D26F18">
        <w:rPr>
          <w:b/>
        </w:rPr>
        <w:t xml:space="preserve"> napj</w:t>
      </w:r>
      <w:r w:rsidR="005F3B46">
        <w:rPr>
          <w:b/>
        </w:rPr>
        <w:t>á</w:t>
      </w:r>
      <w:r w:rsidR="00700B9B" w:rsidRPr="00243B7B">
        <w:rPr>
          <w:b/>
        </w:rPr>
        <w:t>n (</w:t>
      </w:r>
      <w:r w:rsidR="0073742F">
        <w:rPr>
          <w:b/>
        </w:rPr>
        <w:t>kedd</w:t>
      </w:r>
      <w:r w:rsidR="00585DB3">
        <w:rPr>
          <w:b/>
        </w:rPr>
        <w:t xml:space="preserve">) </w:t>
      </w:r>
      <w:r w:rsidR="000A5482">
        <w:rPr>
          <w:b/>
        </w:rPr>
        <w:t>11.0</w:t>
      </w:r>
      <w:r w:rsidR="00D26F18">
        <w:rPr>
          <w:b/>
        </w:rPr>
        <w:t>0</w:t>
      </w:r>
      <w:r w:rsidR="0052548E" w:rsidRPr="00243B7B">
        <w:rPr>
          <w:b/>
        </w:rPr>
        <w:t xml:space="preserve"> órakor tartott</w:t>
      </w:r>
      <w:r w:rsidR="003F5FFA" w:rsidRPr="00243B7B">
        <w:rPr>
          <w:b/>
        </w:rPr>
        <w:t xml:space="preserve"> </w:t>
      </w:r>
      <w:r w:rsidR="000A5482">
        <w:rPr>
          <w:b/>
        </w:rPr>
        <w:t xml:space="preserve">soron kívüli </w:t>
      </w:r>
      <w:r w:rsidR="00B45909">
        <w:rPr>
          <w:b/>
        </w:rPr>
        <w:t>t</w:t>
      </w:r>
      <w:r w:rsidRPr="00243B7B">
        <w:rPr>
          <w:b/>
        </w:rPr>
        <w:t xml:space="preserve">estületi ülésének </w:t>
      </w:r>
    </w:p>
    <w:p w:rsidR="00FD12AC" w:rsidRPr="00243B7B" w:rsidRDefault="00FD12AC" w:rsidP="00FD12AC">
      <w:pPr>
        <w:pStyle w:val="Cm"/>
        <w:tabs>
          <w:tab w:val="left" w:pos="17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D12AC" w:rsidRPr="00243B7B" w:rsidRDefault="00FD12AC" w:rsidP="00FD12AC">
      <w:pPr>
        <w:pStyle w:val="Cm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43B7B">
        <w:rPr>
          <w:rFonts w:ascii="Times New Roman" w:hAnsi="Times New Roman" w:cs="Times New Roman"/>
          <w:sz w:val="24"/>
          <w:szCs w:val="24"/>
        </w:rPr>
        <w:t>jegyzőkönyve,-</w:t>
      </w:r>
    </w:p>
    <w:p w:rsidR="00A6732E" w:rsidRDefault="00FD12AC" w:rsidP="00F566E6">
      <w:pPr>
        <w:pStyle w:val="Cm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43B7B">
        <w:rPr>
          <w:rFonts w:ascii="Times New Roman" w:hAnsi="Times New Roman" w:cs="Times New Roman"/>
          <w:sz w:val="24"/>
          <w:szCs w:val="24"/>
        </w:rPr>
        <w:t>tárgysorozata,-</w:t>
      </w:r>
    </w:p>
    <w:p w:rsidR="00FD12AC" w:rsidRPr="00243B7B" w:rsidRDefault="00FD12AC" w:rsidP="00FD12AC">
      <w:pPr>
        <w:pStyle w:val="Cm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43B7B">
        <w:rPr>
          <w:rFonts w:ascii="Times New Roman" w:hAnsi="Times New Roman" w:cs="Times New Roman"/>
          <w:sz w:val="24"/>
          <w:szCs w:val="24"/>
        </w:rPr>
        <w:t>határozat:</w:t>
      </w:r>
      <w:r w:rsidR="00232B78" w:rsidRPr="00243B7B">
        <w:rPr>
          <w:rFonts w:ascii="Times New Roman" w:hAnsi="Times New Roman" w:cs="Times New Roman"/>
          <w:sz w:val="24"/>
          <w:szCs w:val="24"/>
        </w:rPr>
        <w:t xml:space="preserve"> </w:t>
      </w:r>
      <w:r w:rsidR="0073742F">
        <w:rPr>
          <w:rFonts w:ascii="Times New Roman" w:hAnsi="Times New Roman" w:cs="Times New Roman"/>
          <w:sz w:val="24"/>
          <w:szCs w:val="24"/>
        </w:rPr>
        <w:t>49-52</w:t>
      </w:r>
      <w:r w:rsidR="00AA26F0">
        <w:rPr>
          <w:rFonts w:ascii="Times New Roman" w:hAnsi="Times New Roman" w:cs="Times New Roman"/>
          <w:sz w:val="24"/>
          <w:szCs w:val="24"/>
        </w:rPr>
        <w:t>/2019</w:t>
      </w:r>
      <w:r w:rsidR="00E5240A">
        <w:rPr>
          <w:rFonts w:ascii="Times New Roman" w:hAnsi="Times New Roman" w:cs="Times New Roman"/>
          <w:sz w:val="24"/>
          <w:szCs w:val="24"/>
        </w:rPr>
        <w:t>.</w:t>
      </w:r>
    </w:p>
    <w:p w:rsidR="00FD12AC" w:rsidRPr="00243B7B" w:rsidRDefault="00FD12AC" w:rsidP="00FD12AC">
      <w:pPr>
        <w:pStyle w:val="Cm"/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304405" w:rsidRDefault="00FD12AC" w:rsidP="00E5240A">
      <w:pPr>
        <w:pStyle w:val="Cm"/>
        <w:tabs>
          <w:tab w:val="right" w:pos="9070"/>
        </w:tabs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243B7B">
        <w:rPr>
          <w:rFonts w:ascii="Times New Roman" w:hAnsi="Times New Roman" w:cs="Times New Roman"/>
          <w:sz w:val="24"/>
          <w:szCs w:val="24"/>
        </w:rPr>
        <w:t>Száma</w:t>
      </w:r>
      <w:proofErr w:type="gramStart"/>
      <w:r w:rsidRPr="00243B7B">
        <w:rPr>
          <w:rFonts w:ascii="Times New Roman" w:hAnsi="Times New Roman" w:cs="Times New Roman"/>
          <w:sz w:val="24"/>
          <w:szCs w:val="24"/>
        </w:rPr>
        <w:t>:</w:t>
      </w:r>
      <w:r w:rsidR="007E2211" w:rsidRPr="00243B7B">
        <w:rPr>
          <w:rFonts w:ascii="Times New Roman" w:hAnsi="Times New Roman" w:cs="Times New Roman"/>
          <w:b w:val="0"/>
          <w:bCs/>
          <w:sz w:val="24"/>
          <w:szCs w:val="24"/>
        </w:rPr>
        <w:t xml:space="preserve">  </w:t>
      </w:r>
      <w:r w:rsidR="00AA26F0">
        <w:rPr>
          <w:rFonts w:ascii="Times New Roman" w:hAnsi="Times New Roman" w:cs="Times New Roman"/>
          <w:b w:val="0"/>
          <w:bCs/>
          <w:sz w:val="24"/>
          <w:szCs w:val="24"/>
        </w:rPr>
        <w:t>I</w:t>
      </w:r>
      <w:proofErr w:type="gramEnd"/>
      <w:r w:rsidR="00AA26F0">
        <w:rPr>
          <w:rFonts w:ascii="Times New Roman" w:hAnsi="Times New Roman" w:cs="Times New Roman"/>
          <w:b w:val="0"/>
          <w:bCs/>
          <w:sz w:val="24"/>
          <w:szCs w:val="24"/>
        </w:rPr>
        <w:t>/151</w:t>
      </w:r>
      <w:r w:rsidR="0073742F">
        <w:rPr>
          <w:rFonts w:ascii="Times New Roman" w:hAnsi="Times New Roman" w:cs="Times New Roman"/>
          <w:b w:val="0"/>
          <w:bCs/>
          <w:sz w:val="24"/>
          <w:szCs w:val="24"/>
        </w:rPr>
        <w:t>-13</w:t>
      </w:r>
      <w:r w:rsidR="00AA26F0">
        <w:rPr>
          <w:rFonts w:ascii="Times New Roman" w:hAnsi="Times New Roman" w:cs="Times New Roman"/>
          <w:b w:val="0"/>
          <w:bCs/>
          <w:sz w:val="24"/>
          <w:szCs w:val="24"/>
        </w:rPr>
        <w:t>/2019</w:t>
      </w:r>
      <w:r w:rsidR="00E5240A">
        <w:rPr>
          <w:rFonts w:ascii="Times New Roman" w:hAnsi="Times New Roman" w:cs="Times New Roman"/>
          <w:b w:val="0"/>
          <w:bCs/>
          <w:sz w:val="24"/>
          <w:szCs w:val="24"/>
        </w:rPr>
        <w:t>.</w:t>
      </w:r>
    </w:p>
    <w:p w:rsidR="00F25D49" w:rsidRPr="00243B7B" w:rsidRDefault="00016EAD" w:rsidP="00E5240A">
      <w:pPr>
        <w:pStyle w:val="Cm"/>
        <w:tabs>
          <w:tab w:val="right" w:pos="9070"/>
        </w:tabs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</w:p>
    <w:p w:rsidR="00EE2AEA" w:rsidRDefault="00FD12AC" w:rsidP="00304405">
      <w:pPr>
        <w:pStyle w:val="Alcm"/>
        <w:spacing w:line="276" w:lineRule="auto"/>
        <w:rPr>
          <w:rFonts w:ascii="Times New Roman" w:hAnsi="Times New Roman" w:cs="Times New Roman"/>
          <w:szCs w:val="24"/>
        </w:rPr>
      </w:pPr>
      <w:r w:rsidRPr="00243B7B">
        <w:rPr>
          <w:rFonts w:ascii="Times New Roman" w:hAnsi="Times New Roman" w:cs="Times New Roman"/>
          <w:szCs w:val="24"/>
        </w:rPr>
        <w:t>T Á R G Y S O R O Z A T</w:t>
      </w:r>
    </w:p>
    <w:p w:rsidR="00825681" w:rsidRPr="00A27CC0" w:rsidRDefault="00825681" w:rsidP="00304405">
      <w:pPr>
        <w:pStyle w:val="Alcm"/>
        <w:spacing w:line="276" w:lineRule="auto"/>
        <w:rPr>
          <w:rFonts w:ascii="Times New Roman" w:hAnsi="Times New Roman" w:cs="Times New Roman"/>
          <w:szCs w:val="24"/>
        </w:rPr>
      </w:pPr>
    </w:p>
    <w:p w:rsidR="003A4C0A" w:rsidRPr="00E74C2C" w:rsidRDefault="003A4C0A" w:rsidP="003A4C0A">
      <w:pPr>
        <w:jc w:val="both"/>
      </w:pPr>
    </w:p>
    <w:p w:rsidR="0073742F" w:rsidRDefault="0073742F" w:rsidP="0073742F">
      <w:pPr>
        <w:jc w:val="both"/>
      </w:pPr>
      <w:r>
        <w:t>1.)</w:t>
      </w:r>
      <w:r>
        <w:tab/>
        <w:t>Előterjesztés jegyzőkönyv hitelesítők megválasztására</w:t>
      </w:r>
    </w:p>
    <w:p w:rsidR="0073742F" w:rsidRDefault="0073742F" w:rsidP="0073742F">
      <w:pPr>
        <w:jc w:val="both"/>
      </w:pPr>
      <w:r>
        <w:t>Előadó: Szalmási József polgármester</w:t>
      </w:r>
    </w:p>
    <w:p w:rsidR="0073742F" w:rsidRDefault="0073742F" w:rsidP="0073742F">
      <w:pPr>
        <w:jc w:val="both"/>
      </w:pPr>
    </w:p>
    <w:p w:rsidR="0073742F" w:rsidRDefault="0073742F" w:rsidP="0073742F">
      <w:pPr>
        <w:jc w:val="both"/>
      </w:pPr>
      <w:r>
        <w:t>2.)</w:t>
      </w:r>
      <w:r>
        <w:tab/>
        <w:t>Előterjesztés a rendkívüli települési támogatásra való jogosultság megállapítására vonatkozó hatáskör átruházásról</w:t>
      </w:r>
    </w:p>
    <w:p w:rsidR="0073742F" w:rsidRDefault="0073742F" w:rsidP="0073742F">
      <w:pPr>
        <w:jc w:val="both"/>
      </w:pPr>
      <w:r>
        <w:t>Előadó: Szalmási József polgármester</w:t>
      </w:r>
    </w:p>
    <w:p w:rsidR="0073742F" w:rsidRDefault="0073742F" w:rsidP="0073742F">
      <w:pPr>
        <w:jc w:val="both"/>
      </w:pPr>
    </w:p>
    <w:p w:rsidR="0073742F" w:rsidRDefault="0073742F" w:rsidP="0073742F">
      <w:pPr>
        <w:jc w:val="both"/>
      </w:pPr>
      <w:r>
        <w:t>3.)</w:t>
      </w:r>
      <w:r>
        <w:tab/>
        <w:t>Előterjesztés települési önkormányzatok szociális célú tüzelőanyag vásárláshoz kapcsolódó támogatására</w:t>
      </w:r>
    </w:p>
    <w:p w:rsidR="0073742F" w:rsidRDefault="0073742F" w:rsidP="0073742F">
      <w:pPr>
        <w:jc w:val="both"/>
      </w:pPr>
      <w:r>
        <w:t>Előadó: Szalmási József polgármester</w:t>
      </w:r>
    </w:p>
    <w:p w:rsidR="0073742F" w:rsidRDefault="0073742F" w:rsidP="0073742F">
      <w:pPr>
        <w:jc w:val="both"/>
      </w:pPr>
    </w:p>
    <w:p w:rsidR="0073742F" w:rsidRDefault="0073742F" w:rsidP="0073742F">
      <w:pPr>
        <w:jc w:val="both"/>
      </w:pPr>
      <w:r>
        <w:t>4.) Előterjesztés Nyírkarász Község településképének védelméről szóló 15/2017.(XII.27.) számú önkormányzati rendelet felülvizsgálatáról</w:t>
      </w:r>
    </w:p>
    <w:p w:rsidR="003A4C0A" w:rsidRPr="00E74C2C" w:rsidRDefault="0073742F" w:rsidP="0073742F">
      <w:pPr>
        <w:jc w:val="both"/>
      </w:pPr>
      <w:r>
        <w:t>Előadó: Szalmási József polgármester</w:t>
      </w:r>
    </w:p>
    <w:p w:rsidR="00304405" w:rsidRPr="002C1C8C" w:rsidRDefault="00304405" w:rsidP="00304405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EE2AEA" w:rsidRDefault="00EE2AEA" w:rsidP="00EE2AEA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C1C8C">
        <w:rPr>
          <w:rFonts w:ascii="Times New Roman" w:hAnsi="Times New Roman"/>
          <w:sz w:val="24"/>
          <w:szCs w:val="24"/>
        </w:rPr>
        <w:t xml:space="preserve">Nyírkarász, </w:t>
      </w:r>
      <w:r w:rsidR="007C5F9B">
        <w:rPr>
          <w:rFonts w:ascii="Times New Roman" w:hAnsi="Times New Roman"/>
          <w:sz w:val="24"/>
          <w:szCs w:val="24"/>
        </w:rPr>
        <w:t xml:space="preserve">2019. </w:t>
      </w:r>
      <w:r w:rsidR="0073742F">
        <w:rPr>
          <w:rFonts w:ascii="Times New Roman" w:hAnsi="Times New Roman"/>
          <w:sz w:val="24"/>
          <w:szCs w:val="24"/>
        </w:rPr>
        <w:t>július 16.</w:t>
      </w:r>
    </w:p>
    <w:p w:rsidR="00AA26F0" w:rsidRDefault="00AA26F0" w:rsidP="00EE2AE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AA26F0" w:rsidRDefault="00AA26F0" w:rsidP="00EE2AE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E2AEA" w:rsidRDefault="00EE2AEA" w:rsidP="00EE2AE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2C41D6" w:rsidRPr="002C1C8C" w:rsidRDefault="002C41D6" w:rsidP="002C41D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  <w:t xml:space="preserve">Szalmási József </w:t>
      </w:r>
    </w:p>
    <w:p w:rsidR="00966591" w:rsidRDefault="002C41D6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 xml:space="preserve">    </w:t>
      </w:r>
      <w:proofErr w:type="gramStart"/>
      <w:r w:rsidRPr="002C1C8C">
        <w:rPr>
          <w:rFonts w:ascii="Times New Roman" w:hAnsi="Times New Roman"/>
          <w:b/>
          <w:sz w:val="24"/>
          <w:szCs w:val="24"/>
        </w:rPr>
        <w:t>polgármester</w:t>
      </w:r>
      <w:proofErr w:type="gramEnd"/>
    </w:p>
    <w:p w:rsidR="007C5F9B" w:rsidRDefault="007C5F9B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7C5F9B" w:rsidRDefault="007C5F9B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7C5F9B" w:rsidRDefault="007C5F9B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7C5F9B" w:rsidRDefault="007C5F9B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7C5F9B" w:rsidRDefault="007C5F9B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7C5F9B" w:rsidRDefault="007C5F9B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7C5F9B" w:rsidRDefault="007C5F9B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7C5F9B" w:rsidRDefault="007C5F9B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7C5F9B" w:rsidRDefault="007C5F9B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7C5F9B" w:rsidRDefault="007C5F9B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7C5F9B" w:rsidRDefault="007C5F9B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7C5F9B" w:rsidRDefault="007C5F9B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7C5F9B" w:rsidRDefault="007C5F9B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7C5F9B" w:rsidRDefault="007C5F9B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7C5F9B" w:rsidRDefault="007C5F9B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7C5F9B" w:rsidRDefault="007C5F9B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7C5F9B" w:rsidRDefault="007C5F9B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7C5F9B" w:rsidRDefault="007C5F9B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7C5F9B" w:rsidRPr="00E22E76" w:rsidRDefault="007C5F9B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AA26F0" w:rsidRDefault="00FD12AC" w:rsidP="00C108F9">
      <w:pPr>
        <w:tabs>
          <w:tab w:val="left" w:pos="360"/>
        </w:tabs>
        <w:autoSpaceDE w:val="0"/>
        <w:autoSpaceDN w:val="0"/>
        <w:adjustRightInd w:val="0"/>
        <w:jc w:val="center"/>
        <w:rPr>
          <w:b/>
        </w:rPr>
      </w:pPr>
      <w:r w:rsidRPr="00243B7B">
        <w:rPr>
          <w:b/>
        </w:rPr>
        <w:lastRenderedPageBreak/>
        <w:t>J E G Y Z Ő K Ö N Y V</w:t>
      </w:r>
    </w:p>
    <w:p w:rsidR="00E1154F" w:rsidRPr="00243B7B" w:rsidRDefault="00E1154F" w:rsidP="00304405">
      <w:pPr>
        <w:tabs>
          <w:tab w:val="left" w:pos="360"/>
        </w:tabs>
        <w:autoSpaceDE w:val="0"/>
        <w:autoSpaceDN w:val="0"/>
        <w:adjustRightInd w:val="0"/>
        <w:rPr>
          <w:b/>
        </w:rPr>
      </w:pPr>
    </w:p>
    <w:p w:rsidR="00735774" w:rsidRDefault="00FD12AC" w:rsidP="00FD12AC">
      <w:pPr>
        <w:jc w:val="both"/>
        <w:rPr>
          <w:bCs/>
        </w:rPr>
      </w:pPr>
      <w:r w:rsidRPr="00243B7B">
        <w:rPr>
          <w:b/>
          <w:u w:val="single"/>
        </w:rPr>
        <w:t>Készült:</w:t>
      </w:r>
      <w:r w:rsidRPr="00243B7B">
        <w:t xml:space="preserve"> </w:t>
      </w:r>
      <w:r w:rsidRPr="00243B7B">
        <w:rPr>
          <w:bCs/>
        </w:rPr>
        <w:t xml:space="preserve">Nyírkarász község Képviselőtestületének </w:t>
      </w:r>
      <w:r w:rsidR="00AA26F0">
        <w:rPr>
          <w:bCs/>
        </w:rPr>
        <w:t>2019</w:t>
      </w:r>
      <w:r w:rsidR="003F5FFA" w:rsidRPr="00243B7B">
        <w:rPr>
          <w:bCs/>
        </w:rPr>
        <w:t xml:space="preserve">. </w:t>
      </w:r>
      <w:r w:rsidR="0073742F">
        <w:rPr>
          <w:bCs/>
        </w:rPr>
        <w:t>július 1</w:t>
      </w:r>
      <w:r w:rsidR="007C5F9B">
        <w:rPr>
          <w:bCs/>
        </w:rPr>
        <w:t xml:space="preserve">6 </w:t>
      </w:r>
      <w:r w:rsidR="00E5240A">
        <w:rPr>
          <w:bCs/>
        </w:rPr>
        <w:t>napj</w:t>
      </w:r>
      <w:r w:rsidR="005F3B46">
        <w:rPr>
          <w:bCs/>
        </w:rPr>
        <w:t>á</w:t>
      </w:r>
      <w:r w:rsidR="0058028F" w:rsidRPr="00243B7B">
        <w:rPr>
          <w:bCs/>
        </w:rPr>
        <w:t>n (</w:t>
      </w:r>
      <w:r w:rsidR="0073742F">
        <w:rPr>
          <w:bCs/>
        </w:rPr>
        <w:t>kedd</w:t>
      </w:r>
      <w:r w:rsidR="007C5F9B">
        <w:rPr>
          <w:bCs/>
        </w:rPr>
        <w:t>) 11.0</w:t>
      </w:r>
      <w:r w:rsidR="00AA75CC">
        <w:rPr>
          <w:bCs/>
        </w:rPr>
        <w:t>0</w:t>
      </w:r>
      <w:r w:rsidR="0052548E" w:rsidRPr="00243B7B">
        <w:rPr>
          <w:bCs/>
        </w:rPr>
        <w:t xml:space="preserve"> órakor tartott</w:t>
      </w:r>
      <w:r w:rsidR="00A22EE6">
        <w:rPr>
          <w:bCs/>
        </w:rPr>
        <w:t xml:space="preserve"> </w:t>
      </w:r>
      <w:r w:rsidR="007C5F9B">
        <w:rPr>
          <w:bCs/>
        </w:rPr>
        <w:t xml:space="preserve">soron kívüli </w:t>
      </w:r>
      <w:r w:rsidRPr="00243B7B">
        <w:rPr>
          <w:bCs/>
        </w:rPr>
        <w:t>testületi ülésén</w:t>
      </w:r>
      <w:r w:rsidR="000314B3">
        <w:rPr>
          <w:bCs/>
        </w:rPr>
        <w:t>.</w:t>
      </w:r>
    </w:p>
    <w:p w:rsidR="00C108F9" w:rsidRPr="00243B7B" w:rsidRDefault="00C108F9" w:rsidP="00FD12AC">
      <w:pPr>
        <w:jc w:val="both"/>
        <w:rPr>
          <w:bCs/>
        </w:rPr>
      </w:pPr>
    </w:p>
    <w:p w:rsidR="00C108F9" w:rsidRDefault="00FD12AC" w:rsidP="00FD12AC">
      <w:pPr>
        <w:jc w:val="both"/>
      </w:pPr>
      <w:r w:rsidRPr="00243B7B">
        <w:rPr>
          <w:b/>
          <w:bCs/>
          <w:u w:val="single"/>
        </w:rPr>
        <w:t>Helye:</w:t>
      </w:r>
      <w:r w:rsidRPr="00243B7B">
        <w:t xml:space="preserve"> </w:t>
      </w:r>
      <w:r w:rsidR="00160798" w:rsidRPr="00243B7B">
        <w:rPr>
          <w:b/>
        </w:rPr>
        <w:t xml:space="preserve">Polgármesteri Hivatal- </w:t>
      </w:r>
      <w:r w:rsidR="007C5F9B">
        <w:rPr>
          <w:b/>
        </w:rPr>
        <w:t>Polgármesteri Iroda</w:t>
      </w:r>
      <w:r w:rsidR="00C7715D">
        <w:rPr>
          <w:b/>
        </w:rPr>
        <w:t xml:space="preserve"> </w:t>
      </w:r>
      <w:r w:rsidR="00907BF0" w:rsidRPr="00243B7B">
        <w:t>4544 Nyírkarász, Fő út 21</w:t>
      </w:r>
      <w:proofErr w:type="gramStart"/>
      <w:r w:rsidR="00907BF0" w:rsidRPr="00243B7B">
        <w:t>.sz.</w:t>
      </w:r>
      <w:proofErr w:type="gramEnd"/>
    </w:p>
    <w:p w:rsidR="0073742F" w:rsidRDefault="0073742F" w:rsidP="00FD12AC">
      <w:pPr>
        <w:jc w:val="both"/>
      </w:pPr>
    </w:p>
    <w:p w:rsidR="00E1154F" w:rsidRPr="00243B7B" w:rsidRDefault="00E1154F" w:rsidP="00FD12AC">
      <w:pPr>
        <w:jc w:val="both"/>
      </w:pPr>
    </w:p>
    <w:p w:rsidR="00FD12AC" w:rsidRDefault="00FD12AC" w:rsidP="0076501A">
      <w:pPr>
        <w:jc w:val="center"/>
        <w:rPr>
          <w:b/>
        </w:rPr>
      </w:pPr>
      <w:r w:rsidRPr="00243B7B">
        <w:rPr>
          <w:b/>
        </w:rPr>
        <w:t xml:space="preserve">J E L E N – V A N </w:t>
      </w:r>
      <w:proofErr w:type="spellStart"/>
      <w:r w:rsidRPr="00243B7B">
        <w:rPr>
          <w:b/>
        </w:rPr>
        <w:t>N</w:t>
      </w:r>
      <w:proofErr w:type="spellEnd"/>
      <w:r w:rsidRPr="00243B7B">
        <w:rPr>
          <w:b/>
        </w:rPr>
        <w:t xml:space="preserve"> A K</w:t>
      </w:r>
    </w:p>
    <w:p w:rsidR="00E5240A" w:rsidRPr="00243B7B" w:rsidRDefault="00E5240A" w:rsidP="0076501A">
      <w:pPr>
        <w:jc w:val="center"/>
        <w:rPr>
          <w:b/>
        </w:rPr>
      </w:pPr>
    </w:p>
    <w:p w:rsidR="00304405" w:rsidRDefault="00304405" w:rsidP="00304405">
      <w:pPr>
        <w:jc w:val="both"/>
      </w:pPr>
      <w:r>
        <w:t xml:space="preserve">Szalmási József polgármester, </w:t>
      </w:r>
      <w:r w:rsidR="00825681" w:rsidRPr="00825681">
        <w:t>Balogh József</w:t>
      </w:r>
      <w:r w:rsidR="00825681">
        <w:t>,</w:t>
      </w:r>
      <w:r w:rsidR="00825681" w:rsidRPr="00825681">
        <w:t xml:space="preserve"> </w:t>
      </w:r>
      <w:r w:rsidR="0073742F" w:rsidRPr="0073742F">
        <w:t>Dudás Béláné</w:t>
      </w:r>
      <w:r w:rsidR="0073742F">
        <w:t>,</w:t>
      </w:r>
      <w:r w:rsidR="0073742F" w:rsidRPr="0073742F">
        <w:t xml:space="preserve"> </w:t>
      </w:r>
      <w:r>
        <w:t>Csordás Zoltánné, Kovács Sándorné, Szabó Imre önkormányzati képviselők</w:t>
      </w:r>
    </w:p>
    <w:p w:rsidR="00304405" w:rsidRPr="003D013E" w:rsidRDefault="00304405" w:rsidP="00304405">
      <w:pPr>
        <w:jc w:val="both"/>
        <w:rPr>
          <w:i/>
        </w:rPr>
      </w:pPr>
      <w:r w:rsidRPr="00304405">
        <w:rPr>
          <w:i/>
        </w:rPr>
        <w:t>Tanácskozási joggal: Matyi Andrásné jegyző</w:t>
      </w:r>
    </w:p>
    <w:p w:rsidR="003D013E" w:rsidRDefault="003D013E" w:rsidP="00304405">
      <w:pPr>
        <w:jc w:val="both"/>
        <w:rPr>
          <w:i/>
        </w:rPr>
      </w:pPr>
      <w:r w:rsidRPr="003D013E">
        <w:rPr>
          <w:i/>
        </w:rPr>
        <w:t>Jegyzőkönyvvezető: Matyi Andrásné jegyző</w:t>
      </w:r>
    </w:p>
    <w:p w:rsidR="003D013E" w:rsidRDefault="003D013E" w:rsidP="00304405">
      <w:pPr>
        <w:jc w:val="both"/>
        <w:rPr>
          <w:i/>
        </w:rPr>
      </w:pPr>
    </w:p>
    <w:p w:rsidR="003D013E" w:rsidRDefault="0073742F" w:rsidP="003D013E">
      <w:pPr>
        <w:jc w:val="both"/>
      </w:pPr>
      <w:proofErr w:type="spellStart"/>
      <w:r>
        <w:t>Kapin</w:t>
      </w:r>
      <w:proofErr w:type="spellEnd"/>
      <w:r>
        <w:t xml:space="preserve"> Mihály </w:t>
      </w:r>
      <w:r w:rsidR="003D013E">
        <w:t>önkormányzati képviselő jelezte távolmaradását.</w:t>
      </w:r>
    </w:p>
    <w:p w:rsidR="00304405" w:rsidRPr="00243B7B" w:rsidRDefault="00304405" w:rsidP="00304405">
      <w:pPr>
        <w:jc w:val="both"/>
      </w:pPr>
    </w:p>
    <w:p w:rsidR="00C108F9" w:rsidRDefault="00F01B18" w:rsidP="00196A56">
      <w:pPr>
        <w:jc w:val="both"/>
      </w:pPr>
      <w:r w:rsidRPr="00243B7B">
        <w:t>Szalmási József polgármester üdvözölte a megjelenteket, a határozatképesség megállapítása után az ülést megnyitotta.</w:t>
      </w:r>
      <w:r w:rsidR="00251ECB" w:rsidRPr="00251ECB">
        <w:t xml:space="preserve"> Szalmási József javasolta </w:t>
      </w:r>
      <w:r w:rsidR="007C5F9B">
        <w:t>a napirendi pont</w:t>
      </w:r>
      <w:r w:rsidR="003D013E">
        <w:t xml:space="preserve"> elfogadását</w:t>
      </w:r>
      <w:r w:rsidR="00817515">
        <w:t xml:space="preserve">. </w:t>
      </w:r>
      <w:r w:rsidR="00251ECB" w:rsidRPr="00251ECB">
        <w:t>A Képvisel</w:t>
      </w:r>
      <w:r w:rsidR="00EE2AEA">
        <w:t xml:space="preserve">őtestület </w:t>
      </w:r>
      <w:r w:rsidR="007C5F9B">
        <w:t>a napirendi pontot</w:t>
      </w:r>
      <w:r w:rsidR="0073742F">
        <w:t xml:space="preserve"> 6</w:t>
      </w:r>
      <w:r w:rsidR="00251ECB" w:rsidRPr="00251ECB">
        <w:t xml:space="preserve"> igen szavazattal elfogadta.</w:t>
      </w:r>
    </w:p>
    <w:p w:rsidR="00251ECB" w:rsidRDefault="00251ECB" w:rsidP="00196A56">
      <w:pPr>
        <w:jc w:val="both"/>
      </w:pPr>
    </w:p>
    <w:p w:rsidR="000314B3" w:rsidRPr="000314B3" w:rsidRDefault="000314B3" w:rsidP="000314B3">
      <w:pPr>
        <w:jc w:val="both"/>
        <w:rPr>
          <w:b/>
          <w:u w:val="single"/>
          <w:lang w:eastAsia="zh-CN"/>
        </w:rPr>
      </w:pPr>
      <w:r w:rsidRPr="000314B3">
        <w:rPr>
          <w:b/>
          <w:u w:val="single"/>
          <w:lang w:eastAsia="zh-CN"/>
        </w:rPr>
        <w:t>Tárgy: (1</w:t>
      </w:r>
      <w:proofErr w:type="gramStart"/>
      <w:r w:rsidRPr="000314B3">
        <w:rPr>
          <w:b/>
          <w:u w:val="single"/>
          <w:lang w:eastAsia="zh-CN"/>
        </w:rPr>
        <w:t>.tsp</w:t>
      </w:r>
      <w:proofErr w:type="gramEnd"/>
      <w:r w:rsidRPr="000314B3">
        <w:rPr>
          <w:b/>
          <w:u w:val="single"/>
          <w:lang w:eastAsia="zh-CN"/>
        </w:rPr>
        <w:t xml:space="preserve">.)  Előterjesztés </w:t>
      </w:r>
      <w:r w:rsidR="0073742F" w:rsidRPr="0073742F">
        <w:rPr>
          <w:b/>
          <w:u w:val="single"/>
          <w:lang w:eastAsia="zh-CN"/>
        </w:rPr>
        <w:t>a jegyzőkönyvet hitelesítők megválasztásáról</w:t>
      </w:r>
    </w:p>
    <w:p w:rsidR="000314B3" w:rsidRPr="000314B3" w:rsidRDefault="000314B3" w:rsidP="000314B3">
      <w:pPr>
        <w:jc w:val="both"/>
        <w:rPr>
          <w:lang w:eastAsia="zh-CN"/>
        </w:rPr>
      </w:pPr>
      <w:r w:rsidRPr="000314B3">
        <w:rPr>
          <w:lang w:eastAsia="zh-CN"/>
        </w:rPr>
        <w:t>Előadó: Szalmási József polgármester</w:t>
      </w:r>
    </w:p>
    <w:p w:rsidR="007C7929" w:rsidRPr="000314B3" w:rsidRDefault="007C7929" w:rsidP="000314B3">
      <w:pPr>
        <w:jc w:val="both"/>
        <w:rPr>
          <w:lang w:eastAsia="zh-CN"/>
        </w:rPr>
      </w:pPr>
    </w:p>
    <w:p w:rsidR="0073742F" w:rsidRPr="000314B3" w:rsidRDefault="0073742F" w:rsidP="0073742F">
      <w:pPr>
        <w:jc w:val="both"/>
      </w:pPr>
      <w:r w:rsidRPr="000314B3">
        <w:t xml:space="preserve">A Képviselőtestület </w:t>
      </w:r>
      <w:r>
        <w:t>6</w:t>
      </w:r>
      <w:r w:rsidRPr="000314B3">
        <w:t xml:space="preserve"> igen szavazattal, ellenszavazat és tartózkodás nélkül a következő határozatot hozta:</w:t>
      </w:r>
    </w:p>
    <w:p w:rsidR="0073742F" w:rsidRPr="000314B3" w:rsidRDefault="0073742F" w:rsidP="0073742F">
      <w:pPr>
        <w:keepNext/>
        <w:suppressAutoHyphens/>
        <w:jc w:val="center"/>
        <w:outlineLvl w:val="1"/>
        <w:rPr>
          <w:b/>
          <w:bCs/>
          <w:iCs/>
          <w:lang w:eastAsia="zh-CN"/>
        </w:rPr>
      </w:pPr>
      <w:r w:rsidRPr="000314B3">
        <w:rPr>
          <w:b/>
          <w:bCs/>
          <w:iCs/>
          <w:lang w:eastAsia="zh-CN"/>
        </w:rPr>
        <w:t>NYÍRKARÁSZ KÖZSÉGI ÖNKORMÁNYZAT</w:t>
      </w:r>
    </w:p>
    <w:p w:rsidR="0073742F" w:rsidRPr="000314B3" w:rsidRDefault="0073742F" w:rsidP="0073742F">
      <w:pPr>
        <w:keepNext/>
        <w:suppressAutoHyphens/>
        <w:jc w:val="center"/>
        <w:outlineLvl w:val="1"/>
        <w:rPr>
          <w:b/>
          <w:bCs/>
          <w:iCs/>
          <w:lang w:eastAsia="zh-CN"/>
        </w:rPr>
      </w:pPr>
      <w:r w:rsidRPr="000314B3">
        <w:rPr>
          <w:b/>
          <w:bCs/>
          <w:iCs/>
          <w:lang w:eastAsia="zh-CN"/>
        </w:rPr>
        <w:t xml:space="preserve"> KÉPVISELŐTESTÜLETÉNEK</w:t>
      </w:r>
    </w:p>
    <w:p w:rsidR="0073742F" w:rsidRPr="000314B3" w:rsidRDefault="0073742F" w:rsidP="0073742F">
      <w:pPr>
        <w:jc w:val="center"/>
        <w:rPr>
          <w:b/>
        </w:rPr>
      </w:pPr>
    </w:p>
    <w:p w:rsidR="0073742F" w:rsidRPr="000314B3" w:rsidRDefault="0073742F" w:rsidP="0073742F">
      <w:pPr>
        <w:jc w:val="center"/>
        <w:rPr>
          <w:b/>
        </w:rPr>
      </w:pPr>
      <w:r>
        <w:rPr>
          <w:b/>
        </w:rPr>
        <w:t>49/2019.(VII.16</w:t>
      </w:r>
      <w:r w:rsidRPr="000314B3">
        <w:rPr>
          <w:b/>
        </w:rPr>
        <w:t>.)</w:t>
      </w:r>
    </w:p>
    <w:p w:rsidR="0073742F" w:rsidRPr="000314B3" w:rsidRDefault="0073742F" w:rsidP="0073742F">
      <w:pPr>
        <w:jc w:val="center"/>
        <w:rPr>
          <w:b/>
        </w:rPr>
      </w:pPr>
      <w:r w:rsidRPr="000314B3">
        <w:rPr>
          <w:b/>
        </w:rPr>
        <w:t xml:space="preserve">h a t á r o z a t </w:t>
      </w:r>
      <w:proofErr w:type="gramStart"/>
      <w:r w:rsidRPr="000314B3">
        <w:rPr>
          <w:b/>
        </w:rPr>
        <w:t>a</w:t>
      </w:r>
      <w:proofErr w:type="gramEnd"/>
    </w:p>
    <w:p w:rsidR="0073742F" w:rsidRDefault="0073742F" w:rsidP="0073742F">
      <w:pPr>
        <w:jc w:val="center"/>
        <w:rPr>
          <w:b/>
        </w:rPr>
      </w:pPr>
      <w:proofErr w:type="gramStart"/>
      <w:r w:rsidRPr="000314B3">
        <w:rPr>
          <w:b/>
        </w:rPr>
        <w:t>a</w:t>
      </w:r>
      <w:proofErr w:type="gramEnd"/>
      <w:r w:rsidRPr="000314B3">
        <w:rPr>
          <w:b/>
        </w:rPr>
        <w:t xml:space="preserve"> jegyzőkönyvet hitelesítők megválasztásáról</w:t>
      </w:r>
    </w:p>
    <w:p w:rsidR="0073742F" w:rsidRPr="000314B3" w:rsidRDefault="0073742F" w:rsidP="0073742F">
      <w:pPr>
        <w:jc w:val="center"/>
        <w:rPr>
          <w:b/>
        </w:rPr>
      </w:pPr>
    </w:p>
    <w:p w:rsidR="0073742F" w:rsidRPr="000314B3" w:rsidRDefault="0073742F" w:rsidP="0073742F">
      <w:pPr>
        <w:spacing w:after="120"/>
        <w:rPr>
          <w:b/>
          <w:bCs/>
        </w:rPr>
      </w:pPr>
      <w:r w:rsidRPr="000314B3">
        <w:rPr>
          <w:b/>
          <w:bCs/>
        </w:rPr>
        <w:t>A Képviselő-testület</w:t>
      </w:r>
    </w:p>
    <w:p w:rsidR="0073742F" w:rsidRDefault="0073742F" w:rsidP="0073742F">
      <w:pPr>
        <w:spacing w:after="120"/>
        <w:jc w:val="both"/>
      </w:pPr>
      <w:r>
        <w:t xml:space="preserve">Balogh József és Csordás Zoltánné </w:t>
      </w:r>
      <w:r w:rsidRPr="000314B3">
        <w:t>önkormányzati képviselőket megválasztotta a jelen jegyzőkönyv hitelesítésére.</w:t>
      </w:r>
    </w:p>
    <w:p w:rsidR="0073742F" w:rsidRPr="00882246" w:rsidRDefault="0073742F" w:rsidP="0073742F">
      <w:pPr>
        <w:spacing w:after="120"/>
        <w:jc w:val="both"/>
        <w:rPr>
          <w:b/>
          <w:bCs/>
        </w:rPr>
      </w:pPr>
    </w:p>
    <w:p w:rsidR="0073742F" w:rsidRPr="000314B3" w:rsidRDefault="0073742F" w:rsidP="0073742F">
      <w:pPr>
        <w:jc w:val="both"/>
        <w:rPr>
          <w:b/>
          <w:u w:val="single"/>
          <w:lang w:eastAsia="zh-CN"/>
        </w:rPr>
      </w:pPr>
      <w:r>
        <w:rPr>
          <w:b/>
          <w:u w:val="single"/>
          <w:lang w:eastAsia="zh-CN"/>
        </w:rPr>
        <w:t>Tárgy: (2</w:t>
      </w:r>
      <w:proofErr w:type="gramStart"/>
      <w:r w:rsidRPr="000314B3">
        <w:rPr>
          <w:b/>
          <w:u w:val="single"/>
          <w:lang w:eastAsia="zh-CN"/>
        </w:rPr>
        <w:t>.tsp</w:t>
      </w:r>
      <w:proofErr w:type="gramEnd"/>
      <w:r w:rsidRPr="000314B3">
        <w:rPr>
          <w:b/>
          <w:u w:val="single"/>
          <w:lang w:eastAsia="zh-CN"/>
        </w:rPr>
        <w:t xml:space="preserve">.)  Előterjesztés </w:t>
      </w:r>
      <w:r w:rsidRPr="0073742F">
        <w:rPr>
          <w:b/>
          <w:u w:val="single"/>
          <w:lang w:eastAsia="zh-CN"/>
        </w:rPr>
        <w:t>a rendkívüli települési támogatásra való jogosultság megállapítására vonatkozó hatáskör átruházásról</w:t>
      </w:r>
    </w:p>
    <w:p w:rsidR="0073742F" w:rsidRPr="000314B3" w:rsidRDefault="0073742F" w:rsidP="0073742F">
      <w:pPr>
        <w:jc w:val="both"/>
        <w:rPr>
          <w:lang w:eastAsia="zh-CN"/>
        </w:rPr>
      </w:pPr>
      <w:r w:rsidRPr="000314B3">
        <w:rPr>
          <w:lang w:eastAsia="zh-CN"/>
        </w:rPr>
        <w:t>Előadó: Szalmási József polgármester</w:t>
      </w:r>
    </w:p>
    <w:p w:rsidR="0073742F" w:rsidRPr="000314B3" w:rsidRDefault="0073742F" w:rsidP="0073742F">
      <w:pPr>
        <w:jc w:val="both"/>
        <w:rPr>
          <w:lang w:eastAsia="zh-CN"/>
        </w:rPr>
      </w:pPr>
    </w:p>
    <w:p w:rsidR="00A12CDB" w:rsidRDefault="0073742F" w:rsidP="00A12CDB">
      <w:pPr>
        <w:jc w:val="both"/>
      </w:pPr>
      <w:r>
        <w:t xml:space="preserve">Szalmási </w:t>
      </w:r>
      <w:r w:rsidR="00B85F78">
        <w:t xml:space="preserve">József polgármester tájékoztatta a jelenlévőket, hogy a </w:t>
      </w:r>
      <w:r w:rsidR="00B85F78" w:rsidRPr="00B85F78">
        <w:t>2019. június 27-én 15:00 órától orkánerejű szél és heves felhőszakadás sújtotta Nyírkarász települést. A nagy erejű vihar pusztítást végzett a településen,</w:t>
      </w:r>
      <w:r w:rsidR="00B85F78">
        <w:t xml:space="preserve"> lakások maradtak tető nélkül, melyek megsegítésére Kovács Sándor országgyűlési képviselő tájékoztatása szerint a Kormány határozatban fog dönteni az egyedi támogatásokról. Azokat segítik elsősorban, akiknek a lakását a vis maior kormányrendelet értelmében összehívott bizottság </w:t>
      </w:r>
      <w:r w:rsidR="00D65946">
        <w:t xml:space="preserve">lakhatatlanná nyilvánította. A lakásbiztosításból származó kárösszeg figyelembevételével nyújtható támogatás, még a részletszabályok nem ismertek. Pusztadoboson a polgármester hatáskörébe lett átruházva, felgyorsítva ezzel a segítést- a károsultak számára történő rendkívüli támogatás nyújtásának az elbírálása. Szalmási József polgármester kihangsúlyozta, hogy nem örülne az ehhez hasonló </w:t>
      </w:r>
      <w:r w:rsidR="00D65946">
        <w:lastRenderedPageBreak/>
        <w:t>hatáskör átruházásnak.  Szerinte közösen kell dönteni, a tények feltárása, a vélemények kinyilvánítása mellett, a Képviselőtestületnek kellene</w:t>
      </w:r>
      <w:r w:rsidR="00E73A36">
        <w:t xml:space="preserve"> dönteni, több munka hárulna a tagokra.</w:t>
      </w:r>
    </w:p>
    <w:p w:rsidR="00E73A36" w:rsidRDefault="00E73A36" w:rsidP="00A12CDB">
      <w:pPr>
        <w:jc w:val="both"/>
      </w:pPr>
      <w:r>
        <w:t>Kovács Sándorné önkormányzati képviselő szerint döntsön a polgármester.</w:t>
      </w:r>
    </w:p>
    <w:p w:rsidR="00E73A36" w:rsidRDefault="00E73A36" w:rsidP="00A12CDB">
      <w:pPr>
        <w:jc w:val="both"/>
      </w:pPr>
      <w:r>
        <w:t xml:space="preserve">Szabó Imre önkormányzati képviselő szerint ne csak a polgármestert </w:t>
      </w:r>
      <w:r w:rsidR="00B52894">
        <w:t>szidják, hanem a testületet.</w:t>
      </w:r>
      <w:r w:rsidR="00C72414">
        <w:t xml:space="preserve"> </w:t>
      </w:r>
    </w:p>
    <w:p w:rsidR="00C72414" w:rsidRDefault="00C72414" w:rsidP="00A12CDB">
      <w:pPr>
        <w:jc w:val="both"/>
      </w:pPr>
      <w:r>
        <w:t xml:space="preserve">Szalmási József polgármester javasolta, hogy össze kell írni, kinek mire van szüksége, építőanyag, biztosításból származó összeg figyelembevételével összeül a testület és döntést hoz. Balogh Lászlóné </w:t>
      </w:r>
      <w:proofErr w:type="spellStart"/>
      <w:r>
        <w:t>Levelesi</w:t>
      </w:r>
      <w:proofErr w:type="spellEnd"/>
      <w:r>
        <w:t xml:space="preserve"> </w:t>
      </w:r>
      <w:proofErr w:type="spellStart"/>
      <w:r>
        <w:t>út-i</w:t>
      </w:r>
      <w:proofErr w:type="spellEnd"/>
      <w:r>
        <w:t xml:space="preserve"> lakos, aki többek között megkereste őt, házát nem éri meg helyreállítani akkora kár érte. A polgármester saját maga rendbe hozza a volt Farkas Gyula bácsi féle házat, és költözzön oda Balogh Lászlóné, ezért cserébe a jelenlegi romos házat az önkormányzatnak adná.</w:t>
      </w:r>
    </w:p>
    <w:p w:rsidR="00C72414" w:rsidRDefault="00C72414" w:rsidP="00A12CDB">
      <w:pPr>
        <w:jc w:val="both"/>
      </w:pPr>
    </w:p>
    <w:p w:rsidR="00C72414" w:rsidRPr="000314B3" w:rsidRDefault="00C72414" w:rsidP="00C72414">
      <w:pPr>
        <w:jc w:val="both"/>
      </w:pPr>
      <w:r w:rsidRPr="000314B3">
        <w:t xml:space="preserve">A Képviselőtestület </w:t>
      </w:r>
      <w:r>
        <w:t>6</w:t>
      </w:r>
      <w:r w:rsidRPr="000314B3">
        <w:t xml:space="preserve"> igen szavazattal, ellenszavazat és tartózkodás nélkül a következő határozatot hozta:</w:t>
      </w:r>
    </w:p>
    <w:p w:rsidR="00C72414" w:rsidRPr="000314B3" w:rsidRDefault="00C72414" w:rsidP="00C72414">
      <w:pPr>
        <w:keepNext/>
        <w:suppressAutoHyphens/>
        <w:jc w:val="center"/>
        <w:outlineLvl w:val="1"/>
        <w:rPr>
          <w:b/>
          <w:bCs/>
          <w:iCs/>
          <w:lang w:eastAsia="zh-CN"/>
        </w:rPr>
      </w:pPr>
      <w:r w:rsidRPr="000314B3">
        <w:rPr>
          <w:b/>
          <w:bCs/>
          <w:iCs/>
          <w:lang w:eastAsia="zh-CN"/>
        </w:rPr>
        <w:t>NYÍRKARÁSZ KÖZSÉGI ÖNKORMÁNYZAT</w:t>
      </w:r>
    </w:p>
    <w:p w:rsidR="00C72414" w:rsidRPr="000314B3" w:rsidRDefault="00C72414" w:rsidP="00C72414">
      <w:pPr>
        <w:keepNext/>
        <w:suppressAutoHyphens/>
        <w:jc w:val="center"/>
        <w:outlineLvl w:val="1"/>
        <w:rPr>
          <w:b/>
          <w:bCs/>
          <w:iCs/>
          <w:lang w:eastAsia="zh-CN"/>
        </w:rPr>
      </w:pPr>
      <w:r w:rsidRPr="000314B3">
        <w:rPr>
          <w:b/>
          <w:bCs/>
          <w:iCs/>
          <w:lang w:eastAsia="zh-CN"/>
        </w:rPr>
        <w:t xml:space="preserve"> KÉPVISELŐTESTÜLETÉNEK</w:t>
      </w:r>
    </w:p>
    <w:p w:rsidR="00C72414" w:rsidRPr="000314B3" w:rsidRDefault="00C72414" w:rsidP="00C72414">
      <w:pPr>
        <w:jc w:val="center"/>
        <w:rPr>
          <w:b/>
        </w:rPr>
      </w:pPr>
    </w:p>
    <w:p w:rsidR="00C72414" w:rsidRPr="000314B3" w:rsidRDefault="00C72414" w:rsidP="00C72414">
      <w:pPr>
        <w:jc w:val="center"/>
        <w:rPr>
          <w:b/>
        </w:rPr>
      </w:pPr>
      <w:r>
        <w:rPr>
          <w:b/>
        </w:rPr>
        <w:t>50/2019.(VII.16</w:t>
      </w:r>
      <w:r w:rsidRPr="000314B3">
        <w:rPr>
          <w:b/>
        </w:rPr>
        <w:t>.)</w:t>
      </w:r>
    </w:p>
    <w:p w:rsidR="00C72414" w:rsidRPr="000314B3" w:rsidRDefault="00C72414" w:rsidP="00C72414">
      <w:pPr>
        <w:jc w:val="center"/>
        <w:rPr>
          <w:b/>
        </w:rPr>
      </w:pPr>
      <w:r w:rsidRPr="000314B3">
        <w:rPr>
          <w:b/>
        </w:rPr>
        <w:t xml:space="preserve">h a t á r o z a t </w:t>
      </w:r>
      <w:proofErr w:type="gramStart"/>
      <w:r w:rsidRPr="000314B3">
        <w:rPr>
          <w:b/>
        </w:rPr>
        <w:t>a</w:t>
      </w:r>
      <w:proofErr w:type="gramEnd"/>
    </w:p>
    <w:p w:rsidR="00C72414" w:rsidRPr="000314B3" w:rsidRDefault="00C72414" w:rsidP="00725246">
      <w:pPr>
        <w:jc w:val="center"/>
        <w:rPr>
          <w:b/>
        </w:rPr>
      </w:pPr>
      <w:proofErr w:type="gramStart"/>
      <w:r w:rsidRPr="00C72414">
        <w:rPr>
          <w:b/>
        </w:rPr>
        <w:t>a</w:t>
      </w:r>
      <w:proofErr w:type="gramEnd"/>
      <w:r w:rsidRPr="00C72414">
        <w:rPr>
          <w:b/>
        </w:rPr>
        <w:t xml:space="preserve"> rendkívüli települési támogatásra való jogosultság megállapítására vonatkozó hatáskör átruházásról</w:t>
      </w:r>
    </w:p>
    <w:p w:rsidR="00C72414" w:rsidRPr="000314B3" w:rsidRDefault="00C72414" w:rsidP="00C72414">
      <w:pPr>
        <w:spacing w:after="120"/>
        <w:rPr>
          <w:b/>
          <w:bCs/>
        </w:rPr>
      </w:pPr>
      <w:r w:rsidRPr="000314B3">
        <w:rPr>
          <w:b/>
          <w:bCs/>
        </w:rPr>
        <w:t>A Képviselő-testület</w:t>
      </w:r>
    </w:p>
    <w:p w:rsidR="00E73A36" w:rsidRDefault="002521D4" w:rsidP="00A12CDB">
      <w:pPr>
        <w:jc w:val="both"/>
      </w:pPr>
      <w:proofErr w:type="gramStart"/>
      <w:r>
        <w:t>úgy</w:t>
      </w:r>
      <w:proofErr w:type="gramEnd"/>
      <w:r>
        <w:t xml:space="preserve"> döntött, nem ruházza át a polgármesterre</w:t>
      </w:r>
      <w:r w:rsidRPr="002521D4">
        <w:t xml:space="preserve"> a rendkívüli települési támogatásra való jogosultság megállapítására vonatkozó hatáskör</w:t>
      </w:r>
      <w:r>
        <w:t>t.</w:t>
      </w:r>
    </w:p>
    <w:p w:rsidR="002521D4" w:rsidRDefault="002521D4" w:rsidP="00A12CDB">
      <w:pPr>
        <w:jc w:val="both"/>
      </w:pPr>
    </w:p>
    <w:p w:rsidR="002521D4" w:rsidRDefault="002521D4" w:rsidP="00A12CDB">
      <w:pPr>
        <w:jc w:val="both"/>
      </w:pPr>
      <w:r>
        <w:t>Felelős: Képviselő-testület</w:t>
      </w:r>
    </w:p>
    <w:p w:rsidR="002521D4" w:rsidRDefault="002521D4" w:rsidP="00A12CDB">
      <w:pPr>
        <w:jc w:val="both"/>
      </w:pPr>
    </w:p>
    <w:p w:rsidR="002521D4" w:rsidRPr="000314B3" w:rsidRDefault="002521D4" w:rsidP="002521D4">
      <w:pPr>
        <w:jc w:val="both"/>
        <w:rPr>
          <w:b/>
          <w:u w:val="single"/>
          <w:lang w:eastAsia="zh-CN"/>
        </w:rPr>
      </w:pPr>
      <w:r>
        <w:rPr>
          <w:b/>
          <w:u w:val="single"/>
          <w:lang w:eastAsia="zh-CN"/>
        </w:rPr>
        <w:t>Tárgy: (</w:t>
      </w:r>
      <w:r>
        <w:rPr>
          <w:b/>
          <w:u w:val="single"/>
          <w:lang w:eastAsia="zh-CN"/>
        </w:rPr>
        <w:t>3</w:t>
      </w:r>
      <w:proofErr w:type="gramStart"/>
      <w:r w:rsidRPr="000314B3">
        <w:rPr>
          <w:b/>
          <w:u w:val="single"/>
          <w:lang w:eastAsia="zh-CN"/>
        </w:rPr>
        <w:t>.tsp</w:t>
      </w:r>
      <w:proofErr w:type="gramEnd"/>
      <w:r w:rsidRPr="000314B3">
        <w:rPr>
          <w:b/>
          <w:u w:val="single"/>
          <w:lang w:eastAsia="zh-CN"/>
        </w:rPr>
        <w:t xml:space="preserve">.)  Előterjesztés </w:t>
      </w:r>
      <w:r w:rsidRPr="002521D4">
        <w:rPr>
          <w:b/>
          <w:u w:val="single"/>
          <w:lang w:eastAsia="zh-CN"/>
        </w:rPr>
        <w:t>települési önkormányzatok szociális célú tüzelőanyag vásárláshoz kapcsolódó támogatására</w:t>
      </w:r>
    </w:p>
    <w:p w:rsidR="002521D4" w:rsidRPr="000314B3" w:rsidRDefault="002521D4" w:rsidP="002521D4">
      <w:pPr>
        <w:jc w:val="both"/>
        <w:rPr>
          <w:lang w:eastAsia="zh-CN"/>
        </w:rPr>
      </w:pPr>
      <w:r w:rsidRPr="000314B3">
        <w:rPr>
          <w:lang w:eastAsia="zh-CN"/>
        </w:rPr>
        <w:t>Előadó: Szalmási József polgármester</w:t>
      </w:r>
    </w:p>
    <w:p w:rsidR="002521D4" w:rsidRDefault="002521D4" w:rsidP="00A12CDB">
      <w:pPr>
        <w:jc w:val="both"/>
      </w:pPr>
    </w:p>
    <w:p w:rsidR="002521D4" w:rsidRDefault="002521D4" w:rsidP="00A12CDB">
      <w:pPr>
        <w:jc w:val="both"/>
      </w:pPr>
      <w:r>
        <w:t>Szalmási József polgármester az előterjesztés szerint tájékoztatta a jelenlévőket.</w:t>
      </w:r>
    </w:p>
    <w:p w:rsidR="002521D4" w:rsidRPr="000314B3" w:rsidRDefault="002521D4" w:rsidP="002521D4">
      <w:pPr>
        <w:jc w:val="both"/>
      </w:pPr>
      <w:r w:rsidRPr="000314B3">
        <w:t xml:space="preserve">A Képviselőtestület </w:t>
      </w:r>
      <w:r>
        <w:t>6</w:t>
      </w:r>
      <w:r w:rsidRPr="000314B3">
        <w:t xml:space="preserve"> igen szavazattal, ellenszavazat és tartózkodás nélkül a következő határozatot hozta:</w:t>
      </w:r>
    </w:p>
    <w:p w:rsidR="002521D4" w:rsidRDefault="002521D4" w:rsidP="00A12CDB">
      <w:pPr>
        <w:jc w:val="both"/>
      </w:pPr>
    </w:p>
    <w:p w:rsidR="002521D4" w:rsidRPr="002521D4" w:rsidRDefault="002521D4" w:rsidP="002521D4">
      <w:pPr>
        <w:spacing w:line="276" w:lineRule="auto"/>
        <w:jc w:val="center"/>
        <w:rPr>
          <w:b/>
        </w:rPr>
      </w:pPr>
      <w:r w:rsidRPr="002521D4">
        <w:rPr>
          <w:b/>
        </w:rPr>
        <w:t xml:space="preserve">NYÍRKARÁSZ KÖZSÉGI ÖNKORMÁNYZAT </w:t>
      </w:r>
    </w:p>
    <w:p w:rsidR="002521D4" w:rsidRPr="002521D4" w:rsidRDefault="002521D4" w:rsidP="002521D4">
      <w:pPr>
        <w:spacing w:line="276" w:lineRule="auto"/>
        <w:jc w:val="center"/>
        <w:rPr>
          <w:b/>
        </w:rPr>
      </w:pPr>
      <w:r w:rsidRPr="002521D4">
        <w:rPr>
          <w:b/>
        </w:rPr>
        <w:t xml:space="preserve">KÉPVISELŐ-TESTÜLETÉNEK </w:t>
      </w:r>
    </w:p>
    <w:p w:rsidR="002521D4" w:rsidRPr="002521D4" w:rsidRDefault="002521D4" w:rsidP="002521D4">
      <w:pPr>
        <w:spacing w:line="276" w:lineRule="auto"/>
        <w:jc w:val="center"/>
        <w:rPr>
          <w:b/>
        </w:rPr>
      </w:pPr>
    </w:p>
    <w:p w:rsidR="002521D4" w:rsidRPr="002521D4" w:rsidRDefault="002521D4" w:rsidP="002521D4">
      <w:pPr>
        <w:spacing w:line="276" w:lineRule="auto"/>
        <w:jc w:val="center"/>
        <w:rPr>
          <w:b/>
        </w:rPr>
      </w:pPr>
      <w:r w:rsidRPr="002521D4">
        <w:rPr>
          <w:b/>
        </w:rPr>
        <w:t>51/2019.(VII.16.)</w:t>
      </w:r>
    </w:p>
    <w:p w:rsidR="002521D4" w:rsidRPr="002521D4" w:rsidRDefault="002521D4" w:rsidP="002521D4">
      <w:pPr>
        <w:spacing w:line="276" w:lineRule="auto"/>
        <w:jc w:val="center"/>
        <w:rPr>
          <w:b/>
        </w:rPr>
      </w:pPr>
      <w:r w:rsidRPr="002521D4">
        <w:rPr>
          <w:b/>
        </w:rPr>
        <w:t xml:space="preserve">h a t á r o z a t </w:t>
      </w:r>
      <w:proofErr w:type="gramStart"/>
      <w:r w:rsidRPr="002521D4">
        <w:rPr>
          <w:b/>
        </w:rPr>
        <w:t>a</w:t>
      </w:r>
      <w:proofErr w:type="gramEnd"/>
      <w:r w:rsidRPr="002521D4">
        <w:rPr>
          <w:b/>
        </w:rPr>
        <w:t xml:space="preserve"> </w:t>
      </w:r>
    </w:p>
    <w:p w:rsidR="002521D4" w:rsidRPr="002521D4" w:rsidRDefault="002521D4" w:rsidP="002521D4">
      <w:pPr>
        <w:spacing w:line="276" w:lineRule="auto"/>
        <w:jc w:val="center"/>
        <w:rPr>
          <w:b/>
        </w:rPr>
      </w:pPr>
    </w:p>
    <w:p w:rsidR="002521D4" w:rsidRPr="002521D4" w:rsidRDefault="002521D4" w:rsidP="002521D4">
      <w:pPr>
        <w:tabs>
          <w:tab w:val="left" w:pos="360"/>
        </w:tabs>
        <w:spacing w:line="276" w:lineRule="auto"/>
        <w:jc w:val="center"/>
        <w:rPr>
          <w:rFonts w:eastAsiaTheme="minorHAnsi"/>
          <w:b/>
        </w:rPr>
      </w:pPr>
      <w:r w:rsidRPr="002521D4">
        <w:rPr>
          <w:rFonts w:eastAsiaTheme="minorHAnsi"/>
          <w:b/>
        </w:rPr>
        <w:t xml:space="preserve"> </w:t>
      </w:r>
      <w:proofErr w:type="gramStart"/>
      <w:r w:rsidRPr="002521D4">
        <w:rPr>
          <w:rFonts w:eastAsiaTheme="minorHAnsi"/>
          <w:b/>
        </w:rPr>
        <w:t>települési</w:t>
      </w:r>
      <w:proofErr w:type="gramEnd"/>
      <w:r w:rsidRPr="002521D4">
        <w:rPr>
          <w:rFonts w:eastAsiaTheme="minorHAnsi"/>
          <w:b/>
        </w:rPr>
        <w:t xml:space="preserve"> önkormányzatok szociális célú tüzelőanyag – keménylombos tűzifa - vásárláshoz kapcsolódó támogatásáról</w:t>
      </w:r>
    </w:p>
    <w:p w:rsidR="002521D4" w:rsidRPr="002521D4" w:rsidRDefault="002521D4" w:rsidP="002521D4">
      <w:pPr>
        <w:tabs>
          <w:tab w:val="left" w:pos="360"/>
        </w:tabs>
        <w:spacing w:line="276" w:lineRule="auto"/>
        <w:rPr>
          <w:rFonts w:eastAsiaTheme="minorHAnsi"/>
          <w:bCs/>
        </w:rPr>
      </w:pPr>
    </w:p>
    <w:p w:rsidR="002521D4" w:rsidRPr="002521D4" w:rsidRDefault="002521D4" w:rsidP="002521D4">
      <w:pPr>
        <w:tabs>
          <w:tab w:val="left" w:pos="360"/>
        </w:tabs>
        <w:spacing w:line="276" w:lineRule="auto"/>
        <w:jc w:val="both"/>
        <w:rPr>
          <w:rFonts w:eastAsiaTheme="minorHAnsi"/>
          <w:b/>
        </w:rPr>
      </w:pPr>
      <w:r w:rsidRPr="002521D4">
        <w:rPr>
          <w:rFonts w:eastAsiaTheme="minorHAnsi"/>
          <w:b/>
        </w:rPr>
        <w:t>Nyírkarász Községi Önkormányzat Képviselőtestülete:</w:t>
      </w:r>
    </w:p>
    <w:p w:rsidR="002521D4" w:rsidRPr="002521D4" w:rsidRDefault="002521D4" w:rsidP="002521D4">
      <w:pPr>
        <w:spacing w:line="276" w:lineRule="auto"/>
        <w:jc w:val="both"/>
        <w:rPr>
          <w:bCs/>
          <w:color w:val="222222"/>
        </w:rPr>
      </w:pPr>
      <w:r w:rsidRPr="002521D4">
        <w:rPr>
          <w:bCs/>
          <w:color w:val="222222"/>
        </w:rPr>
        <w:t xml:space="preserve">1./ Döntött: a Magyarország 2019. évi központi költségvetéséről szóló 2018. évi L. törvény 3. melléklet I.9. </w:t>
      </w:r>
      <w:proofErr w:type="gramStart"/>
      <w:r w:rsidRPr="002521D4">
        <w:rPr>
          <w:bCs/>
          <w:color w:val="222222"/>
        </w:rPr>
        <w:t>pont</w:t>
      </w:r>
      <w:proofErr w:type="gramEnd"/>
      <w:r w:rsidRPr="002521D4">
        <w:rPr>
          <w:bCs/>
          <w:color w:val="222222"/>
        </w:rPr>
        <w:t xml:space="preserve"> szerinti „A települési önkormányzatok szociális célú tüzelőanyag vásárláshoz kapcsolódó támogatására” kiírt pályázati felhívásra benyújtja támogatási kérelmét.</w:t>
      </w:r>
    </w:p>
    <w:p w:rsidR="002521D4" w:rsidRPr="002521D4" w:rsidRDefault="002521D4" w:rsidP="002521D4">
      <w:pPr>
        <w:spacing w:line="276" w:lineRule="auto"/>
        <w:jc w:val="both"/>
        <w:rPr>
          <w:bCs/>
          <w:color w:val="222222"/>
        </w:rPr>
      </w:pPr>
    </w:p>
    <w:p w:rsidR="002521D4" w:rsidRPr="002521D4" w:rsidRDefault="002521D4" w:rsidP="002521D4">
      <w:pPr>
        <w:spacing w:line="276" w:lineRule="auto"/>
        <w:ind w:right="150"/>
        <w:jc w:val="both"/>
        <w:rPr>
          <w:bCs/>
          <w:color w:val="222222"/>
        </w:rPr>
      </w:pPr>
      <w:r w:rsidRPr="002521D4">
        <w:rPr>
          <w:bCs/>
          <w:color w:val="222222"/>
        </w:rPr>
        <w:lastRenderedPageBreak/>
        <w:t>2./ Nyilatkozza: Nyírkarász község a kedvezményezett települések besorolásáról és a besorolás feltételrendszeréről szóló 105/2015.(IV.23.) Korm. rendelet 2. melléklete alapján jelentős munkanélküliséggel sújtott település, így Nyírkarász Községi Önkormányzatnak saját erő vállalása nem szükséges.</w:t>
      </w:r>
    </w:p>
    <w:p w:rsidR="002521D4" w:rsidRPr="002521D4" w:rsidRDefault="002521D4" w:rsidP="00725246">
      <w:pPr>
        <w:spacing w:line="276" w:lineRule="auto"/>
        <w:ind w:right="150"/>
        <w:jc w:val="both"/>
      </w:pPr>
      <w:r w:rsidRPr="002521D4">
        <w:rPr>
          <w:bCs/>
          <w:color w:val="222222"/>
        </w:rPr>
        <w:t>3./ A pályázati kiírás rendelkezésének megfelelve vállalja, hogy</w:t>
      </w:r>
      <w:r w:rsidRPr="002521D4">
        <w:t xml:space="preserve"> a szociális célú tüzelőanyagban – keménylombos tűzifa - részesülőtől ellenszolgáltatást nem kér.</w:t>
      </w:r>
    </w:p>
    <w:p w:rsidR="002521D4" w:rsidRPr="002521D4" w:rsidRDefault="002521D4" w:rsidP="002521D4">
      <w:pPr>
        <w:spacing w:line="276" w:lineRule="auto"/>
      </w:pPr>
      <w:r w:rsidRPr="002521D4">
        <w:t>Felelős: Szalmási József polgármester</w:t>
      </w:r>
    </w:p>
    <w:p w:rsidR="002521D4" w:rsidRPr="002521D4" w:rsidRDefault="002521D4" w:rsidP="002521D4">
      <w:pPr>
        <w:spacing w:line="276" w:lineRule="auto"/>
      </w:pPr>
      <w:r w:rsidRPr="002521D4">
        <w:t>Határidő: 2019. augusztus 1.</w:t>
      </w:r>
    </w:p>
    <w:p w:rsidR="002521D4" w:rsidRPr="002521D4" w:rsidRDefault="002521D4" w:rsidP="002521D4">
      <w:pPr>
        <w:spacing w:line="276" w:lineRule="auto"/>
      </w:pPr>
    </w:p>
    <w:p w:rsidR="002521D4" w:rsidRPr="000314B3" w:rsidRDefault="002521D4" w:rsidP="002521D4">
      <w:pPr>
        <w:jc w:val="both"/>
        <w:rPr>
          <w:b/>
          <w:u w:val="single"/>
          <w:lang w:eastAsia="zh-CN"/>
        </w:rPr>
      </w:pPr>
      <w:r>
        <w:rPr>
          <w:b/>
          <w:u w:val="single"/>
          <w:lang w:eastAsia="zh-CN"/>
        </w:rPr>
        <w:t>Tárgy: (</w:t>
      </w:r>
      <w:r>
        <w:rPr>
          <w:b/>
          <w:u w:val="single"/>
          <w:lang w:eastAsia="zh-CN"/>
        </w:rPr>
        <w:t>4</w:t>
      </w:r>
      <w:proofErr w:type="gramStart"/>
      <w:r w:rsidRPr="000314B3">
        <w:rPr>
          <w:b/>
          <w:u w:val="single"/>
          <w:lang w:eastAsia="zh-CN"/>
        </w:rPr>
        <w:t>.tsp</w:t>
      </w:r>
      <w:proofErr w:type="gramEnd"/>
      <w:r w:rsidRPr="000314B3">
        <w:rPr>
          <w:b/>
          <w:u w:val="single"/>
          <w:lang w:eastAsia="zh-CN"/>
        </w:rPr>
        <w:t xml:space="preserve">.)  Előterjesztés </w:t>
      </w:r>
      <w:r w:rsidRPr="002521D4">
        <w:rPr>
          <w:b/>
          <w:u w:val="single"/>
          <w:lang w:eastAsia="zh-CN"/>
        </w:rPr>
        <w:t>Nyírkarász Község településképének védelméről szóló 15/2017.(XII.27.) számú önkormányzati rendelet felülvizsgálatáról</w:t>
      </w:r>
    </w:p>
    <w:p w:rsidR="002521D4" w:rsidRDefault="002521D4" w:rsidP="002521D4">
      <w:pPr>
        <w:jc w:val="both"/>
      </w:pPr>
      <w:r w:rsidRPr="000314B3">
        <w:rPr>
          <w:lang w:eastAsia="zh-CN"/>
        </w:rPr>
        <w:t>Előadó: Szalmási József polgármester</w:t>
      </w:r>
    </w:p>
    <w:p w:rsidR="002954A5" w:rsidRDefault="002954A5" w:rsidP="00882246">
      <w:pPr>
        <w:jc w:val="both"/>
      </w:pPr>
    </w:p>
    <w:p w:rsidR="002521D4" w:rsidRDefault="0017179C" w:rsidP="00882246">
      <w:pPr>
        <w:jc w:val="both"/>
      </w:pPr>
      <w:r>
        <w:t xml:space="preserve">Szalmási József polgármester tájékoztatta a jelenlévőket az előterjesztés szerint, a 2017. évben elkészült Településképi Arculati Kézikönyv és a településképi rendelet tárgyban a Megyei Kormányhivatalok átfogó felülvizsgálatot végeztek. Ennek eredményeképpen kapta meg az önkormányzat a szakmai konzultációs lapot. A rendelet törvényességi szempontú felülvizsgálatán túl célszerű szakmai szempontból is felülvizsgálni főépítész és településmérnök közreműködésével. </w:t>
      </w:r>
    </w:p>
    <w:p w:rsidR="0017179C" w:rsidRPr="000314B3" w:rsidRDefault="0017179C" w:rsidP="0017179C">
      <w:pPr>
        <w:jc w:val="both"/>
      </w:pPr>
      <w:r w:rsidRPr="000314B3">
        <w:t xml:space="preserve">A Képviselőtestület </w:t>
      </w:r>
      <w:r>
        <w:t>6</w:t>
      </w:r>
      <w:r w:rsidRPr="000314B3">
        <w:t xml:space="preserve"> igen szavazattal, ellenszavazat és tartózkodás nélkül a következő határozatot hozta:</w:t>
      </w:r>
    </w:p>
    <w:p w:rsidR="0017179C" w:rsidRPr="000314B3" w:rsidRDefault="0017179C" w:rsidP="0017179C">
      <w:pPr>
        <w:keepNext/>
        <w:suppressAutoHyphens/>
        <w:jc w:val="center"/>
        <w:outlineLvl w:val="1"/>
        <w:rPr>
          <w:b/>
          <w:bCs/>
          <w:iCs/>
          <w:lang w:eastAsia="zh-CN"/>
        </w:rPr>
      </w:pPr>
      <w:r w:rsidRPr="000314B3">
        <w:rPr>
          <w:b/>
          <w:bCs/>
          <w:iCs/>
          <w:lang w:eastAsia="zh-CN"/>
        </w:rPr>
        <w:t>NYÍRKARÁSZ KÖZSÉGI ÖNKORMÁNYZAT</w:t>
      </w:r>
    </w:p>
    <w:p w:rsidR="0017179C" w:rsidRPr="000314B3" w:rsidRDefault="0017179C" w:rsidP="0017179C">
      <w:pPr>
        <w:keepNext/>
        <w:suppressAutoHyphens/>
        <w:jc w:val="center"/>
        <w:outlineLvl w:val="1"/>
        <w:rPr>
          <w:b/>
          <w:bCs/>
          <w:iCs/>
          <w:lang w:eastAsia="zh-CN"/>
        </w:rPr>
      </w:pPr>
      <w:r w:rsidRPr="000314B3">
        <w:rPr>
          <w:b/>
          <w:bCs/>
          <w:iCs/>
          <w:lang w:eastAsia="zh-CN"/>
        </w:rPr>
        <w:t xml:space="preserve"> KÉPVISELŐTESTÜLETÉNEK</w:t>
      </w:r>
    </w:p>
    <w:p w:rsidR="0017179C" w:rsidRPr="000314B3" w:rsidRDefault="0017179C" w:rsidP="0017179C">
      <w:pPr>
        <w:jc w:val="center"/>
        <w:rPr>
          <w:b/>
        </w:rPr>
      </w:pPr>
    </w:p>
    <w:p w:rsidR="0017179C" w:rsidRPr="000314B3" w:rsidRDefault="0017179C" w:rsidP="0017179C">
      <w:pPr>
        <w:jc w:val="center"/>
        <w:rPr>
          <w:b/>
        </w:rPr>
      </w:pPr>
      <w:r>
        <w:rPr>
          <w:b/>
        </w:rPr>
        <w:t>52</w:t>
      </w:r>
      <w:r>
        <w:rPr>
          <w:b/>
        </w:rPr>
        <w:t>/2019.(VII.16</w:t>
      </w:r>
      <w:r w:rsidRPr="000314B3">
        <w:rPr>
          <w:b/>
        </w:rPr>
        <w:t>.)</w:t>
      </w:r>
    </w:p>
    <w:p w:rsidR="0017179C" w:rsidRPr="000314B3" w:rsidRDefault="0017179C" w:rsidP="0017179C">
      <w:pPr>
        <w:jc w:val="center"/>
        <w:rPr>
          <w:b/>
        </w:rPr>
      </w:pPr>
      <w:r w:rsidRPr="000314B3">
        <w:rPr>
          <w:b/>
        </w:rPr>
        <w:t xml:space="preserve">h a t á r o z a t </w:t>
      </w:r>
      <w:proofErr w:type="gramStart"/>
      <w:r w:rsidRPr="000314B3">
        <w:rPr>
          <w:b/>
        </w:rPr>
        <w:t>a</w:t>
      </w:r>
      <w:proofErr w:type="gramEnd"/>
    </w:p>
    <w:p w:rsidR="0017179C" w:rsidRDefault="0017179C" w:rsidP="0017179C">
      <w:pPr>
        <w:spacing w:after="120"/>
        <w:jc w:val="center"/>
        <w:rPr>
          <w:b/>
        </w:rPr>
      </w:pPr>
      <w:r w:rsidRPr="0017179C">
        <w:rPr>
          <w:b/>
        </w:rPr>
        <w:t>Nyírkarász Község településképének védelméről szóló 15/2017.(XII.27.) számú önkormányzati rendelet felülvizsgálatáról</w:t>
      </w:r>
    </w:p>
    <w:p w:rsidR="0017179C" w:rsidRPr="000314B3" w:rsidRDefault="0017179C" w:rsidP="0017179C">
      <w:pPr>
        <w:spacing w:after="120"/>
        <w:rPr>
          <w:b/>
          <w:bCs/>
        </w:rPr>
      </w:pPr>
      <w:r w:rsidRPr="000314B3">
        <w:rPr>
          <w:b/>
          <w:bCs/>
        </w:rPr>
        <w:t>A Képviselő-testület</w:t>
      </w:r>
    </w:p>
    <w:p w:rsidR="0017179C" w:rsidRDefault="0017179C" w:rsidP="0017179C">
      <w:pPr>
        <w:jc w:val="both"/>
      </w:pPr>
      <w:r>
        <w:t xml:space="preserve">1.) </w:t>
      </w:r>
      <w:r>
        <w:t>úgy döntött</w:t>
      </w:r>
      <w:r>
        <w:t xml:space="preserve">, hogy a </w:t>
      </w:r>
      <w:r w:rsidR="00725246">
        <w:t xml:space="preserve">Nyírkarász </w:t>
      </w:r>
      <w:r w:rsidRPr="0017179C">
        <w:t xml:space="preserve">Településképi Arculati Kézikönyv és </w:t>
      </w:r>
      <w:r w:rsidRPr="00725246">
        <w:t>a</w:t>
      </w:r>
      <w:r w:rsidR="00725246" w:rsidRPr="00725246">
        <w:t xml:space="preserve"> </w:t>
      </w:r>
      <w:r w:rsidR="00725246" w:rsidRPr="00725246">
        <w:t>Nyírkarász Község településképének védelméről szóló 15/2017.(XII.27.) számú önkormányzati</w:t>
      </w:r>
      <w:r w:rsidR="00725246">
        <w:t xml:space="preserve"> rendelet </w:t>
      </w:r>
      <w:r>
        <w:t xml:space="preserve">felülvizsgálata tárgyában </w:t>
      </w:r>
      <w:r w:rsidRPr="0017179C">
        <w:t xml:space="preserve">főépítész és </w:t>
      </w:r>
      <w:r>
        <w:t>településmérnök közreműködését veszi igénybe.</w:t>
      </w:r>
    </w:p>
    <w:p w:rsidR="0017179C" w:rsidRDefault="0017179C" w:rsidP="0017179C">
      <w:pPr>
        <w:jc w:val="both"/>
      </w:pPr>
      <w:r>
        <w:t>2.) felhatalmazza a polgármestert a megbízási szerződések aláírására.</w:t>
      </w:r>
    </w:p>
    <w:p w:rsidR="0017179C" w:rsidRDefault="0017179C" w:rsidP="0017179C">
      <w:pPr>
        <w:jc w:val="both"/>
      </w:pPr>
    </w:p>
    <w:p w:rsidR="0017179C" w:rsidRDefault="0017179C" w:rsidP="0017179C">
      <w:pPr>
        <w:jc w:val="both"/>
      </w:pPr>
      <w:r>
        <w:t>Felelős: Polgármester</w:t>
      </w:r>
    </w:p>
    <w:p w:rsidR="0017179C" w:rsidRDefault="0017179C" w:rsidP="0017179C">
      <w:pPr>
        <w:jc w:val="both"/>
      </w:pPr>
      <w:r>
        <w:t xml:space="preserve">Határidő: </w:t>
      </w:r>
      <w:r w:rsidR="00725246">
        <w:t>2019.09.30.</w:t>
      </w:r>
    </w:p>
    <w:p w:rsidR="0017179C" w:rsidRDefault="0017179C" w:rsidP="0017179C">
      <w:pPr>
        <w:jc w:val="both"/>
      </w:pPr>
    </w:p>
    <w:p w:rsidR="0017179C" w:rsidRDefault="0017179C" w:rsidP="0017179C">
      <w:pPr>
        <w:jc w:val="both"/>
      </w:pPr>
    </w:p>
    <w:p w:rsidR="00FD12AC" w:rsidRDefault="00FD12AC" w:rsidP="00FD12AC">
      <w:pPr>
        <w:jc w:val="both"/>
      </w:pPr>
      <w:r w:rsidRPr="00243B7B">
        <w:t>Több tárgy, és kérdés nem volt, Szalmási József polgármester az ülést bezárta.</w:t>
      </w:r>
    </w:p>
    <w:p w:rsidR="00256E69" w:rsidRPr="00243B7B" w:rsidRDefault="00256E69" w:rsidP="00FD12AC">
      <w:pPr>
        <w:jc w:val="both"/>
      </w:pPr>
    </w:p>
    <w:p w:rsidR="00FD12AC" w:rsidRPr="00243B7B" w:rsidRDefault="00FD12AC" w:rsidP="00FD12AC">
      <w:pPr>
        <w:jc w:val="center"/>
        <w:rPr>
          <w:b/>
        </w:rPr>
      </w:pPr>
      <w:r w:rsidRPr="00243B7B">
        <w:rPr>
          <w:b/>
        </w:rPr>
        <w:t>K</w:t>
      </w:r>
      <w:proofErr w:type="gramStart"/>
      <w:r w:rsidRPr="00243B7B">
        <w:rPr>
          <w:b/>
        </w:rPr>
        <w:t>.M.</w:t>
      </w:r>
      <w:proofErr w:type="gramEnd"/>
      <w:r w:rsidRPr="00243B7B">
        <w:rPr>
          <w:b/>
        </w:rPr>
        <w:t>F.</w:t>
      </w:r>
    </w:p>
    <w:p w:rsidR="0076501A" w:rsidRDefault="0076501A" w:rsidP="00B1154C"/>
    <w:p w:rsidR="00FD12AC" w:rsidRPr="00243B7B" w:rsidRDefault="00FD12AC" w:rsidP="00FD12AC"/>
    <w:p w:rsidR="00FD12AC" w:rsidRPr="00243B7B" w:rsidRDefault="00FD12AC" w:rsidP="00FD12AC">
      <w:pPr>
        <w:rPr>
          <w:b/>
          <w:bCs/>
        </w:rPr>
      </w:pPr>
      <w:r w:rsidRPr="00243B7B">
        <w:rPr>
          <w:b/>
          <w:bCs/>
        </w:rPr>
        <w:t xml:space="preserve">                Szalmási </w:t>
      </w:r>
      <w:proofErr w:type="gramStart"/>
      <w:r w:rsidRPr="00243B7B">
        <w:rPr>
          <w:b/>
          <w:bCs/>
        </w:rPr>
        <w:t xml:space="preserve">József                                                         </w:t>
      </w:r>
      <w:r w:rsidR="006F597A" w:rsidRPr="00243B7B">
        <w:rPr>
          <w:b/>
          <w:bCs/>
        </w:rPr>
        <w:t>Matyi</w:t>
      </w:r>
      <w:proofErr w:type="gramEnd"/>
      <w:r w:rsidR="006F597A" w:rsidRPr="00243B7B">
        <w:rPr>
          <w:b/>
          <w:bCs/>
        </w:rPr>
        <w:t xml:space="preserve"> Andrásné</w:t>
      </w:r>
    </w:p>
    <w:p w:rsidR="00BD3760" w:rsidRDefault="00FD12AC" w:rsidP="0076501A">
      <w:pPr>
        <w:jc w:val="both"/>
        <w:rPr>
          <w:b/>
          <w:bCs/>
        </w:rPr>
      </w:pPr>
      <w:r w:rsidRPr="00243B7B">
        <w:rPr>
          <w:b/>
          <w:bCs/>
        </w:rPr>
        <w:t xml:space="preserve">                   </w:t>
      </w:r>
      <w:proofErr w:type="gramStart"/>
      <w:r w:rsidRPr="00243B7B">
        <w:rPr>
          <w:b/>
          <w:bCs/>
        </w:rPr>
        <w:t>polgármester</w:t>
      </w:r>
      <w:proofErr w:type="gramEnd"/>
      <w:r w:rsidRPr="00243B7B">
        <w:rPr>
          <w:b/>
          <w:bCs/>
        </w:rPr>
        <w:t xml:space="preserve">                                                                    jegyző</w:t>
      </w:r>
      <w:r w:rsidR="00086332">
        <w:rPr>
          <w:b/>
          <w:bCs/>
        </w:rPr>
        <w:t xml:space="preserve"> </w:t>
      </w:r>
    </w:p>
    <w:p w:rsidR="00725246" w:rsidRDefault="00725246" w:rsidP="0076501A">
      <w:pPr>
        <w:jc w:val="both"/>
        <w:rPr>
          <w:b/>
          <w:bCs/>
        </w:rPr>
      </w:pPr>
    </w:p>
    <w:p w:rsidR="00725246" w:rsidRDefault="00725246" w:rsidP="0076501A">
      <w:pPr>
        <w:jc w:val="both"/>
        <w:rPr>
          <w:b/>
          <w:bCs/>
        </w:rPr>
      </w:pPr>
    </w:p>
    <w:p w:rsidR="00725246" w:rsidRPr="00725246" w:rsidRDefault="00725246" w:rsidP="00725246">
      <w:pPr>
        <w:jc w:val="both"/>
        <w:rPr>
          <w:b/>
          <w:bCs/>
        </w:rPr>
      </w:pPr>
      <w:r w:rsidRPr="00725246">
        <w:rPr>
          <w:b/>
          <w:bCs/>
        </w:rPr>
        <w:t xml:space="preserve">     </w:t>
      </w:r>
      <w:r>
        <w:rPr>
          <w:b/>
          <w:bCs/>
        </w:rPr>
        <w:tab/>
        <w:t xml:space="preserve">   Balogh </w:t>
      </w:r>
      <w:proofErr w:type="gramStart"/>
      <w:r>
        <w:rPr>
          <w:b/>
          <w:bCs/>
        </w:rPr>
        <w:t>József</w:t>
      </w:r>
      <w:r w:rsidRPr="00725246">
        <w:rPr>
          <w:b/>
          <w:bCs/>
        </w:rPr>
        <w:t xml:space="preserve"> </w:t>
      </w:r>
      <w:r w:rsidRPr="00725246">
        <w:rPr>
          <w:b/>
          <w:bCs/>
        </w:rPr>
        <w:tab/>
      </w:r>
      <w:r w:rsidRPr="00725246">
        <w:rPr>
          <w:b/>
          <w:bCs/>
        </w:rPr>
        <w:tab/>
      </w:r>
      <w:r w:rsidRPr="00725246">
        <w:rPr>
          <w:b/>
          <w:bCs/>
        </w:rPr>
        <w:tab/>
      </w:r>
      <w:r w:rsidRPr="00725246">
        <w:rPr>
          <w:b/>
          <w:bCs/>
        </w:rPr>
        <w:tab/>
      </w:r>
      <w:r w:rsidRPr="00725246">
        <w:rPr>
          <w:b/>
          <w:bCs/>
        </w:rPr>
        <w:tab/>
      </w:r>
      <w:r>
        <w:rPr>
          <w:b/>
          <w:bCs/>
        </w:rPr>
        <w:t xml:space="preserve">  Csordás</w:t>
      </w:r>
      <w:proofErr w:type="gramEnd"/>
      <w:r>
        <w:rPr>
          <w:b/>
          <w:bCs/>
        </w:rPr>
        <w:t xml:space="preserve"> Zoltánné</w:t>
      </w:r>
    </w:p>
    <w:p w:rsidR="00725246" w:rsidRPr="00725246" w:rsidRDefault="00725246" w:rsidP="00725246">
      <w:pPr>
        <w:jc w:val="both"/>
        <w:rPr>
          <w:b/>
          <w:bCs/>
        </w:rPr>
      </w:pPr>
      <w:r w:rsidRPr="00725246">
        <w:rPr>
          <w:b/>
          <w:bCs/>
        </w:rPr>
        <w:tab/>
      </w:r>
      <w:proofErr w:type="gramStart"/>
      <w:r w:rsidRPr="00725246">
        <w:rPr>
          <w:b/>
          <w:bCs/>
        </w:rPr>
        <w:t>önkormányzati</w:t>
      </w:r>
      <w:proofErr w:type="gramEnd"/>
      <w:r w:rsidRPr="00725246">
        <w:rPr>
          <w:b/>
          <w:bCs/>
        </w:rPr>
        <w:t xml:space="preserve"> képviselő</w:t>
      </w:r>
      <w:r w:rsidRPr="00725246">
        <w:rPr>
          <w:b/>
          <w:bCs/>
        </w:rPr>
        <w:tab/>
      </w:r>
      <w:r w:rsidRPr="00725246">
        <w:rPr>
          <w:b/>
          <w:bCs/>
        </w:rPr>
        <w:tab/>
      </w:r>
      <w:r w:rsidRPr="00725246">
        <w:rPr>
          <w:b/>
          <w:bCs/>
        </w:rPr>
        <w:tab/>
      </w:r>
      <w:r w:rsidRPr="00725246">
        <w:rPr>
          <w:b/>
          <w:bCs/>
        </w:rPr>
        <w:tab/>
        <w:t>önkormányzati képviselő</w:t>
      </w:r>
    </w:p>
    <w:p w:rsidR="00F82B69" w:rsidRPr="004F7653" w:rsidRDefault="00F82B69" w:rsidP="004F7653">
      <w:pPr>
        <w:tabs>
          <w:tab w:val="left" w:pos="5385"/>
        </w:tabs>
      </w:pPr>
      <w:bookmarkStart w:id="0" w:name="_GoBack"/>
      <w:bookmarkEnd w:id="0"/>
    </w:p>
    <w:sectPr w:rsidR="00F82B69" w:rsidRPr="004F7653" w:rsidSect="0073742F">
      <w:headerReference w:type="even" r:id="rId8"/>
      <w:headerReference w:type="default" r:id="rId9"/>
      <w:headerReference w:type="first" r:id="rId10"/>
      <w:pgSz w:w="11906" w:h="16838" w:code="9"/>
      <w:pgMar w:top="1134" w:right="1418" w:bottom="1134" w:left="1418" w:header="709" w:footer="709" w:gutter="0"/>
      <w:pgNumType w:fmt="numberInDash" w:start="7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224" w:rsidRDefault="00795224">
      <w:r>
        <w:separator/>
      </w:r>
    </w:p>
  </w:endnote>
  <w:endnote w:type="continuationSeparator" w:id="0">
    <w:p w:rsidR="00795224" w:rsidRDefault="00795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224" w:rsidRDefault="00795224">
      <w:r>
        <w:separator/>
      </w:r>
    </w:p>
  </w:footnote>
  <w:footnote w:type="continuationSeparator" w:id="0">
    <w:p w:rsidR="00795224" w:rsidRDefault="00795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6E6" w:rsidRDefault="00F566E6" w:rsidP="00BD469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25246">
      <w:rPr>
        <w:rStyle w:val="Oldalszm"/>
        <w:noProof/>
      </w:rPr>
      <w:t>- 76 -</w:t>
    </w:r>
    <w:r>
      <w:rPr>
        <w:rStyle w:val="Oldalszm"/>
      </w:rPr>
      <w:fldChar w:fldCharType="end"/>
    </w:r>
  </w:p>
  <w:p w:rsidR="00F566E6" w:rsidRDefault="00F566E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8789690"/>
      <w:docPartObj>
        <w:docPartGallery w:val="Page Numbers (Top of Page)"/>
        <w:docPartUnique/>
      </w:docPartObj>
    </w:sdtPr>
    <w:sdtEndPr/>
    <w:sdtContent>
      <w:p w:rsidR="00F82B69" w:rsidRDefault="00F82B69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82E">
          <w:rPr>
            <w:noProof/>
          </w:rPr>
          <w:t>- 77 -</w:t>
        </w:r>
        <w:r>
          <w:fldChar w:fldCharType="end"/>
        </w:r>
      </w:p>
    </w:sdtContent>
  </w:sdt>
  <w:p w:rsidR="00F566E6" w:rsidRDefault="00F566E6" w:rsidP="00BD4695">
    <w:pPr>
      <w:pStyle w:val="lfej"/>
      <w:tabs>
        <w:tab w:val="left" w:pos="3555"/>
      </w:tabs>
      <w:ind w:left="391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047203"/>
      <w:docPartObj>
        <w:docPartGallery w:val="Page Numbers (Top of Page)"/>
        <w:docPartUnique/>
      </w:docPartObj>
    </w:sdtPr>
    <w:sdtEndPr/>
    <w:sdtContent>
      <w:p w:rsidR="00F82B69" w:rsidRDefault="00F82B69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246">
          <w:rPr>
            <w:noProof/>
          </w:rPr>
          <w:t>- 74 -</w:t>
        </w:r>
        <w:r>
          <w:fldChar w:fldCharType="end"/>
        </w:r>
      </w:p>
    </w:sdtContent>
  </w:sdt>
  <w:p w:rsidR="00F82B69" w:rsidRDefault="00F82B6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DCF43970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C77E25"/>
    <w:multiLevelType w:val="hybridMultilevel"/>
    <w:tmpl w:val="07549618"/>
    <w:lvl w:ilvl="0" w:tplc="87AA1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D93E6F"/>
    <w:multiLevelType w:val="hybridMultilevel"/>
    <w:tmpl w:val="036E06F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222A4C"/>
    <w:multiLevelType w:val="hybridMultilevel"/>
    <w:tmpl w:val="B53A2A60"/>
    <w:lvl w:ilvl="0" w:tplc="89EE01FA">
      <w:start w:val="2104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3B317C8"/>
    <w:multiLevelType w:val="hybridMultilevel"/>
    <w:tmpl w:val="39C22E8E"/>
    <w:lvl w:ilvl="0" w:tplc="AB52F8A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5024324"/>
    <w:multiLevelType w:val="hybridMultilevel"/>
    <w:tmpl w:val="06D21A26"/>
    <w:lvl w:ilvl="0" w:tplc="E75C30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7295883"/>
    <w:multiLevelType w:val="hybridMultilevel"/>
    <w:tmpl w:val="E6ECA530"/>
    <w:lvl w:ilvl="0" w:tplc="9F74B2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02EC4"/>
    <w:multiLevelType w:val="hybridMultilevel"/>
    <w:tmpl w:val="B83C7268"/>
    <w:lvl w:ilvl="0" w:tplc="91863D9A">
      <w:start w:val="1"/>
      <w:numFmt w:val="decimal"/>
      <w:lvlText w:val="%1.)"/>
      <w:lvlJc w:val="left"/>
      <w:pPr>
        <w:ind w:left="40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C46944"/>
    <w:multiLevelType w:val="hybridMultilevel"/>
    <w:tmpl w:val="C906751E"/>
    <w:lvl w:ilvl="0" w:tplc="E51013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587351"/>
    <w:multiLevelType w:val="singleLevel"/>
    <w:tmpl w:val="931E81D2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BAD1A99"/>
    <w:multiLevelType w:val="hybridMultilevel"/>
    <w:tmpl w:val="5106A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9E0B98"/>
    <w:multiLevelType w:val="hybridMultilevel"/>
    <w:tmpl w:val="E80C95F6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1E33E1"/>
    <w:multiLevelType w:val="hybridMultilevel"/>
    <w:tmpl w:val="1CA42418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69682B"/>
    <w:multiLevelType w:val="hybridMultilevel"/>
    <w:tmpl w:val="20ACB2A2"/>
    <w:lvl w:ilvl="0" w:tplc="5A084DC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6E331FC"/>
    <w:multiLevelType w:val="hybridMultilevel"/>
    <w:tmpl w:val="AD147EC8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C54012"/>
    <w:multiLevelType w:val="hybridMultilevel"/>
    <w:tmpl w:val="62FCB79C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53455C"/>
    <w:multiLevelType w:val="hybridMultilevel"/>
    <w:tmpl w:val="5BC632C6"/>
    <w:lvl w:ilvl="0" w:tplc="79A2CD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0068BA"/>
    <w:multiLevelType w:val="hybridMultilevel"/>
    <w:tmpl w:val="0A7C76A6"/>
    <w:lvl w:ilvl="0" w:tplc="C5409BA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94EB3"/>
    <w:multiLevelType w:val="hybridMultilevel"/>
    <w:tmpl w:val="554A773A"/>
    <w:lvl w:ilvl="0" w:tplc="CE180B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F640D"/>
    <w:multiLevelType w:val="hybridMultilevel"/>
    <w:tmpl w:val="2D0CB044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394AE9"/>
    <w:multiLevelType w:val="hybridMultilevel"/>
    <w:tmpl w:val="0B54EC44"/>
    <w:lvl w:ilvl="0" w:tplc="3EE2F21E">
      <w:start w:val="1"/>
      <w:numFmt w:val="decimal"/>
      <w:lvlText w:val="%1.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502FA9"/>
    <w:multiLevelType w:val="hybridMultilevel"/>
    <w:tmpl w:val="6FC40E78"/>
    <w:lvl w:ilvl="0" w:tplc="1326DF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C8630C"/>
    <w:multiLevelType w:val="hybridMultilevel"/>
    <w:tmpl w:val="26A6306E"/>
    <w:lvl w:ilvl="0" w:tplc="31085210">
      <w:start w:val="1"/>
      <w:numFmt w:val="bullet"/>
      <w:lvlText w:val="➢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BC526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8618D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F2B12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F2AA5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4EA29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B6888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0A8FF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C031E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5771F89"/>
    <w:multiLevelType w:val="hybridMultilevel"/>
    <w:tmpl w:val="058E600C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A3BE1"/>
    <w:multiLevelType w:val="hybridMultilevel"/>
    <w:tmpl w:val="EF9247D4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9A10FB"/>
    <w:multiLevelType w:val="hybridMultilevel"/>
    <w:tmpl w:val="5442E6DC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535DF8"/>
    <w:multiLevelType w:val="hybridMultilevel"/>
    <w:tmpl w:val="82B83370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712E"/>
    <w:multiLevelType w:val="hybridMultilevel"/>
    <w:tmpl w:val="6480D722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03B50"/>
    <w:multiLevelType w:val="hybridMultilevel"/>
    <w:tmpl w:val="674AF654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82A71"/>
    <w:multiLevelType w:val="hybridMultilevel"/>
    <w:tmpl w:val="77741D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36C7D"/>
    <w:multiLevelType w:val="hybridMultilevel"/>
    <w:tmpl w:val="7598C0B4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254B6"/>
    <w:multiLevelType w:val="hybridMultilevel"/>
    <w:tmpl w:val="033C94C8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</w:num>
  <w:num w:numId="2">
    <w:abstractNumId w:val="19"/>
  </w:num>
  <w:num w:numId="3">
    <w:abstractNumId w:val="8"/>
  </w:num>
  <w:num w:numId="4">
    <w:abstractNumId w:val="31"/>
  </w:num>
  <w:num w:numId="5">
    <w:abstractNumId w:val="15"/>
  </w:num>
  <w:num w:numId="6">
    <w:abstractNumId w:val="6"/>
  </w:num>
  <w:num w:numId="7">
    <w:abstractNumId w:val="14"/>
  </w:num>
  <w:num w:numId="8">
    <w:abstractNumId w:val="27"/>
  </w:num>
  <w:num w:numId="9">
    <w:abstractNumId w:val="26"/>
  </w:num>
  <w:num w:numId="10">
    <w:abstractNumId w:val="22"/>
  </w:num>
  <w:num w:numId="11">
    <w:abstractNumId w:val="30"/>
  </w:num>
  <w:num w:numId="12">
    <w:abstractNumId w:val="34"/>
  </w:num>
  <w:num w:numId="13">
    <w:abstractNumId w:val="18"/>
  </w:num>
  <w:num w:numId="14">
    <w:abstractNumId w:val="33"/>
  </w:num>
  <w:num w:numId="15">
    <w:abstractNumId w:val="28"/>
  </w:num>
  <w:num w:numId="16">
    <w:abstractNumId w:val="17"/>
  </w:num>
  <w:num w:numId="17">
    <w:abstractNumId w:val="29"/>
  </w:num>
  <w:num w:numId="18">
    <w:abstractNumId w:val="10"/>
  </w:num>
  <w:num w:numId="19">
    <w:abstractNumId w:val="4"/>
  </w:num>
  <w:num w:numId="20">
    <w:abstractNumId w:val="13"/>
  </w:num>
  <w:num w:numId="21">
    <w:abstractNumId w:val="9"/>
  </w:num>
  <w:num w:numId="22">
    <w:abstractNumId w:val="5"/>
  </w:num>
  <w:num w:numId="23">
    <w:abstractNumId w:val="32"/>
  </w:num>
  <w:num w:numId="24">
    <w:abstractNumId w:val="7"/>
  </w:num>
  <w:num w:numId="25">
    <w:abstractNumId w:val="21"/>
  </w:num>
  <w:num w:numId="26">
    <w:abstractNumId w:val="20"/>
  </w:num>
  <w:num w:numId="27">
    <w:abstractNumId w:val="11"/>
  </w:num>
  <w:num w:numId="28">
    <w:abstractNumId w:val="23"/>
  </w:num>
  <w:num w:numId="29">
    <w:abstractNumId w:val="25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24"/>
  </w:num>
  <w:num w:numId="34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AC"/>
    <w:rsid w:val="0000124B"/>
    <w:rsid w:val="00006B92"/>
    <w:rsid w:val="000131CE"/>
    <w:rsid w:val="00013B2E"/>
    <w:rsid w:val="00016EAD"/>
    <w:rsid w:val="0001725E"/>
    <w:rsid w:val="000220ED"/>
    <w:rsid w:val="00023424"/>
    <w:rsid w:val="00030593"/>
    <w:rsid w:val="000314B3"/>
    <w:rsid w:val="000329BE"/>
    <w:rsid w:val="0003668E"/>
    <w:rsid w:val="00040261"/>
    <w:rsid w:val="00044EA5"/>
    <w:rsid w:val="000570D1"/>
    <w:rsid w:val="00057904"/>
    <w:rsid w:val="00057C13"/>
    <w:rsid w:val="00061866"/>
    <w:rsid w:val="00065A79"/>
    <w:rsid w:val="00065B3C"/>
    <w:rsid w:val="000664B9"/>
    <w:rsid w:val="00071DB7"/>
    <w:rsid w:val="00082290"/>
    <w:rsid w:val="00083663"/>
    <w:rsid w:val="00084B82"/>
    <w:rsid w:val="00085AE1"/>
    <w:rsid w:val="00086332"/>
    <w:rsid w:val="000911EF"/>
    <w:rsid w:val="000938D2"/>
    <w:rsid w:val="000A086E"/>
    <w:rsid w:val="000A0DBA"/>
    <w:rsid w:val="000A1882"/>
    <w:rsid w:val="000A218A"/>
    <w:rsid w:val="000A5482"/>
    <w:rsid w:val="000A7083"/>
    <w:rsid w:val="000C0BC0"/>
    <w:rsid w:val="000C13FD"/>
    <w:rsid w:val="000C478A"/>
    <w:rsid w:val="000D0976"/>
    <w:rsid w:val="000D22E6"/>
    <w:rsid w:val="000E18EE"/>
    <w:rsid w:val="000E79C1"/>
    <w:rsid w:val="000E7E48"/>
    <w:rsid w:val="000F00A3"/>
    <w:rsid w:val="000F41E2"/>
    <w:rsid w:val="001138A6"/>
    <w:rsid w:val="0011593B"/>
    <w:rsid w:val="00131779"/>
    <w:rsid w:val="00131780"/>
    <w:rsid w:val="00131A3E"/>
    <w:rsid w:val="0013510B"/>
    <w:rsid w:val="00140A04"/>
    <w:rsid w:val="001432C8"/>
    <w:rsid w:val="00143EC8"/>
    <w:rsid w:val="00146AEB"/>
    <w:rsid w:val="00147FB3"/>
    <w:rsid w:val="00151E5D"/>
    <w:rsid w:val="001526BF"/>
    <w:rsid w:val="001531C0"/>
    <w:rsid w:val="00153B60"/>
    <w:rsid w:val="00160798"/>
    <w:rsid w:val="00162383"/>
    <w:rsid w:val="00162532"/>
    <w:rsid w:val="00167237"/>
    <w:rsid w:val="00167424"/>
    <w:rsid w:val="0017179C"/>
    <w:rsid w:val="00172903"/>
    <w:rsid w:val="00174150"/>
    <w:rsid w:val="00184208"/>
    <w:rsid w:val="00187109"/>
    <w:rsid w:val="0018762A"/>
    <w:rsid w:val="00193D99"/>
    <w:rsid w:val="00195CFF"/>
    <w:rsid w:val="00196A56"/>
    <w:rsid w:val="001B1E09"/>
    <w:rsid w:val="001C2DD5"/>
    <w:rsid w:val="001E50F8"/>
    <w:rsid w:val="001F45E5"/>
    <w:rsid w:val="0021065B"/>
    <w:rsid w:val="002118CB"/>
    <w:rsid w:val="002126F6"/>
    <w:rsid w:val="0021313F"/>
    <w:rsid w:val="00214133"/>
    <w:rsid w:val="002211D5"/>
    <w:rsid w:val="00225178"/>
    <w:rsid w:val="0022609F"/>
    <w:rsid w:val="00232B78"/>
    <w:rsid w:val="00232ECA"/>
    <w:rsid w:val="00237D41"/>
    <w:rsid w:val="00243B7B"/>
    <w:rsid w:val="002451CE"/>
    <w:rsid w:val="00245586"/>
    <w:rsid w:val="00247F49"/>
    <w:rsid w:val="00250D7C"/>
    <w:rsid w:val="00251ECB"/>
    <w:rsid w:val="002521D4"/>
    <w:rsid w:val="00253726"/>
    <w:rsid w:val="00255970"/>
    <w:rsid w:val="00256E69"/>
    <w:rsid w:val="002657DE"/>
    <w:rsid w:val="00274D52"/>
    <w:rsid w:val="00275D46"/>
    <w:rsid w:val="002805A3"/>
    <w:rsid w:val="00285586"/>
    <w:rsid w:val="00285873"/>
    <w:rsid w:val="002864D8"/>
    <w:rsid w:val="0029184C"/>
    <w:rsid w:val="002954A5"/>
    <w:rsid w:val="00297BF7"/>
    <w:rsid w:val="002A0137"/>
    <w:rsid w:val="002B119B"/>
    <w:rsid w:val="002B512D"/>
    <w:rsid w:val="002C41D6"/>
    <w:rsid w:val="002D145B"/>
    <w:rsid w:val="002D5C6C"/>
    <w:rsid w:val="00304405"/>
    <w:rsid w:val="00304758"/>
    <w:rsid w:val="0031063D"/>
    <w:rsid w:val="0031241E"/>
    <w:rsid w:val="00321650"/>
    <w:rsid w:val="003216E6"/>
    <w:rsid w:val="003217A8"/>
    <w:rsid w:val="003231A2"/>
    <w:rsid w:val="00324461"/>
    <w:rsid w:val="00326BD4"/>
    <w:rsid w:val="0033536B"/>
    <w:rsid w:val="00337955"/>
    <w:rsid w:val="003434A4"/>
    <w:rsid w:val="00354A17"/>
    <w:rsid w:val="003556EA"/>
    <w:rsid w:val="00355A31"/>
    <w:rsid w:val="003567EF"/>
    <w:rsid w:val="003573A5"/>
    <w:rsid w:val="00357C56"/>
    <w:rsid w:val="00363418"/>
    <w:rsid w:val="003777AA"/>
    <w:rsid w:val="00383D60"/>
    <w:rsid w:val="00384859"/>
    <w:rsid w:val="00387921"/>
    <w:rsid w:val="00395418"/>
    <w:rsid w:val="00397A6B"/>
    <w:rsid w:val="003A00CE"/>
    <w:rsid w:val="003A4C0A"/>
    <w:rsid w:val="003B11A5"/>
    <w:rsid w:val="003B1C45"/>
    <w:rsid w:val="003B1FAB"/>
    <w:rsid w:val="003C10D9"/>
    <w:rsid w:val="003C2304"/>
    <w:rsid w:val="003C2C4D"/>
    <w:rsid w:val="003C78A1"/>
    <w:rsid w:val="003D013E"/>
    <w:rsid w:val="003D596F"/>
    <w:rsid w:val="003D5D57"/>
    <w:rsid w:val="003D7F7A"/>
    <w:rsid w:val="003E6A74"/>
    <w:rsid w:val="003E6DAB"/>
    <w:rsid w:val="003F0D74"/>
    <w:rsid w:val="003F3702"/>
    <w:rsid w:val="003F5FFA"/>
    <w:rsid w:val="003F609D"/>
    <w:rsid w:val="003F675C"/>
    <w:rsid w:val="003F6F91"/>
    <w:rsid w:val="004029E8"/>
    <w:rsid w:val="00407021"/>
    <w:rsid w:val="0041206E"/>
    <w:rsid w:val="004126C1"/>
    <w:rsid w:val="0041323A"/>
    <w:rsid w:val="00422F11"/>
    <w:rsid w:val="004235E4"/>
    <w:rsid w:val="00425DFE"/>
    <w:rsid w:val="00432A9A"/>
    <w:rsid w:val="004610D2"/>
    <w:rsid w:val="00470B6C"/>
    <w:rsid w:val="00471B71"/>
    <w:rsid w:val="00473FD5"/>
    <w:rsid w:val="0049033C"/>
    <w:rsid w:val="00491B8B"/>
    <w:rsid w:val="00492AC0"/>
    <w:rsid w:val="00492F3F"/>
    <w:rsid w:val="00494885"/>
    <w:rsid w:val="004A609E"/>
    <w:rsid w:val="004A77B6"/>
    <w:rsid w:val="004B218E"/>
    <w:rsid w:val="004B242C"/>
    <w:rsid w:val="004B4692"/>
    <w:rsid w:val="004B6EC1"/>
    <w:rsid w:val="004C40AE"/>
    <w:rsid w:val="004C5D24"/>
    <w:rsid w:val="004C7843"/>
    <w:rsid w:val="004D24B2"/>
    <w:rsid w:val="004D3654"/>
    <w:rsid w:val="004E0584"/>
    <w:rsid w:val="004E16BE"/>
    <w:rsid w:val="004E33D4"/>
    <w:rsid w:val="004E4365"/>
    <w:rsid w:val="004F426A"/>
    <w:rsid w:val="004F7653"/>
    <w:rsid w:val="00502B97"/>
    <w:rsid w:val="00504189"/>
    <w:rsid w:val="0050542C"/>
    <w:rsid w:val="00506E43"/>
    <w:rsid w:val="00507825"/>
    <w:rsid w:val="0052548E"/>
    <w:rsid w:val="005267A9"/>
    <w:rsid w:val="00530421"/>
    <w:rsid w:val="00531BAB"/>
    <w:rsid w:val="00534D43"/>
    <w:rsid w:val="005360F7"/>
    <w:rsid w:val="00544901"/>
    <w:rsid w:val="00545FD8"/>
    <w:rsid w:val="00547928"/>
    <w:rsid w:val="00562402"/>
    <w:rsid w:val="00572CA2"/>
    <w:rsid w:val="0058028F"/>
    <w:rsid w:val="00585DB3"/>
    <w:rsid w:val="00587ABA"/>
    <w:rsid w:val="00587E99"/>
    <w:rsid w:val="00596548"/>
    <w:rsid w:val="005A380B"/>
    <w:rsid w:val="005A3BFC"/>
    <w:rsid w:val="005A6DE8"/>
    <w:rsid w:val="005B4F8B"/>
    <w:rsid w:val="005C39C7"/>
    <w:rsid w:val="005D1DA2"/>
    <w:rsid w:val="005D307A"/>
    <w:rsid w:val="005D40F9"/>
    <w:rsid w:val="005D6832"/>
    <w:rsid w:val="005D7F2F"/>
    <w:rsid w:val="005E07B4"/>
    <w:rsid w:val="005E7528"/>
    <w:rsid w:val="005F3B46"/>
    <w:rsid w:val="005F569F"/>
    <w:rsid w:val="00603CE6"/>
    <w:rsid w:val="006169C7"/>
    <w:rsid w:val="00617A59"/>
    <w:rsid w:val="00622334"/>
    <w:rsid w:val="00627EA4"/>
    <w:rsid w:val="00630E64"/>
    <w:rsid w:val="00641C28"/>
    <w:rsid w:val="006423B8"/>
    <w:rsid w:val="006431BF"/>
    <w:rsid w:val="006473D0"/>
    <w:rsid w:val="00647CC6"/>
    <w:rsid w:val="00653C60"/>
    <w:rsid w:val="00654FDA"/>
    <w:rsid w:val="0065757F"/>
    <w:rsid w:val="00657803"/>
    <w:rsid w:val="0066052C"/>
    <w:rsid w:val="0066382C"/>
    <w:rsid w:val="00664FEB"/>
    <w:rsid w:val="0066751A"/>
    <w:rsid w:val="00671880"/>
    <w:rsid w:val="00671A94"/>
    <w:rsid w:val="0068239C"/>
    <w:rsid w:val="0068672F"/>
    <w:rsid w:val="006931B5"/>
    <w:rsid w:val="00693E7B"/>
    <w:rsid w:val="006A257A"/>
    <w:rsid w:val="006A2C1A"/>
    <w:rsid w:val="006A5A26"/>
    <w:rsid w:val="006B1C47"/>
    <w:rsid w:val="006B471B"/>
    <w:rsid w:val="006B5703"/>
    <w:rsid w:val="006C01CB"/>
    <w:rsid w:val="006D7DF2"/>
    <w:rsid w:val="006E5693"/>
    <w:rsid w:val="006F00F4"/>
    <w:rsid w:val="006F4CBB"/>
    <w:rsid w:val="006F597A"/>
    <w:rsid w:val="006F7822"/>
    <w:rsid w:val="00700B9B"/>
    <w:rsid w:val="00702803"/>
    <w:rsid w:val="00702E8A"/>
    <w:rsid w:val="00711398"/>
    <w:rsid w:val="0072389F"/>
    <w:rsid w:val="00725246"/>
    <w:rsid w:val="00725AF3"/>
    <w:rsid w:val="00735774"/>
    <w:rsid w:val="00735A2F"/>
    <w:rsid w:val="007373BA"/>
    <w:rsid w:val="0073742F"/>
    <w:rsid w:val="007414B8"/>
    <w:rsid w:val="007450A8"/>
    <w:rsid w:val="007461A7"/>
    <w:rsid w:val="0075410C"/>
    <w:rsid w:val="00761BF4"/>
    <w:rsid w:val="0076501A"/>
    <w:rsid w:val="007663EF"/>
    <w:rsid w:val="00766E30"/>
    <w:rsid w:val="007720AF"/>
    <w:rsid w:val="00773E96"/>
    <w:rsid w:val="00795224"/>
    <w:rsid w:val="007B329E"/>
    <w:rsid w:val="007B6A79"/>
    <w:rsid w:val="007C0AC8"/>
    <w:rsid w:val="007C2DE5"/>
    <w:rsid w:val="007C5F9B"/>
    <w:rsid w:val="007C7929"/>
    <w:rsid w:val="007D5CDD"/>
    <w:rsid w:val="007E2211"/>
    <w:rsid w:val="007F07B5"/>
    <w:rsid w:val="0080677D"/>
    <w:rsid w:val="008156A1"/>
    <w:rsid w:val="008156B7"/>
    <w:rsid w:val="00816A4D"/>
    <w:rsid w:val="008170FF"/>
    <w:rsid w:val="00817515"/>
    <w:rsid w:val="0081767F"/>
    <w:rsid w:val="00817877"/>
    <w:rsid w:val="00822BE1"/>
    <w:rsid w:val="00823086"/>
    <w:rsid w:val="00825681"/>
    <w:rsid w:val="00831CEC"/>
    <w:rsid w:val="00840794"/>
    <w:rsid w:val="00850816"/>
    <w:rsid w:val="00850B5F"/>
    <w:rsid w:val="00852CBE"/>
    <w:rsid w:val="00853D0F"/>
    <w:rsid w:val="0085545C"/>
    <w:rsid w:val="00882246"/>
    <w:rsid w:val="0088562A"/>
    <w:rsid w:val="00887AAD"/>
    <w:rsid w:val="008A0D21"/>
    <w:rsid w:val="008A13CD"/>
    <w:rsid w:val="008A728C"/>
    <w:rsid w:val="008A767A"/>
    <w:rsid w:val="008B641F"/>
    <w:rsid w:val="008B7B40"/>
    <w:rsid w:val="008C0FDF"/>
    <w:rsid w:val="008D4120"/>
    <w:rsid w:val="008D5B7D"/>
    <w:rsid w:val="008D7EE5"/>
    <w:rsid w:val="008E1670"/>
    <w:rsid w:val="008E25F8"/>
    <w:rsid w:val="008F4840"/>
    <w:rsid w:val="008F73E1"/>
    <w:rsid w:val="00907BF0"/>
    <w:rsid w:val="009105BC"/>
    <w:rsid w:val="00912E1E"/>
    <w:rsid w:val="00915A20"/>
    <w:rsid w:val="00920918"/>
    <w:rsid w:val="00923489"/>
    <w:rsid w:val="00925C85"/>
    <w:rsid w:val="00932F8F"/>
    <w:rsid w:val="00943BD0"/>
    <w:rsid w:val="009467F0"/>
    <w:rsid w:val="00950DFD"/>
    <w:rsid w:val="00954604"/>
    <w:rsid w:val="00954E32"/>
    <w:rsid w:val="00962B16"/>
    <w:rsid w:val="00962DEE"/>
    <w:rsid w:val="00963161"/>
    <w:rsid w:val="00964A04"/>
    <w:rsid w:val="00966591"/>
    <w:rsid w:val="009677BE"/>
    <w:rsid w:val="00970DDF"/>
    <w:rsid w:val="00971C29"/>
    <w:rsid w:val="0097424D"/>
    <w:rsid w:val="00974B71"/>
    <w:rsid w:val="00976427"/>
    <w:rsid w:val="00981C4E"/>
    <w:rsid w:val="009942D0"/>
    <w:rsid w:val="00995563"/>
    <w:rsid w:val="0099719F"/>
    <w:rsid w:val="00997CC0"/>
    <w:rsid w:val="009A112D"/>
    <w:rsid w:val="009A317C"/>
    <w:rsid w:val="009A616F"/>
    <w:rsid w:val="009A7236"/>
    <w:rsid w:val="009A7A6E"/>
    <w:rsid w:val="009A7E17"/>
    <w:rsid w:val="009B236F"/>
    <w:rsid w:val="009B431E"/>
    <w:rsid w:val="009D25DC"/>
    <w:rsid w:val="009D2C6B"/>
    <w:rsid w:val="009D4CC3"/>
    <w:rsid w:val="009E3FE0"/>
    <w:rsid w:val="009F2B53"/>
    <w:rsid w:val="00A079BA"/>
    <w:rsid w:val="00A11E6A"/>
    <w:rsid w:val="00A12CDB"/>
    <w:rsid w:val="00A13552"/>
    <w:rsid w:val="00A1659D"/>
    <w:rsid w:val="00A2127C"/>
    <w:rsid w:val="00A21534"/>
    <w:rsid w:val="00A22938"/>
    <w:rsid w:val="00A22EE6"/>
    <w:rsid w:val="00A25D92"/>
    <w:rsid w:val="00A27CC0"/>
    <w:rsid w:val="00A348CC"/>
    <w:rsid w:val="00A37EFB"/>
    <w:rsid w:val="00A4529B"/>
    <w:rsid w:val="00A53D4E"/>
    <w:rsid w:val="00A55C0C"/>
    <w:rsid w:val="00A6337B"/>
    <w:rsid w:val="00A6732E"/>
    <w:rsid w:val="00A67D1E"/>
    <w:rsid w:val="00A7244A"/>
    <w:rsid w:val="00A7773D"/>
    <w:rsid w:val="00A860C5"/>
    <w:rsid w:val="00A90F68"/>
    <w:rsid w:val="00A95034"/>
    <w:rsid w:val="00AA26F0"/>
    <w:rsid w:val="00AA29F4"/>
    <w:rsid w:val="00AA75CC"/>
    <w:rsid w:val="00AB0662"/>
    <w:rsid w:val="00AB0958"/>
    <w:rsid w:val="00AC1E40"/>
    <w:rsid w:val="00AC2C94"/>
    <w:rsid w:val="00AC3AD0"/>
    <w:rsid w:val="00AC70C6"/>
    <w:rsid w:val="00AD7E5A"/>
    <w:rsid w:val="00AE076F"/>
    <w:rsid w:val="00AE5369"/>
    <w:rsid w:val="00AE6093"/>
    <w:rsid w:val="00AE6410"/>
    <w:rsid w:val="00AF64ED"/>
    <w:rsid w:val="00B0089B"/>
    <w:rsid w:val="00B0090D"/>
    <w:rsid w:val="00B01159"/>
    <w:rsid w:val="00B1154C"/>
    <w:rsid w:val="00B159EE"/>
    <w:rsid w:val="00B15A2A"/>
    <w:rsid w:val="00B15D6A"/>
    <w:rsid w:val="00B16780"/>
    <w:rsid w:val="00B21C9B"/>
    <w:rsid w:val="00B2316A"/>
    <w:rsid w:val="00B23EFD"/>
    <w:rsid w:val="00B26EF0"/>
    <w:rsid w:val="00B274DF"/>
    <w:rsid w:val="00B37576"/>
    <w:rsid w:val="00B37FE8"/>
    <w:rsid w:val="00B416FB"/>
    <w:rsid w:val="00B449A4"/>
    <w:rsid w:val="00B45909"/>
    <w:rsid w:val="00B46AE3"/>
    <w:rsid w:val="00B474B0"/>
    <w:rsid w:val="00B52894"/>
    <w:rsid w:val="00B63D7F"/>
    <w:rsid w:val="00B71633"/>
    <w:rsid w:val="00B7653F"/>
    <w:rsid w:val="00B77273"/>
    <w:rsid w:val="00B85F78"/>
    <w:rsid w:val="00B87148"/>
    <w:rsid w:val="00B90E64"/>
    <w:rsid w:val="00B915D3"/>
    <w:rsid w:val="00B9183C"/>
    <w:rsid w:val="00BA7B06"/>
    <w:rsid w:val="00BB00F1"/>
    <w:rsid w:val="00BB59A6"/>
    <w:rsid w:val="00BC32C6"/>
    <w:rsid w:val="00BC4418"/>
    <w:rsid w:val="00BC7AA0"/>
    <w:rsid w:val="00BC7D9B"/>
    <w:rsid w:val="00BD3760"/>
    <w:rsid w:val="00BD4695"/>
    <w:rsid w:val="00BD46A5"/>
    <w:rsid w:val="00BE0C5E"/>
    <w:rsid w:val="00BE451D"/>
    <w:rsid w:val="00BF5E17"/>
    <w:rsid w:val="00C032FC"/>
    <w:rsid w:val="00C035DB"/>
    <w:rsid w:val="00C04CB7"/>
    <w:rsid w:val="00C07503"/>
    <w:rsid w:val="00C108F9"/>
    <w:rsid w:val="00C12034"/>
    <w:rsid w:val="00C17845"/>
    <w:rsid w:val="00C2440F"/>
    <w:rsid w:val="00C25553"/>
    <w:rsid w:val="00C25E97"/>
    <w:rsid w:val="00C4009C"/>
    <w:rsid w:val="00C47073"/>
    <w:rsid w:val="00C50076"/>
    <w:rsid w:val="00C5287A"/>
    <w:rsid w:val="00C53304"/>
    <w:rsid w:val="00C54123"/>
    <w:rsid w:val="00C57200"/>
    <w:rsid w:val="00C61EC2"/>
    <w:rsid w:val="00C61F67"/>
    <w:rsid w:val="00C65BB2"/>
    <w:rsid w:val="00C70D1E"/>
    <w:rsid w:val="00C72414"/>
    <w:rsid w:val="00C76190"/>
    <w:rsid w:val="00C769EB"/>
    <w:rsid w:val="00C7715D"/>
    <w:rsid w:val="00C80182"/>
    <w:rsid w:val="00C82726"/>
    <w:rsid w:val="00C83727"/>
    <w:rsid w:val="00C83EA6"/>
    <w:rsid w:val="00C84E94"/>
    <w:rsid w:val="00C8501A"/>
    <w:rsid w:val="00C93467"/>
    <w:rsid w:val="00C936F7"/>
    <w:rsid w:val="00C96711"/>
    <w:rsid w:val="00CA3A14"/>
    <w:rsid w:val="00CA44A2"/>
    <w:rsid w:val="00CA5E89"/>
    <w:rsid w:val="00CC2B7E"/>
    <w:rsid w:val="00CC3E58"/>
    <w:rsid w:val="00CD7D12"/>
    <w:rsid w:val="00CE1F0E"/>
    <w:rsid w:val="00CE2298"/>
    <w:rsid w:val="00CE33A6"/>
    <w:rsid w:val="00CE710D"/>
    <w:rsid w:val="00CF1248"/>
    <w:rsid w:val="00D00649"/>
    <w:rsid w:val="00D03469"/>
    <w:rsid w:val="00D03850"/>
    <w:rsid w:val="00D079C5"/>
    <w:rsid w:val="00D07FE6"/>
    <w:rsid w:val="00D11355"/>
    <w:rsid w:val="00D1182E"/>
    <w:rsid w:val="00D1405E"/>
    <w:rsid w:val="00D1549B"/>
    <w:rsid w:val="00D17358"/>
    <w:rsid w:val="00D22145"/>
    <w:rsid w:val="00D230D2"/>
    <w:rsid w:val="00D26F18"/>
    <w:rsid w:val="00D3084C"/>
    <w:rsid w:val="00D37731"/>
    <w:rsid w:val="00D462DD"/>
    <w:rsid w:val="00D57AF2"/>
    <w:rsid w:val="00D60C0A"/>
    <w:rsid w:val="00D612F3"/>
    <w:rsid w:val="00D65946"/>
    <w:rsid w:val="00D71B5A"/>
    <w:rsid w:val="00D71E1B"/>
    <w:rsid w:val="00D734DC"/>
    <w:rsid w:val="00D73879"/>
    <w:rsid w:val="00D73D4B"/>
    <w:rsid w:val="00D80532"/>
    <w:rsid w:val="00D80F72"/>
    <w:rsid w:val="00D8201E"/>
    <w:rsid w:val="00D85689"/>
    <w:rsid w:val="00D858EF"/>
    <w:rsid w:val="00D85DAB"/>
    <w:rsid w:val="00D933B3"/>
    <w:rsid w:val="00D93DCE"/>
    <w:rsid w:val="00DA578F"/>
    <w:rsid w:val="00DA6839"/>
    <w:rsid w:val="00DB2819"/>
    <w:rsid w:val="00DB31B8"/>
    <w:rsid w:val="00DB3EAD"/>
    <w:rsid w:val="00DD3EAC"/>
    <w:rsid w:val="00DD49FD"/>
    <w:rsid w:val="00DE0B70"/>
    <w:rsid w:val="00DF5A2D"/>
    <w:rsid w:val="00DF637E"/>
    <w:rsid w:val="00DF6B24"/>
    <w:rsid w:val="00DF7EB4"/>
    <w:rsid w:val="00E01AC8"/>
    <w:rsid w:val="00E03FDC"/>
    <w:rsid w:val="00E1154F"/>
    <w:rsid w:val="00E13794"/>
    <w:rsid w:val="00E22E76"/>
    <w:rsid w:val="00E23098"/>
    <w:rsid w:val="00E2328B"/>
    <w:rsid w:val="00E23EA4"/>
    <w:rsid w:val="00E266AE"/>
    <w:rsid w:val="00E27492"/>
    <w:rsid w:val="00E27E3C"/>
    <w:rsid w:val="00E30246"/>
    <w:rsid w:val="00E33E24"/>
    <w:rsid w:val="00E37185"/>
    <w:rsid w:val="00E4726F"/>
    <w:rsid w:val="00E51EEE"/>
    <w:rsid w:val="00E5240A"/>
    <w:rsid w:val="00E5347C"/>
    <w:rsid w:val="00E53FA0"/>
    <w:rsid w:val="00E55F90"/>
    <w:rsid w:val="00E64873"/>
    <w:rsid w:val="00E71E1E"/>
    <w:rsid w:val="00E73A36"/>
    <w:rsid w:val="00E747F2"/>
    <w:rsid w:val="00E75997"/>
    <w:rsid w:val="00E80DC1"/>
    <w:rsid w:val="00E8603B"/>
    <w:rsid w:val="00E86284"/>
    <w:rsid w:val="00E91D9D"/>
    <w:rsid w:val="00EA181A"/>
    <w:rsid w:val="00EA2CAB"/>
    <w:rsid w:val="00EB4BCA"/>
    <w:rsid w:val="00EB5CE8"/>
    <w:rsid w:val="00EB5CF7"/>
    <w:rsid w:val="00EC0D16"/>
    <w:rsid w:val="00EC270B"/>
    <w:rsid w:val="00EC7028"/>
    <w:rsid w:val="00EE2AEA"/>
    <w:rsid w:val="00EE6CAA"/>
    <w:rsid w:val="00EF3738"/>
    <w:rsid w:val="00EF566E"/>
    <w:rsid w:val="00F01B18"/>
    <w:rsid w:val="00F0404D"/>
    <w:rsid w:val="00F074BD"/>
    <w:rsid w:val="00F1644E"/>
    <w:rsid w:val="00F22CB9"/>
    <w:rsid w:val="00F2547B"/>
    <w:rsid w:val="00F25C27"/>
    <w:rsid w:val="00F25D49"/>
    <w:rsid w:val="00F2705D"/>
    <w:rsid w:val="00F31A28"/>
    <w:rsid w:val="00F3251B"/>
    <w:rsid w:val="00F33812"/>
    <w:rsid w:val="00F34569"/>
    <w:rsid w:val="00F46278"/>
    <w:rsid w:val="00F4686C"/>
    <w:rsid w:val="00F46BD3"/>
    <w:rsid w:val="00F566E6"/>
    <w:rsid w:val="00F638F9"/>
    <w:rsid w:val="00F825E4"/>
    <w:rsid w:val="00F82B69"/>
    <w:rsid w:val="00F838B1"/>
    <w:rsid w:val="00F9050E"/>
    <w:rsid w:val="00F9330E"/>
    <w:rsid w:val="00F94FF8"/>
    <w:rsid w:val="00FA3028"/>
    <w:rsid w:val="00FA6710"/>
    <w:rsid w:val="00FA671C"/>
    <w:rsid w:val="00FA6956"/>
    <w:rsid w:val="00FB0B76"/>
    <w:rsid w:val="00FB2CDD"/>
    <w:rsid w:val="00FB3286"/>
    <w:rsid w:val="00FC0A7D"/>
    <w:rsid w:val="00FC14F4"/>
    <w:rsid w:val="00FC2BFB"/>
    <w:rsid w:val="00FC4683"/>
    <w:rsid w:val="00FD0090"/>
    <w:rsid w:val="00FD12AC"/>
    <w:rsid w:val="00FD547D"/>
    <w:rsid w:val="00FD7D11"/>
    <w:rsid w:val="00FE0E9F"/>
    <w:rsid w:val="00FE15F2"/>
    <w:rsid w:val="00FE3227"/>
    <w:rsid w:val="00FE4518"/>
    <w:rsid w:val="00FF065C"/>
    <w:rsid w:val="00FF24BD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BEC7F4-F6A7-4BDB-BBA8-5444346A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7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B23E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D12AC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178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FD12AC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CmChar">
    <w:name w:val="Cím Char"/>
    <w:link w:val="Cm"/>
    <w:locked/>
    <w:rsid w:val="00FD12AC"/>
    <w:rPr>
      <w:b/>
      <w:sz w:val="28"/>
      <w:lang w:eastAsia="hu-HU"/>
    </w:rPr>
  </w:style>
  <w:style w:type="paragraph" w:styleId="Cm">
    <w:name w:val="Title"/>
    <w:basedOn w:val="Norml"/>
    <w:link w:val="CmChar"/>
    <w:qFormat/>
    <w:rsid w:val="00FD12AC"/>
    <w:pPr>
      <w:widowControl w:val="0"/>
      <w:autoSpaceDE w:val="0"/>
      <w:autoSpaceDN w:val="0"/>
      <w:adjustRightInd w:val="0"/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CmChar1">
    <w:name w:val="Cím Char1"/>
    <w:basedOn w:val="Bekezdsalapbettpusa"/>
    <w:uiPriority w:val="10"/>
    <w:rsid w:val="00FD12AC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character" w:customStyle="1" w:styleId="AlcmChar">
    <w:name w:val="Alcím Char"/>
    <w:basedOn w:val="Bekezdsalapbettpusa"/>
    <w:link w:val="Alcm"/>
    <w:locked/>
    <w:rsid w:val="00FD12AC"/>
    <w:rPr>
      <w:b/>
      <w:sz w:val="24"/>
      <w:lang w:eastAsia="hu-HU"/>
    </w:rPr>
  </w:style>
  <w:style w:type="paragraph" w:styleId="Alcm">
    <w:name w:val="Subtitle"/>
    <w:basedOn w:val="Norml"/>
    <w:link w:val="AlcmChar"/>
    <w:qFormat/>
    <w:rsid w:val="00FD12AC"/>
    <w:pPr>
      <w:jc w:val="center"/>
    </w:pPr>
    <w:rPr>
      <w:rFonts w:asciiTheme="minorHAnsi" w:eastAsiaTheme="minorHAnsi" w:hAnsiTheme="minorHAnsi" w:cstheme="minorBidi"/>
      <w:b/>
      <w:szCs w:val="22"/>
    </w:rPr>
  </w:style>
  <w:style w:type="character" w:customStyle="1" w:styleId="AlcmChar1">
    <w:name w:val="Alcím Char1"/>
    <w:basedOn w:val="Bekezdsalapbettpusa"/>
    <w:uiPriority w:val="11"/>
    <w:rsid w:val="00FD12AC"/>
    <w:rPr>
      <w:rFonts w:eastAsiaTheme="minorEastAsia"/>
      <w:color w:val="5A5A5A" w:themeColor="text1" w:themeTint="A5"/>
      <w:spacing w:val="15"/>
      <w:lang w:eastAsia="hu-HU"/>
    </w:rPr>
  </w:style>
  <w:style w:type="paragraph" w:styleId="NormlWeb">
    <w:name w:val="Normal (Web)"/>
    <w:basedOn w:val="Norml"/>
    <w:uiPriority w:val="99"/>
    <w:rsid w:val="00FD12AC"/>
    <w:pPr>
      <w:spacing w:before="100" w:beforeAutospacing="1" w:after="100" w:afterAutospacing="1"/>
    </w:pPr>
    <w:rPr>
      <w:rFonts w:eastAsia="Calibri"/>
    </w:rPr>
  </w:style>
  <w:style w:type="paragraph" w:styleId="lfej">
    <w:name w:val="header"/>
    <w:basedOn w:val="Norml"/>
    <w:link w:val="lfejChar"/>
    <w:uiPriority w:val="99"/>
    <w:rsid w:val="00FD12A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D12A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FD12AC"/>
  </w:style>
  <w:style w:type="paragraph" w:styleId="Nincstrkz">
    <w:name w:val="No Spacing"/>
    <w:uiPriority w:val="1"/>
    <w:qFormat/>
    <w:rsid w:val="00FD12AC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99"/>
    <w:qFormat/>
    <w:rsid w:val="00FD12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FD12AC"/>
    <w:pPr>
      <w:tabs>
        <w:tab w:val="left" w:pos="426"/>
      </w:tabs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FD12A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FD12A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FD12A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184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184C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5041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Listaszerbekezds1">
    <w:name w:val="Listaszerű bekezdés1"/>
    <w:basedOn w:val="Norml"/>
    <w:uiPriority w:val="34"/>
    <w:qFormat/>
    <w:rsid w:val="00FC0A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1787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817877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817877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CharCharChar">
    <w:name w:val="Char Char Char"/>
    <w:basedOn w:val="Norml"/>
    <w:rsid w:val="00531B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andard">
    <w:name w:val="Standard"/>
    <w:rsid w:val="00EF373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Rcsostblzat">
    <w:name w:val="Table Grid"/>
    <w:basedOn w:val="Normltblzat"/>
    <w:uiPriority w:val="59"/>
    <w:rsid w:val="00526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B23E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paragraph" w:styleId="Szvegtrzs2">
    <w:name w:val="Body Text 2"/>
    <w:basedOn w:val="Norml"/>
    <w:link w:val="Szvegtrzs2Char"/>
    <w:unhideWhenUsed/>
    <w:rsid w:val="00B23EF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B23EF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13B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13B2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13B2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13B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13B2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CharCharChar0">
    <w:name w:val="Char Char Char"/>
    <w:basedOn w:val="Norml"/>
    <w:rsid w:val="00AC2C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15D6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15D6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15D6A"/>
    <w:rPr>
      <w:vertAlign w:val="superscript"/>
    </w:rPr>
  </w:style>
  <w:style w:type="paragraph" w:customStyle="1" w:styleId="Style1">
    <w:name w:val="Style 1"/>
    <w:basedOn w:val="Norml"/>
    <w:uiPriority w:val="99"/>
    <w:rsid w:val="006C01C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6C01CB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016EA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16EA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Char1">
    <w:name w:val="Char Char Char"/>
    <w:basedOn w:val="Norml"/>
    <w:rsid w:val="00C967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TML-rgp">
    <w:name w:val="HTML Typewriter"/>
    <w:uiPriority w:val="99"/>
    <w:unhideWhenUsed/>
    <w:rsid w:val="00D3084C"/>
    <w:rPr>
      <w:rFonts w:ascii="Courier New" w:eastAsia="Times New Roman" w:hAnsi="Courier New" w:cs="Courier New"/>
      <w:sz w:val="20"/>
      <w:szCs w:val="20"/>
    </w:rPr>
  </w:style>
  <w:style w:type="character" w:customStyle="1" w:styleId="st">
    <w:name w:val="st"/>
    <w:basedOn w:val="Bekezdsalapbettpusa"/>
    <w:rsid w:val="00D3084C"/>
  </w:style>
  <w:style w:type="character" w:styleId="Kiemels">
    <w:name w:val="Emphasis"/>
    <w:basedOn w:val="Bekezdsalapbettpusa"/>
    <w:uiPriority w:val="20"/>
    <w:qFormat/>
    <w:rsid w:val="00250D7C"/>
    <w:rPr>
      <w:i/>
      <w:iCs/>
    </w:rPr>
  </w:style>
  <w:style w:type="paragraph" w:customStyle="1" w:styleId="CharCharChar2">
    <w:name w:val="Char Char Char"/>
    <w:basedOn w:val="Norml"/>
    <w:rsid w:val="009631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incstrkz1">
    <w:name w:val="Nincs térköz1"/>
    <w:rsid w:val="00E1154F"/>
    <w:pPr>
      <w:spacing w:after="0" w:line="240" w:lineRule="auto"/>
    </w:pPr>
    <w:rPr>
      <w:rFonts w:ascii="Calibri" w:eastAsia="Times New Roman" w:hAnsi="Calibri" w:cs="Calibri"/>
    </w:rPr>
  </w:style>
  <w:style w:type="character" w:styleId="Kiemels2">
    <w:name w:val="Strong"/>
    <w:basedOn w:val="Bekezdsalapbettpusa"/>
    <w:uiPriority w:val="22"/>
    <w:qFormat/>
    <w:rsid w:val="0088562A"/>
    <w:rPr>
      <w:b/>
      <w:bCs/>
    </w:rPr>
  </w:style>
  <w:style w:type="paragraph" w:customStyle="1" w:styleId="CharCharChar3">
    <w:name w:val="Char Char Char"/>
    <w:basedOn w:val="Norml"/>
    <w:rsid w:val="005360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l1">
    <w:name w:val="Normál1"/>
    <w:rsid w:val="00153B6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CharCharChar4">
    <w:name w:val="Char Char Char"/>
    <w:basedOn w:val="Norml"/>
    <w:rsid w:val="002954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4B0E2-BC45-46C3-A33E-A3FCF4E0B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981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Hivatal4</dc:creator>
  <cp:keywords/>
  <dc:description/>
  <cp:lastModifiedBy>Hivatal4</cp:lastModifiedBy>
  <cp:revision>4</cp:revision>
  <cp:lastPrinted>2019-04-23T11:40:00Z</cp:lastPrinted>
  <dcterms:created xsi:type="dcterms:W3CDTF">2019-08-27T11:47:00Z</dcterms:created>
  <dcterms:modified xsi:type="dcterms:W3CDTF">2019-08-27T12:16:00Z</dcterms:modified>
</cp:coreProperties>
</file>