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AC" w:rsidRPr="00243B7B" w:rsidRDefault="00FD12AC" w:rsidP="00FD12AC">
      <w:pPr>
        <w:jc w:val="both"/>
        <w:rPr>
          <w:b/>
        </w:rPr>
      </w:pPr>
      <w:r w:rsidRPr="00243B7B">
        <w:rPr>
          <w:b/>
        </w:rPr>
        <w:t>Nyírkarász község Képvisel</w:t>
      </w:r>
      <w:r w:rsidR="00F82B69">
        <w:rPr>
          <w:b/>
        </w:rPr>
        <w:t>őtestületének 2019</w:t>
      </w:r>
      <w:r w:rsidR="006A2C1A" w:rsidRPr="00243B7B">
        <w:rPr>
          <w:b/>
        </w:rPr>
        <w:t xml:space="preserve">. </w:t>
      </w:r>
      <w:r w:rsidR="00207C03">
        <w:rPr>
          <w:b/>
        </w:rPr>
        <w:t>július 30</w:t>
      </w:r>
      <w:r w:rsidR="00D26F18">
        <w:rPr>
          <w:b/>
        </w:rPr>
        <w:t xml:space="preserve"> napj</w:t>
      </w:r>
      <w:r w:rsidR="005F3B46">
        <w:rPr>
          <w:b/>
        </w:rPr>
        <w:t>á</w:t>
      </w:r>
      <w:r w:rsidR="00700B9B" w:rsidRPr="00243B7B">
        <w:rPr>
          <w:b/>
        </w:rPr>
        <w:t>n (</w:t>
      </w:r>
      <w:r w:rsidR="00207C03">
        <w:rPr>
          <w:b/>
        </w:rPr>
        <w:t>kedd</w:t>
      </w:r>
      <w:r w:rsidR="00585DB3">
        <w:rPr>
          <w:b/>
        </w:rPr>
        <w:t xml:space="preserve">) </w:t>
      </w:r>
      <w:r w:rsidR="000A5482">
        <w:rPr>
          <w:b/>
        </w:rPr>
        <w:t>11.0</w:t>
      </w:r>
      <w:r w:rsidR="00D26F18">
        <w:rPr>
          <w:b/>
        </w:rPr>
        <w:t>0</w:t>
      </w:r>
      <w:r w:rsidR="0052548E" w:rsidRPr="00243B7B">
        <w:rPr>
          <w:b/>
        </w:rPr>
        <w:t xml:space="preserve"> órakor tartott</w:t>
      </w:r>
      <w:r w:rsidR="003F5FFA" w:rsidRPr="00243B7B">
        <w:rPr>
          <w:b/>
        </w:rPr>
        <w:t xml:space="preserve"> </w:t>
      </w:r>
      <w:r w:rsidR="000A5482">
        <w:rPr>
          <w:b/>
        </w:rPr>
        <w:t xml:space="preserve">soron kívüli </w:t>
      </w:r>
      <w:r w:rsidR="00B45909">
        <w:rPr>
          <w:b/>
        </w:rPr>
        <w:t>t</w:t>
      </w:r>
      <w:r w:rsidRPr="00243B7B">
        <w:rPr>
          <w:b/>
        </w:rPr>
        <w:t xml:space="preserve">estületi ülésének </w:t>
      </w:r>
    </w:p>
    <w:p w:rsidR="00FD12AC" w:rsidRPr="00243B7B" w:rsidRDefault="00FD12AC" w:rsidP="00FD12AC">
      <w:pPr>
        <w:pStyle w:val="Cm"/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jegyzőkönyve,-</w:t>
      </w:r>
    </w:p>
    <w:p w:rsidR="00A6732E" w:rsidRDefault="00FD12AC" w:rsidP="00F566E6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tárgysorozata,-</w:t>
      </w: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határozat:</w:t>
      </w:r>
      <w:r w:rsidR="00232B78" w:rsidRPr="00243B7B">
        <w:rPr>
          <w:rFonts w:ascii="Times New Roman" w:hAnsi="Times New Roman" w:cs="Times New Roman"/>
          <w:sz w:val="24"/>
          <w:szCs w:val="24"/>
        </w:rPr>
        <w:t xml:space="preserve"> </w:t>
      </w:r>
      <w:r w:rsidR="00207C03">
        <w:rPr>
          <w:rFonts w:ascii="Times New Roman" w:hAnsi="Times New Roman" w:cs="Times New Roman"/>
          <w:sz w:val="24"/>
          <w:szCs w:val="24"/>
        </w:rPr>
        <w:t>53</w:t>
      </w:r>
      <w:r w:rsidR="00AA26F0">
        <w:rPr>
          <w:rFonts w:ascii="Times New Roman" w:hAnsi="Times New Roman" w:cs="Times New Roman"/>
          <w:sz w:val="24"/>
          <w:szCs w:val="24"/>
        </w:rPr>
        <w:t>/2019</w:t>
      </w:r>
      <w:r w:rsidR="00E5240A">
        <w:rPr>
          <w:rFonts w:ascii="Times New Roman" w:hAnsi="Times New Roman" w:cs="Times New Roman"/>
          <w:sz w:val="24"/>
          <w:szCs w:val="24"/>
        </w:rPr>
        <w:t>.</w:t>
      </w:r>
    </w:p>
    <w:p w:rsidR="00FD12AC" w:rsidRPr="00243B7B" w:rsidRDefault="00FD12AC" w:rsidP="00FD12AC">
      <w:pPr>
        <w:pStyle w:val="Cm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04405" w:rsidRDefault="00FD12AC" w:rsidP="00E5240A">
      <w:pPr>
        <w:pStyle w:val="Cm"/>
        <w:tabs>
          <w:tab w:val="right" w:pos="9070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Száma</w:t>
      </w:r>
      <w:proofErr w:type="gramStart"/>
      <w:r w:rsidRPr="00243B7B">
        <w:rPr>
          <w:rFonts w:ascii="Times New Roman" w:hAnsi="Times New Roman" w:cs="Times New Roman"/>
          <w:sz w:val="24"/>
          <w:szCs w:val="24"/>
        </w:rPr>
        <w:t>:</w:t>
      </w:r>
      <w:r w:rsidR="007E2211" w:rsidRPr="00243B7B">
        <w:rPr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="00AA26F0">
        <w:rPr>
          <w:rFonts w:ascii="Times New Roman" w:hAnsi="Times New Roman" w:cs="Times New Roman"/>
          <w:b w:val="0"/>
          <w:bCs/>
          <w:sz w:val="24"/>
          <w:szCs w:val="24"/>
        </w:rPr>
        <w:t>I</w:t>
      </w:r>
      <w:proofErr w:type="gramEnd"/>
      <w:r w:rsidR="00AA26F0">
        <w:rPr>
          <w:rFonts w:ascii="Times New Roman" w:hAnsi="Times New Roman" w:cs="Times New Roman"/>
          <w:b w:val="0"/>
          <w:bCs/>
          <w:sz w:val="24"/>
          <w:szCs w:val="24"/>
        </w:rPr>
        <w:t>/151</w:t>
      </w:r>
      <w:r w:rsidR="00207C03">
        <w:rPr>
          <w:rFonts w:ascii="Times New Roman" w:hAnsi="Times New Roman" w:cs="Times New Roman"/>
          <w:b w:val="0"/>
          <w:bCs/>
          <w:sz w:val="24"/>
          <w:szCs w:val="24"/>
        </w:rPr>
        <w:t>-14</w:t>
      </w:r>
      <w:r w:rsidR="00AA26F0">
        <w:rPr>
          <w:rFonts w:ascii="Times New Roman" w:hAnsi="Times New Roman" w:cs="Times New Roman"/>
          <w:b w:val="0"/>
          <w:bCs/>
          <w:sz w:val="24"/>
          <w:szCs w:val="24"/>
        </w:rPr>
        <w:t>/2019</w:t>
      </w:r>
      <w:r w:rsidR="00E5240A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F25D49" w:rsidRPr="00243B7B" w:rsidRDefault="00016EAD" w:rsidP="00E5240A">
      <w:pPr>
        <w:pStyle w:val="Cm"/>
        <w:tabs>
          <w:tab w:val="right" w:pos="9070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p w:rsidR="00EE2AEA" w:rsidRDefault="00FD12AC" w:rsidP="00304405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  <w:r w:rsidRPr="00243B7B">
        <w:rPr>
          <w:rFonts w:ascii="Times New Roman" w:hAnsi="Times New Roman" w:cs="Times New Roman"/>
          <w:szCs w:val="24"/>
        </w:rPr>
        <w:t>T Á R G Y S O R O Z A T</w:t>
      </w:r>
    </w:p>
    <w:p w:rsidR="00825681" w:rsidRPr="00A27CC0" w:rsidRDefault="00825681" w:rsidP="00304405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</w:p>
    <w:p w:rsidR="003A4C0A" w:rsidRPr="00E74C2C" w:rsidRDefault="003A4C0A" w:rsidP="003A4C0A">
      <w:pPr>
        <w:jc w:val="both"/>
      </w:pPr>
    </w:p>
    <w:p w:rsidR="003A4C0A" w:rsidRPr="00E74C2C" w:rsidRDefault="007C5F9B" w:rsidP="003A4C0A">
      <w:pPr>
        <w:jc w:val="both"/>
      </w:pPr>
      <w:r>
        <w:t>1</w:t>
      </w:r>
      <w:r w:rsidR="003A4C0A" w:rsidRPr="00E74C2C">
        <w:t>.)</w:t>
      </w:r>
      <w:r w:rsidR="003A4C0A" w:rsidRPr="00E74C2C">
        <w:tab/>
        <w:t xml:space="preserve">Előterjesztés </w:t>
      </w:r>
      <w:r w:rsidR="00207C03" w:rsidRPr="00207C03">
        <w:t>vis maior támogatás igénylése céljából pályázat benyújtására</w:t>
      </w:r>
    </w:p>
    <w:p w:rsidR="003A4C0A" w:rsidRPr="00E74C2C" w:rsidRDefault="003A4C0A" w:rsidP="003A4C0A">
      <w:pPr>
        <w:jc w:val="both"/>
      </w:pPr>
      <w:r w:rsidRPr="00E74C2C">
        <w:t>Előadó: Szalmási József polgármester</w:t>
      </w:r>
    </w:p>
    <w:p w:rsidR="003A4C0A" w:rsidRPr="00E74C2C" w:rsidRDefault="003A4C0A" w:rsidP="003A4C0A">
      <w:pPr>
        <w:jc w:val="both"/>
      </w:pPr>
    </w:p>
    <w:p w:rsidR="00304405" w:rsidRPr="002C1C8C" w:rsidRDefault="00304405" w:rsidP="00304405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E2AEA" w:rsidRDefault="00EE2AEA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C1C8C">
        <w:rPr>
          <w:rFonts w:ascii="Times New Roman" w:hAnsi="Times New Roman"/>
          <w:sz w:val="24"/>
          <w:szCs w:val="24"/>
        </w:rPr>
        <w:t xml:space="preserve">Nyírkarász, </w:t>
      </w:r>
      <w:r w:rsidR="00207C03">
        <w:rPr>
          <w:rFonts w:ascii="Times New Roman" w:hAnsi="Times New Roman"/>
          <w:sz w:val="24"/>
          <w:szCs w:val="24"/>
        </w:rPr>
        <w:t>2019. július 30</w:t>
      </w:r>
      <w:r w:rsidR="007C5F9B">
        <w:rPr>
          <w:rFonts w:ascii="Times New Roman" w:hAnsi="Times New Roman"/>
          <w:sz w:val="24"/>
          <w:szCs w:val="24"/>
        </w:rPr>
        <w:t>.</w:t>
      </w:r>
    </w:p>
    <w:p w:rsidR="00AA26F0" w:rsidRDefault="00AA26F0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A26F0" w:rsidRDefault="00AA26F0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E2AEA" w:rsidRDefault="00EE2AEA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C41D6" w:rsidRPr="002C1C8C" w:rsidRDefault="002C41D6" w:rsidP="002C41D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  <w:t xml:space="preserve">Szalmási József </w:t>
      </w:r>
    </w:p>
    <w:p w:rsidR="00966591" w:rsidRDefault="002C41D6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Pr="002C1C8C">
        <w:rPr>
          <w:rFonts w:ascii="Times New Roman" w:hAnsi="Times New Roman"/>
          <w:b/>
          <w:sz w:val="24"/>
          <w:szCs w:val="24"/>
        </w:rPr>
        <w:t>polgármester</w:t>
      </w:r>
      <w:proofErr w:type="gramEnd"/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Pr="00E22E76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AA26F0" w:rsidRDefault="00FD12AC" w:rsidP="00C108F9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243B7B">
        <w:rPr>
          <w:b/>
        </w:rPr>
        <w:lastRenderedPageBreak/>
        <w:t>J E G Y Z Ő K Ö N Y V</w:t>
      </w:r>
    </w:p>
    <w:p w:rsidR="00E1154F" w:rsidRPr="00243B7B" w:rsidRDefault="00E1154F" w:rsidP="00304405">
      <w:pPr>
        <w:tabs>
          <w:tab w:val="left" w:pos="360"/>
        </w:tabs>
        <w:autoSpaceDE w:val="0"/>
        <w:autoSpaceDN w:val="0"/>
        <w:adjustRightInd w:val="0"/>
        <w:rPr>
          <w:b/>
        </w:rPr>
      </w:pPr>
    </w:p>
    <w:p w:rsidR="00735774" w:rsidRDefault="00FD12AC" w:rsidP="00FD12AC">
      <w:pPr>
        <w:jc w:val="both"/>
        <w:rPr>
          <w:bCs/>
        </w:rPr>
      </w:pPr>
      <w:r w:rsidRPr="00243B7B">
        <w:rPr>
          <w:b/>
          <w:u w:val="single"/>
        </w:rPr>
        <w:t>Készült:</w:t>
      </w:r>
      <w:r w:rsidRPr="00243B7B">
        <w:t xml:space="preserve"> </w:t>
      </w:r>
      <w:r w:rsidRPr="00243B7B">
        <w:rPr>
          <w:bCs/>
        </w:rPr>
        <w:t xml:space="preserve">Nyírkarász község Képviselőtestületének </w:t>
      </w:r>
      <w:r w:rsidR="00AA26F0">
        <w:rPr>
          <w:bCs/>
        </w:rPr>
        <w:t>2019</w:t>
      </w:r>
      <w:r w:rsidR="003F5FFA" w:rsidRPr="00243B7B">
        <w:rPr>
          <w:bCs/>
        </w:rPr>
        <w:t xml:space="preserve">. </w:t>
      </w:r>
      <w:r w:rsidR="00207C03">
        <w:rPr>
          <w:bCs/>
        </w:rPr>
        <w:t xml:space="preserve">július 30 </w:t>
      </w:r>
      <w:r w:rsidR="00E5240A">
        <w:rPr>
          <w:bCs/>
        </w:rPr>
        <w:t>napj</w:t>
      </w:r>
      <w:r w:rsidR="005F3B46">
        <w:rPr>
          <w:bCs/>
        </w:rPr>
        <w:t>á</w:t>
      </w:r>
      <w:r w:rsidR="0058028F" w:rsidRPr="00243B7B">
        <w:rPr>
          <w:bCs/>
        </w:rPr>
        <w:t>n (</w:t>
      </w:r>
      <w:r w:rsidR="00207C03">
        <w:rPr>
          <w:bCs/>
        </w:rPr>
        <w:t>kedd</w:t>
      </w:r>
      <w:r w:rsidR="007C5F9B">
        <w:rPr>
          <w:bCs/>
        </w:rPr>
        <w:t>) 11.0</w:t>
      </w:r>
      <w:r w:rsidR="00AA75CC">
        <w:rPr>
          <w:bCs/>
        </w:rPr>
        <w:t>0</w:t>
      </w:r>
      <w:r w:rsidR="0052548E" w:rsidRPr="00243B7B">
        <w:rPr>
          <w:bCs/>
        </w:rPr>
        <w:t xml:space="preserve"> órakor tartott</w:t>
      </w:r>
      <w:r w:rsidR="00A22EE6">
        <w:rPr>
          <w:bCs/>
        </w:rPr>
        <w:t xml:space="preserve"> </w:t>
      </w:r>
      <w:r w:rsidR="007C5F9B">
        <w:rPr>
          <w:bCs/>
        </w:rPr>
        <w:t xml:space="preserve">soron kívüli </w:t>
      </w:r>
      <w:r w:rsidRPr="00243B7B">
        <w:rPr>
          <w:bCs/>
        </w:rPr>
        <w:t>testületi ülésén</w:t>
      </w:r>
      <w:r w:rsidR="000314B3">
        <w:rPr>
          <w:bCs/>
        </w:rPr>
        <w:t>.</w:t>
      </w:r>
    </w:p>
    <w:p w:rsidR="00C108F9" w:rsidRPr="00243B7B" w:rsidRDefault="00C108F9" w:rsidP="00FD12AC">
      <w:pPr>
        <w:jc w:val="both"/>
        <w:rPr>
          <w:bCs/>
        </w:rPr>
      </w:pPr>
    </w:p>
    <w:p w:rsidR="00C108F9" w:rsidRDefault="00FD12AC" w:rsidP="00FD12AC">
      <w:pPr>
        <w:jc w:val="both"/>
      </w:pPr>
      <w:r w:rsidRPr="00243B7B">
        <w:rPr>
          <w:b/>
          <w:bCs/>
          <w:u w:val="single"/>
        </w:rPr>
        <w:t>Helye:</w:t>
      </w:r>
      <w:r w:rsidRPr="00243B7B">
        <w:t xml:space="preserve"> </w:t>
      </w:r>
      <w:r w:rsidR="00160798" w:rsidRPr="00243B7B">
        <w:rPr>
          <w:b/>
        </w:rPr>
        <w:t xml:space="preserve">Polgármesteri Hivatal- </w:t>
      </w:r>
      <w:r w:rsidR="007C5F9B">
        <w:rPr>
          <w:b/>
        </w:rPr>
        <w:t>Polgármesteri Iroda</w:t>
      </w:r>
      <w:r w:rsidR="00C7715D">
        <w:rPr>
          <w:b/>
        </w:rPr>
        <w:t xml:space="preserve"> </w:t>
      </w:r>
      <w:r w:rsidR="00907BF0" w:rsidRPr="00243B7B">
        <w:t>4544 Nyírkarász, Fő út 21</w:t>
      </w:r>
      <w:proofErr w:type="gramStart"/>
      <w:r w:rsidR="00907BF0" w:rsidRPr="00243B7B">
        <w:t>.sz.</w:t>
      </w:r>
      <w:proofErr w:type="gramEnd"/>
    </w:p>
    <w:p w:rsidR="00E1154F" w:rsidRPr="00243B7B" w:rsidRDefault="00E1154F" w:rsidP="00FD12AC">
      <w:pPr>
        <w:jc w:val="both"/>
      </w:pPr>
    </w:p>
    <w:p w:rsidR="00FD12AC" w:rsidRDefault="00FD12AC" w:rsidP="0076501A">
      <w:pPr>
        <w:jc w:val="center"/>
        <w:rPr>
          <w:b/>
        </w:rPr>
      </w:pPr>
      <w:r w:rsidRPr="00243B7B">
        <w:rPr>
          <w:b/>
        </w:rPr>
        <w:t xml:space="preserve">J E L E N – V A N </w:t>
      </w:r>
      <w:proofErr w:type="spellStart"/>
      <w:r w:rsidRPr="00243B7B">
        <w:rPr>
          <w:b/>
        </w:rPr>
        <w:t>N</w:t>
      </w:r>
      <w:proofErr w:type="spellEnd"/>
      <w:r w:rsidRPr="00243B7B">
        <w:rPr>
          <w:b/>
        </w:rPr>
        <w:t xml:space="preserve"> A K</w:t>
      </w:r>
    </w:p>
    <w:p w:rsidR="00E5240A" w:rsidRPr="00243B7B" w:rsidRDefault="00E5240A" w:rsidP="0076501A">
      <w:pPr>
        <w:jc w:val="center"/>
        <w:rPr>
          <w:b/>
        </w:rPr>
      </w:pPr>
    </w:p>
    <w:p w:rsidR="00304405" w:rsidRDefault="00304405" w:rsidP="00304405">
      <w:pPr>
        <w:jc w:val="both"/>
      </w:pPr>
      <w:r>
        <w:t xml:space="preserve">Szalmási József polgármester, </w:t>
      </w:r>
      <w:r w:rsidR="00825681" w:rsidRPr="00825681">
        <w:t>Balogh József</w:t>
      </w:r>
      <w:r w:rsidR="00825681">
        <w:t>,</w:t>
      </w:r>
      <w:r w:rsidR="00825681" w:rsidRPr="00825681">
        <w:t xml:space="preserve"> </w:t>
      </w:r>
      <w:r>
        <w:t xml:space="preserve">Csordás Zoltánné, </w:t>
      </w:r>
      <w:r w:rsidR="00207C03" w:rsidRPr="00207C03">
        <w:t>Dudás Béláné</w:t>
      </w:r>
      <w:r w:rsidR="00207C03">
        <w:t>,</w:t>
      </w:r>
      <w:r w:rsidR="00207C03" w:rsidRPr="00207C03">
        <w:t xml:space="preserve"> </w:t>
      </w:r>
      <w:r>
        <w:t>Kovács Sándorné, Szabó Imre önkormányzati képviselők</w:t>
      </w:r>
    </w:p>
    <w:p w:rsidR="00304405" w:rsidRPr="003D013E" w:rsidRDefault="00304405" w:rsidP="00304405">
      <w:pPr>
        <w:jc w:val="both"/>
        <w:rPr>
          <w:i/>
        </w:rPr>
      </w:pPr>
      <w:r w:rsidRPr="00304405">
        <w:rPr>
          <w:i/>
        </w:rPr>
        <w:t>Tanácskozási joggal: Matyi Andrásné jegyző</w:t>
      </w:r>
    </w:p>
    <w:p w:rsidR="003D013E" w:rsidRDefault="003D013E" w:rsidP="00304405">
      <w:pPr>
        <w:jc w:val="both"/>
        <w:rPr>
          <w:i/>
        </w:rPr>
      </w:pPr>
      <w:r w:rsidRPr="003D013E">
        <w:rPr>
          <w:i/>
        </w:rPr>
        <w:t>Jegyzőkönyvvezető: Matyi Andrásné jegyző</w:t>
      </w:r>
    </w:p>
    <w:p w:rsidR="003D013E" w:rsidRDefault="003D013E" w:rsidP="00304405">
      <w:pPr>
        <w:jc w:val="both"/>
        <w:rPr>
          <w:i/>
        </w:rPr>
      </w:pPr>
    </w:p>
    <w:p w:rsidR="003D013E" w:rsidRDefault="00207C03" w:rsidP="003D013E">
      <w:pPr>
        <w:jc w:val="both"/>
      </w:pPr>
      <w:proofErr w:type="spellStart"/>
      <w:r>
        <w:t>Kapin</w:t>
      </w:r>
      <w:proofErr w:type="spellEnd"/>
      <w:r>
        <w:t xml:space="preserve"> Mihály</w:t>
      </w:r>
      <w:r w:rsidR="003D013E">
        <w:t xml:space="preserve"> önkormányzati képviselő jelezte távolmaradását.</w:t>
      </w:r>
    </w:p>
    <w:p w:rsidR="00304405" w:rsidRPr="00243B7B" w:rsidRDefault="00304405" w:rsidP="00304405">
      <w:pPr>
        <w:jc w:val="both"/>
      </w:pPr>
    </w:p>
    <w:p w:rsidR="00C108F9" w:rsidRDefault="00F01B18" w:rsidP="00196A56">
      <w:pPr>
        <w:jc w:val="both"/>
      </w:pPr>
      <w:r w:rsidRPr="00243B7B">
        <w:t>Szalmási József polgármester üdvözölte a megjelenteket, a határozatképesség megállapítása után az ülést megnyitotta.</w:t>
      </w:r>
      <w:r w:rsidR="00251ECB" w:rsidRPr="00251ECB">
        <w:t xml:space="preserve"> Szalmási József javasolta </w:t>
      </w:r>
      <w:r w:rsidR="007C5F9B">
        <w:t>a napirendi pont</w:t>
      </w:r>
      <w:r w:rsidR="003D013E">
        <w:t xml:space="preserve"> elfogadását</w:t>
      </w:r>
      <w:r w:rsidR="00817515">
        <w:t xml:space="preserve">. </w:t>
      </w:r>
      <w:r w:rsidR="00251ECB" w:rsidRPr="00251ECB">
        <w:t>A Képvisel</w:t>
      </w:r>
      <w:r w:rsidR="00EE2AEA">
        <w:t xml:space="preserve">őtestület </w:t>
      </w:r>
      <w:r w:rsidR="007C5F9B">
        <w:t>a napirendi pontot</w:t>
      </w:r>
      <w:r w:rsidR="00B90E64">
        <w:t xml:space="preserve"> </w:t>
      </w:r>
      <w:r w:rsidR="00207C03">
        <w:t>6</w:t>
      </w:r>
      <w:r w:rsidR="00251ECB" w:rsidRPr="00251ECB">
        <w:t xml:space="preserve"> igen szavazattal elfogadta.</w:t>
      </w:r>
    </w:p>
    <w:p w:rsidR="00251ECB" w:rsidRDefault="00251ECB" w:rsidP="00196A56">
      <w:pPr>
        <w:jc w:val="both"/>
      </w:pPr>
    </w:p>
    <w:p w:rsidR="000314B3" w:rsidRPr="000314B3" w:rsidRDefault="000314B3" w:rsidP="000314B3">
      <w:pPr>
        <w:jc w:val="both"/>
        <w:rPr>
          <w:b/>
          <w:u w:val="single"/>
          <w:lang w:eastAsia="zh-CN"/>
        </w:rPr>
      </w:pPr>
      <w:r w:rsidRPr="000314B3">
        <w:rPr>
          <w:b/>
          <w:u w:val="single"/>
          <w:lang w:eastAsia="zh-CN"/>
        </w:rPr>
        <w:t>Tárgy: (1</w:t>
      </w:r>
      <w:proofErr w:type="gramStart"/>
      <w:r w:rsidRPr="000314B3">
        <w:rPr>
          <w:b/>
          <w:u w:val="single"/>
          <w:lang w:eastAsia="zh-CN"/>
        </w:rPr>
        <w:t>.tsp</w:t>
      </w:r>
      <w:proofErr w:type="gramEnd"/>
      <w:r w:rsidRPr="000314B3">
        <w:rPr>
          <w:b/>
          <w:u w:val="single"/>
          <w:lang w:eastAsia="zh-CN"/>
        </w:rPr>
        <w:t xml:space="preserve">.)  Előterjesztés </w:t>
      </w:r>
      <w:r w:rsidR="007C5F9B" w:rsidRPr="007C5F9B">
        <w:rPr>
          <w:b/>
          <w:u w:val="single"/>
          <w:lang w:eastAsia="zh-CN"/>
        </w:rPr>
        <w:t>a Nemzeti Földalapkezelő Szervezet által közzétett hirdetmény szerinti közfoglalkoztatási programban való részvételről</w:t>
      </w:r>
    </w:p>
    <w:p w:rsidR="000314B3" w:rsidRPr="000314B3" w:rsidRDefault="000314B3" w:rsidP="000314B3">
      <w:pPr>
        <w:jc w:val="both"/>
        <w:rPr>
          <w:lang w:eastAsia="zh-CN"/>
        </w:rPr>
      </w:pPr>
      <w:r w:rsidRPr="000314B3">
        <w:rPr>
          <w:lang w:eastAsia="zh-CN"/>
        </w:rPr>
        <w:t>Előadó: Szalmási József polgármester</w:t>
      </w:r>
    </w:p>
    <w:p w:rsidR="000314B3" w:rsidRDefault="000314B3" w:rsidP="000314B3">
      <w:pPr>
        <w:jc w:val="both"/>
        <w:rPr>
          <w:lang w:eastAsia="zh-CN"/>
        </w:rPr>
      </w:pPr>
    </w:p>
    <w:p w:rsidR="00207C03" w:rsidRDefault="007C5F9B" w:rsidP="00207C03">
      <w:pPr>
        <w:jc w:val="both"/>
        <w:rPr>
          <w:lang w:eastAsia="zh-CN"/>
        </w:rPr>
      </w:pPr>
      <w:r>
        <w:rPr>
          <w:lang w:eastAsia="zh-CN"/>
        </w:rPr>
        <w:t xml:space="preserve">Szalmási József polgármester tájékoztatta a jelenlévőket, hogy </w:t>
      </w:r>
      <w:r w:rsidR="00207C03" w:rsidRPr="00207C03">
        <w:rPr>
          <w:lang w:eastAsia="zh-CN"/>
        </w:rPr>
        <w:t>2019. július 02-án megtörtént a településen bekövetkezett vis maior esemény – természeti eredetű esemény, orkán erejű szél és heves felhőszakadás- bejelentése az Ebr42 rendszerben 454 621 igénylésazonosító számon egy előzetes, becsült védekezési és helyreállítási költséggel</w:t>
      </w:r>
      <w:r w:rsidR="00207C03">
        <w:rPr>
          <w:lang w:eastAsia="zh-CN"/>
        </w:rPr>
        <w:t>.</w:t>
      </w:r>
      <w:r w:rsidR="00207C03" w:rsidRPr="00207C03">
        <w:t xml:space="preserve"> </w:t>
      </w:r>
      <w:r w:rsidR="00207C03">
        <w:t xml:space="preserve">A </w:t>
      </w:r>
      <w:r w:rsidR="00207C03" w:rsidRPr="00207C03">
        <w:rPr>
          <w:lang w:eastAsia="zh-CN"/>
        </w:rPr>
        <w:t>9/2011. (II.15.) Korm. rendelet</w:t>
      </w:r>
      <w:r w:rsidR="00207C03">
        <w:rPr>
          <w:lang w:eastAsia="zh-CN"/>
        </w:rPr>
        <w:t xml:space="preserve"> 4.§</w:t>
      </w:r>
      <w:proofErr w:type="spellStart"/>
      <w:r w:rsidR="00207C03">
        <w:rPr>
          <w:lang w:eastAsia="zh-CN"/>
        </w:rPr>
        <w:t>-</w:t>
      </w:r>
      <w:proofErr w:type="gramStart"/>
      <w:r w:rsidR="00207C03">
        <w:rPr>
          <w:lang w:eastAsia="zh-CN"/>
        </w:rPr>
        <w:t>a</w:t>
      </w:r>
      <w:proofErr w:type="spellEnd"/>
      <w:proofErr w:type="gramEnd"/>
      <w:r w:rsidR="00207C03">
        <w:rPr>
          <w:lang w:eastAsia="zh-CN"/>
        </w:rPr>
        <w:t xml:space="preserve"> értelmében az Önkormányzat a pályázatát az abban előírt kötelező mellékletek csatolásával a bejelentést követő 40 napon belül nyújtja be a Kincstárnak, valamint az Önkormányzat székhelye szerint illetékes megyei Kormányhivatalnak. A benyújtási határidő jogvesztő.</w:t>
      </w:r>
    </w:p>
    <w:p w:rsidR="007C7929" w:rsidRDefault="00207C03" w:rsidP="00207C03">
      <w:pPr>
        <w:jc w:val="both"/>
        <w:rPr>
          <w:lang w:eastAsia="zh-CN"/>
        </w:rPr>
      </w:pPr>
      <w:r>
        <w:rPr>
          <w:lang w:eastAsia="zh-CN"/>
        </w:rPr>
        <w:t>Az előterjesztés szerinti határozattervezet adattartalma is kötelező mellékletek közé sorolt.</w:t>
      </w:r>
    </w:p>
    <w:p w:rsidR="00207C03" w:rsidRPr="000314B3" w:rsidRDefault="00207C03" w:rsidP="00207C03">
      <w:pPr>
        <w:jc w:val="both"/>
        <w:rPr>
          <w:lang w:eastAsia="zh-CN"/>
        </w:rPr>
      </w:pPr>
    </w:p>
    <w:p w:rsidR="00E1154F" w:rsidRDefault="000314B3" w:rsidP="000314B3">
      <w:pPr>
        <w:jc w:val="both"/>
      </w:pPr>
      <w:r w:rsidRPr="000314B3">
        <w:t xml:space="preserve">A Képviselőtestület </w:t>
      </w:r>
      <w:r w:rsidR="00207C03">
        <w:t>6</w:t>
      </w:r>
      <w:r w:rsidRPr="000314B3">
        <w:t xml:space="preserve"> igen szavazattal, ellenszavazat és tartózkodás nélkül a következő határozatot hozta:</w:t>
      </w:r>
    </w:p>
    <w:p w:rsidR="00C83727" w:rsidRPr="000314B3" w:rsidRDefault="00C83727" w:rsidP="000314B3">
      <w:pPr>
        <w:jc w:val="both"/>
      </w:pPr>
    </w:p>
    <w:p w:rsidR="00207C03" w:rsidRPr="00207C03" w:rsidRDefault="00207C03" w:rsidP="00207C03">
      <w:pPr>
        <w:spacing w:line="276" w:lineRule="auto"/>
        <w:jc w:val="center"/>
        <w:rPr>
          <w:b/>
        </w:rPr>
      </w:pPr>
      <w:r w:rsidRPr="00207C03">
        <w:rPr>
          <w:b/>
        </w:rPr>
        <w:t xml:space="preserve">NYÍRKARÁSZ KÖZSÉGI ÖNKORMÁNYZAT </w:t>
      </w:r>
    </w:p>
    <w:p w:rsidR="00207C03" w:rsidRPr="00207C03" w:rsidRDefault="00207C03" w:rsidP="00207C03">
      <w:pPr>
        <w:spacing w:line="276" w:lineRule="auto"/>
        <w:jc w:val="center"/>
        <w:rPr>
          <w:b/>
        </w:rPr>
      </w:pPr>
      <w:r w:rsidRPr="00207C03">
        <w:rPr>
          <w:b/>
        </w:rPr>
        <w:t xml:space="preserve">KÉPVISELŐ-TESTÜLETÉNEK </w:t>
      </w:r>
    </w:p>
    <w:p w:rsidR="00207C03" w:rsidRPr="00207C03" w:rsidRDefault="00207C03" w:rsidP="00207C03">
      <w:pPr>
        <w:spacing w:line="276" w:lineRule="auto"/>
        <w:jc w:val="center"/>
        <w:rPr>
          <w:b/>
        </w:rPr>
      </w:pPr>
    </w:p>
    <w:p w:rsidR="00207C03" w:rsidRPr="00207C03" w:rsidRDefault="00207C03" w:rsidP="00207C03">
      <w:pPr>
        <w:spacing w:line="276" w:lineRule="auto"/>
        <w:jc w:val="center"/>
        <w:rPr>
          <w:b/>
        </w:rPr>
      </w:pPr>
      <w:r w:rsidRPr="00207C03">
        <w:rPr>
          <w:b/>
        </w:rPr>
        <w:t>53/2019.(VII.30.)</w:t>
      </w:r>
    </w:p>
    <w:p w:rsidR="00207C03" w:rsidRPr="00207C03" w:rsidRDefault="00207C03" w:rsidP="00207C03">
      <w:pPr>
        <w:spacing w:line="276" w:lineRule="auto"/>
        <w:jc w:val="center"/>
        <w:rPr>
          <w:b/>
        </w:rPr>
      </w:pPr>
      <w:r w:rsidRPr="00207C03">
        <w:rPr>
          <w:b/>
        </w:rPr>
        <w:t xml:space="preserve">h a t á r o z a t </w:t>
      </w:r>
      <w:proofErr w:type="gramStart"/>
      <w:r w:rsidRPr="00207C03">
        <w:rPr>
          <w:b/>
        </w:rPr>
        <w:t>a</w:t>
      </w:r>
      <w:proofErr w:type="gramEnd"/>
      <w:r w:rsidRPr="00207C03">
        <w:rPr>
          <w:b/>
        </w:rPr>
        <w:t xml:space="preserve"> </w:t>
      </w:r>
    </w:p>
    <w:p w:rsidR="00207C03" w:rsidRPr="00207C03" w:rsidRDefault="00207C03" w:rsidP="00207C03">
      <w:pPr>
        <w:spacing w:line="276" w:lineRule="auto"/>
        <w:jc w:val="center"/>
        <w:rPr>
          <w:b/>
        </w:rPr>
      </w:pPr>
    </w:p>
    <w:p w:rsidR="00207C03" w:rsidRPr="00207C03" w:rsidRDefault="00207C03" w:rsidP="00207C03">
      <w:pPr>
        <w:tabs>
          <w:tab w:val="left" w:pos="360"/>
        </w:tabs>
        <w:spacing w:line="276" w:lineRule="auto"/>
        <w:jc w:val="center"/>
        <w:rPr>
          <w:rFonts w:eastAsiaTheme="minorHAnsi"/>
          <w:b/>
        </w:rPr>
      </w:pPr>
      <w:r w:rsidRPr="00207C03">
        <w:rPr>
          <w:rFonts w:eastAsiaTheme="minorHAnsi"/>
          <w:b/>
        </w:rPr>
        <w:t>vis maior támogatás igénylése céljából pályázat benyújtása</w:t>
      </w:r>
    </w:p>
    <w:p w:rsidR="00207C03" w:rsidRPr="00207C03" w:rsidRDefault="00207C03" w:rsidP="00207C03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207C03" w:rsidRPr="00207C03" w:rsidRDefault="00207C03" w:rsidP="00207C03">
      <w:pPr>
        <w:spacing w:after="160" w:line="259" w:lineRule="auto"/>
        <w:jc w:val="both"/>
        <w:rPr>
          <w:rFonts w:eastAsiaTheme="minorHAnsi"/>
          <w:lang w:eastAsia="en-US"/>
        </w:rPr>
      </w:pPr>
      <w:r w:rsidRPr="00207C03">
        <w:rPr>
          <w:rFonts w:eastAsiaTheme="minorHAnsi"/>
          <w:lang w:eastAsia="en-US"/>
        </w:rPr>
        <w:t xml:space="preserve">1.) </w:t>
      </w:r>
      <w:r w:rsidRPr="00207C03">
        <w:rPr>
          <w:rFonts w:eastAsiaTheme="minorHAnsi"/>
          <w:b/>
          <w:lang w:eastAsia="en-US"/>
        </w:rPr>
        <w:t>Nyírkarász Községi Önkormányzat Képviselő-testülete</w:t>
      </w:r>
      <w:r w:rsidRPr="00207C03">
        <w:rPr>
          <w:rFonts w:eastAsiaTheme="minorHAnsi"/>
          <w:lang w:eastAsia="en-US"/>
        </w:rPr>
        <w:t xml:space="preserve"> </w:t>
      </w:r>
    </w:p>
    <w:p w:rsidR="00207C03" w:rsidRPr="00207C03" w:rsidRDefault="00207C03" w:rsidP="00207C03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207C03">
        <w:rPr>
          <w:rFonts w:eastAsiaTheme="minorHAnsi"/>
          <w:i/>
          <w:lang w:eastAsia="en-US"/>
        </w:rPr>
        <w:t>- 2019. július 2 napján az Ebr42 rendszerben az 454 621 igénylésazonosító számon vis maior eseményt jelentett be,-</w:t>
      </w:r>
    </w:p>
    <w:p w:rsidR="00207C03" w:rsidRPr="00207C03" w:rsidRDefault="00207C03" w:rsidP="00207C03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207C03">
        <w:rPr>
          <w:rFonts w:eastAsiaTheme="minorHAnsi"/>
          <w:lang w:eastAsia="en-US"/>
        </w:rPr>
        <w:t xml:space="preserve">- </w:t>
      </w:r>
      <w:r w:rsidRPr="00207C03">
        <w:rPr>
          <w:rFonts w:eastAsiaTheme="minorHAnsi"/>
          <w:b/>
          <w:lang w:eastAsia="en-US"/>
        </w:rPr>
        <w:t>úgy határozott</w:t>
      </w:r>
      <w:r w:rsidRPr="00207C03">
        <w:rPr>
          <w:rFonts w:eastAsiaTheme="minorHAnsi"/>
          <w:lang w:eastAsia="en-US"/>
        </w:rPr>
        <w:t xml:space="preserve">, </w:t>
      </w:r>
      <w:r w:rsidRPr="00207C03">
        <w:rPr>
          <w:rFonts w:eastAsiaTheme="minorHAnsi"/>
          <w:b/>
          <w:lang w:eastAsia="en-US"/>
        </w:rPr>
        <w:t>hogy vis maior támogatás címen pályázatot nyújt be a Belügyminisztériumhoz az alábbiak szerint:</w:t>
      </w:r>
    </w:p>
    <w:p w:rsidR="00DC3D65" w:rsidRPr="00DC3D65" w:rsidRDefault="00DC3D65" w:rsidP="00DC3D65">
      <w:pPr>
        <w:spacing w:after="160" w:line="259" w:lineRule="auto"/>
        <w:jc w:val="both"/>
        <w:rPr>
          <w:rFonts w:eastAsiaTheme="minorHAnsi"/>
          <w:lang w:eastAsia="en-US"/>
        </w:rPr>
      </w:pPr>
      <w:r w:rsidRPr="00DC3D65">
        <w:rPr>
          <w:rFonts w:eastAsiaTheme="minorHAnsi"/>
          <w:lang w:eastAsia="en-US"/>
        </w:rPr>
        <w:lastRenderedPageBreak/>
        <w:t>-A káresemény megnevezése: előre nem látható természeti vagy más eredetű erők által fenyegető veszély bekövetkezésének lehetősége miatt szükségessé váló védekezés, önkormányzati épület helyreállítása.</w:t>
      </w:r>
    </w:p>
    <w:p w:rsidR="00DC3D65" w:rsidRPr="00DC3D65" w:rsidRDefault="00DC3D65" w:rsidP="00DC3D65">
      <w:pPr>
        <w:spacing w:after="160" w:line="259" w:lineRule="auto"/>
        <w:jc w:val="both"/>
        <w:rPr>
          <w:rFonts w:eastAsiaTheme="minorHAnsi"/>
          <w:lang w:eastAsia="en-US"/>
        </w:rPr>
      </w:pPr>
      <w:proofErr w:type="spellStart"/>
      <w:r w:rsidRPr="00DC3D65">
        <w:rPr>
          <w:rFonts w:eastAsiaTheme="minorHAnsi"/>
          <w:lang w:eastAsia="en-US"/>
        </w:rPr>
        <w:t>-Vis</w:t>
      </w:r>
      <w:proofErr w:type="spellEnd"/>
      <w:r w:rsidRPr="00DC3D65">
        <w:rPr>
          <w:rFonts w:eastAsiaTheme="minorHAnsi"/>
          <w:lang w:eastAsia="en-US"/>
        </w:rPr>
        <w:t xml:space="preserve"> maior esemény jellege: természeti eredetű esemény, orkán erejű szél és heves felhőszakadás.</w:t>
      </w:r>
    </w:p>
    <w:p w:rsidR="00DC3D65" w:rsidRPr="00DC3D65" w:rsidRDefault="00DC3D65" w:rsidP="00DC3D65">
      <w:pPr>
        <w:spacing w:after="160" w:line="259" w:lineRule="auto"/>
        <w:jc w:val="both"/>
        <w:rPr>
          <w:rFonts w:eastAsiaTheme="minorHAnsi"/>
          <w:lang w:eastAsia="en-US"/>
        </w:rPr>
      </w:pPr>
      <w:proofErr w:type="spellStart"/>
      <w:r w:rsidRPr="00DC3D65">
        <w:rPr>
          <w:rFonts w:eastAsiaTheme="minorHAnsi"/>
          <w:lang w:eastAsia="en-US"/>
        </w:rPr>
        <w:t>-Vis</w:t>
      </w:r>
      <w:proofErr w:type="spellEnd"/>
      <w:r w:rsidRPr="00DC3D65">
        <w:rPr>
          <w:rFonts w:eastAsiaTheme="minorHAnsi"/>
          <w:lang w:eastAsia="en-US"/>
        </w:rPr>
        <w:t xml:space="preserve"> maior esemény időpontja: 2019. június 27.</w:t>
      </w:r>
    </w:p>
    <w:p w:rsidR="00DC3D65" w:rsidRPr="00DC3D65" w:rsidRDefault="00DC3D65" w:rsidP="00DC3D65">
      <w:pPr>
        <w:spacing w:after="160" w:line="259" w:lineRule="auto"/>
        <w:rPr>
          <w:rFonts w:eastAsiaTheme="minorHAnsi"/>
          <w:lang w:eastAsia="en-US"/>
        </w:rPr>
      </w:pPr>
      <w:r w:rsidRPr="00DC3D65">
        <w:rPr>
          <w:rFonts w:eastAsiaTheme="minorHAnsi"/>
          <w:lang w:eastAsia="en-US"/>
        </w:rPr>
        <w:t xml:space="preserve">-A káresemény helyei: Nyírkarász egész települése, valamint </w:t>
      </w:r>
      <w:proofErr w:type="gramStart"/>
      <w:r w:rsidRPr="00DC3D65">
        <w:rPr>
          <w:rFonts w:eastAsiaTheme="minorHAnsi"/>
          <w:lang w:eastAsia="en-US"/>
        </w:rPr>
        <w:t>a</w:t>
      </w:r>
      <w:proofErr w:type="gramEnd"/>
      <w:r w:rsidRPr="00DC3D65">
        <w:rPr>
          <w:rFonts w:eastAsiaTheme="minorHAnsi"/>
          <w:lang w:eastAsia="en-US"/>
        </w:rPr>
        <w:t xml:space="preserve"> </w:t>
      </w:r>
    </w:p>
    <w:p w:rsidR="00DC3D65" w:rsidRPr="00DC3D65" w:rsidRDefault="00DC3D65" w:rsidP="00DC3D65">
      <w:pPr>
        <w:rPr>
          <w:rFonts w:eastAsiaTheme="minorHAnsi"/>
          <w:lang w:eastAsia="en-US"/>
        </w:rPr>
      </w:pPr>
      <w:r w:rsidRPr="00DC3D65">
        <w:rPr>
          <w:rFonts w:eastAsiaTheme="minorHAnsi"/>
          <w:lang w:eastAsia="en-US"/>
        </w:rPr>
        <w:t xml:space="preserve">Művelődési Ház 4544 Nyírkarász Szabadság tér 1, 401 </w:t>
      </w:r>
      <w:proofErr w:type="spellStart"/>
      <w:r w:rsidRPr="00DC3D65">
        <w:rPr>
          <w:rFonts w:eastAsiaTheme="minorHAnsi"/>
          <w:lang w:eastAsia="en-US"/>
        </w:rPr>
        <w:t>hrsz</w:t>
      </w:r>
      <w:proofErr w:type="spellEnd"/>
      <w:r w:rsidRPr="00DC3D65">
        <w:rPr>
          <w:rFonts w:eastAsiaTheme="minorHAnsi"/>
          <w:lang w:eastAsia="en-US"/>
        </w:rPr>
        <w:t>;</w:t>
      </w:r>
    </w:p>
    <w:p w:rsidR="00DC3D65" w:rsidRPr="00DC3D65" w:rsidRDefault="00DC3D65" w:rsidP="00DC3D65">
      <w:pPr>
        <w:jc w:val="both"/>
        <w:rPr>
          <w:rFonts w:eastAsiaTheme="minorHAnsi"/>
          <w:lang w:eastAsia="en-US"/>
        </w:rPr>
      </w:pPr>
    </w:p>
    <w:p w:rsidR="00DC3D65" w:rsidRPr="00DC3D65" w:rsidRDefault="00DC3D65" w:rsidP="00DC3D65">
      <w:pPr>
        <w:spacing w:after="160" w:line="259" w:lineRule="auto"/>
        <w:rPr>
          <w:rFonts w:eastAsiaTheme="minorHAnsi"/>
          <w:lang w:eastAsia="en-US"/>
        </w:rPr>
      </w:pPr>
      <w:r w:rsidRPr="00DC3D65">
        <w:rPr>
          <w:rFonts w:eastAsiaTheme="minorHAnsi"/>
          <w:lang w:eastAsia="en-US"/>
        </w:rPr>
        <w:t>A káresemény forrásösszetétele: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C3D65" w:rsidRPr="00DC3D65" w:rsidTr="004B0157">
        <w:tc>
          <w:tcPr>
            <w:tcW w:w="3020" w:type="dxa"/>
          </w:tcPr>
          <w:p w:rsidR="00DC3D65" w:rsidRPr="00DC3D65" w:rsidRDefault="00DC3D65" w:rsidP="00DC3D6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DC3D65">
              <w:rPr>
                <w:rFonts w:eastAsiaTheme="minorHAnsi"/>
                <w:lang w:eastAsia="en-US"/>
              </w:rPr>
              <w:t>Megnevezés</w:t>
            </w:r>
          </w:p>
        </w:tc>
        <w:tc>
          <w:tcPr>
            <w:tcW w:w="3021" w:type="dxa"/>
          </w:tcPr>
          <w:p w:rsidR="00DC3D65" w:rsidRPr="00DC3D65" w:rsidRDefault="00DC3D65" w:rsidP="00DC3D6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DC3D65">
              <w:rPr>
                <w:rFonts w:eastAsiaTheme="minorHAnsi"/>
                <w:lang w:eastAsia="en-US"/>
              </w:rPr>
              <w:t>2019.év</w:t>
            </w:r>
          </w:p>
        </w:tc>
        <w:tc>
          <w:tcPr>
            <w:tcW w:w="3021" w:type="dxa"/>
          </w:tcPr>
          <w:p w:rsidR="00DC3D65" w:rsidRPr="00DC3D65" w:rsidRDefault="00DC3D65" w:rsidP="00DC3D6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DC3D65">
              <w:rPr>
                <w:rFonts w:eastAsiaTheme="minorHAnsi"/>
                <w:lang w:eastAsia="en-US"/>
              </w:rPr>
              <w:t>%</w:t>
            </w:r>
          </w:p>
        </w:tc>
      </w:tr>
      <w:tr w:rsidR="00DC3D65" w:rsidRPr="00DC3D65" w:rsidTr="004B0157">
        <w:tc>
          <w:tcPr>
            <w:tcW w:w="3020" w:type="dxa"/>
          </w:tcPr>
          <w:p w:rsidR="00DC3D65" w:rsidRPr="00DC3D65" w:rsidRDefault="00DC3D65" w:rsidP="00DC3D6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DC3D65">
              <w:rPr>
                <w:rFonts w:eastAsiaTheme="minorHAnsi"/>
                <w:lang w:eastAsia="en-US"/>
              </w:rPr>
              <w:t>Saját forrás (biztosítási összeg nélkül)</w:t>
            </w:r>
          </w:p>
        </w:tc>
        <w:tc>
          <w:tcPr>
            <w:tcW w:w="3021" w:type="dxa"/>
          </w:tcPr>
          <w:p w:rsidR="00DC3D65" w:rsidRPr="00DC3D65" w:rsidRDefault="00DC3D65" w:rsidP="00DC3D6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DC3D65">
              <w:rPr>
                <w:rFonts w:eastAsiaTheme="minorHAnsi"/>
                <w:lang w:eastAsia="en-US"/>
              </w:rPr>
              <w:t>10.602.471,- Ft</w:t>
            </w:r>
          </w:p>
        </w:tc>
        <w:tc>
          <w:tcPr>
            <w:tcW w:w="3021" w:type="dxa"/>
          </w:tcPr>
          <w:p w:rsidR="00DC3D65" w:rsidRPr="00DC3D65" w:rsidRDefault="00DC3D65" w:rsidP="00DC3D6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DC3D65">
              <w:rPr>
                <w:rFonts w:eastAsiaTheme="minorHAnsi"/>
                <w:lang w:eastAsia="en-US"/>
              </w:rPr>
              <w:t>10</w:t>
            </w:r>
          </w:p>
        </w:tc>
      </w:tr>
      <w:tr w:rsidR="00DC3D65" w:rsidRPr="00DC3D65" w:rsidTr="004B0157">
        <w:tc>
          <w:tcPr>
            <w:tcW w:w="3020" w:type="dxa"/>
          </w:tcPr>
          <w:p w:rsidR="00DC3D65" w:rsidRPr="00DC3D65" w:rsidRDefault="00DC3D65" w:rsidP="00DC3D6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DC3D65">
              <w:rPr>
                <w:rFonts w:eastAsiaTheme="minorHAnsi"/>
                <w:lang w:eastAsia="en-US"/>
              </w:rPr>
              <w:t>Biztosító kártérítése</w:t>
            </w:r>
          </w:p>
        </w:tc>
        <w:tc>
          <w:tcPr>
            <w:tcW w:w="3021" w:type="dxa"/>
          </w:tcPr>
          <w:p w:rsidR="00DC3D65" w:rsidRPr="00DC3D65" w:rsidRDefault="00DC3D65" w:rsidP="00DC3D6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DC3D65">
              <w:rPr>
                <w:rFonts w:eastAsiaTheme="minorHAnsi"/>
                <w:lang w:eastAsia="en-US"/>
              </w:rPr>
              <w:t>0,- Ft</w:t>
            </w:r>
          </w:p>
        </w:tc>
        <w:tc>
          <w:tcPr>
            <w:tcW w:w="3021" w:type="dxa"/>
          </w:tcPr>
          <w:p w:rsidR="00DC3D65" w:rsidRPr="00DC3D65" w:rsidRDefault="00DC3D65" w:rsidP="00DC3D6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DC3D65">
              <w:rPr>
                <w:rFonts w:eastAsiaTheme="minorHAnsi"/>
                <w:lang w:eastAsia="en-US"/>
              </w:rPr>
              <w:t>-</w:t>
            </w:r>
          </w:p>
        </w:tc>
      </w:tr>
      <w:tr w:rsidR="00DC3D65" w:rsidRPr="00DC3D65" w:rsidTr="004B0157">
        <w:tc>
          <w:tcPr>
            <w:tcW w:w="3020" w:type="dxa"/>
          </w:tcPr>
          <w:p w:rsidR="00DC3D65" w:rsidRPr="00DC3D65" w:rsidRDefault="00DC3D65" w:rsidP="00DC3D6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DC3D65">
              <w:rPr>
                <w:rFonts w:eastAsiaTheme="minorHAnsi"/>
                <w:lang w:eastAsia="en-US"/>
              </w:rPr>
              <w:t>Egyéb forrás</w:t>
            </w:r>
          </w:p>
        </w:tc>
        <w:tc>
          <w:tcPr>
            <w:tcW w:w="3021" w:type="dxa"/>
          </w:tcPr>
          <w:p w:rsidR="00DC3D65" w:rsidRPr="00DC3D65" w:rsidRDefault="00DC3D65" w:rsidP="00DC3D6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DC3D65">
              <w:rPr>
                <w:rFonts w:eastAsiaTheme="minorHAnsi"/>
                <w:lang w:eastAsia="en-US"/>
              </w:rPr>
              <w:t>0,- Ft</w:t>
            </w:r>
          </w:p>
        </w:tc>
        <w:tc>
          <w:tcPr>
            <w:tcW w:w="3021" w:type="dxa"/>
          </w:tcPr>
          <w:p w:rsidR="00DC3D65" w:rsidRPr="00DC3D65" w:rsidRDefault="00DC3D65" w:rsidP="00DC3D6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DC3D65">
              <w:rPr>
                <w:rFonts w:eastAsiaTheme="minorHAnsi"/>
                <w:lang w:eastAsia="en-US"/>
              </w:rPr>
              <w:t>-</w:t>
            </w:r>
          </w:p>
        </w:tc>
      </w:tr>
      <w:tr w:rsidR="00DC3D65" w:rsidRPr="00DC3D65" w:rsidTr="004B0157">
        <w:tc>
          <w:tcPr>
            <w:tcW w:w="3020" w:type="dxa"/>
          </w:tcPr>
          <w:p w:rsidR="00DC3D65" w:rsidRPr="00DC3D65" w:rsidRDefault="00DC3D65" w:rsidP="00DC3D6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DC3D65">
              <w:rPr>
                <w:rFonts w:eastAsiaTheme="minorHAnsi"/>
                <w:lang w:eastAsia="en-US"/>
              </w:rPr>
              <w:t>Vis maior támogatási igény</w:t>
            </w:r>
          </w:p>
        </w:tc>
        <w:tc>
          <w:tcPr>
            <w:tcW w:w="3021" w:type="dxa"/>
          </w:tcPr>
          <w:p w:rsidR="00DC3D65" w:rsidRPr="00DC3D65" w:rsidRDefault="00DC3D65" w:rsidP="00DC3D6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DC3D65">
              <w:rPr>
                <w:rFonts w:eastAsiaTheme="minorHAnsi"/>
                <w:lang w:eastAsia="en-US"/>
              </w:rPr>
              <w:t>95.422.238,- Ft</w:t>
            </w:r>
          </w:p>
        </w:tc>
        <w:tc>
          <w:tcPr>
            <w:tcW w:w="3021" w:type="dxa"/>
          </w:tcPr>
          <w:p w:rsidR="00DC3D65" w:rsidRPr="00DC3D65" w:rsidRDefault="00DC3D65" w:rsidP="00DC3D6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DC3D65">
              <w:rPr>
                <w:rFonts w:eastAsiaTheme="minorHAnsi"/>
                <w:lang w:eastAsia="en-US"/>
              </w:rPr>
              <w:t>90</w:t>
            </w:r>
          </w:p>
        </w:tc>
      </w:tr>
      <w:tr w:rsidR="00DC3D65" w:rsidRPr="00DC3D65" w:rsidTr="004B0157">
        <w:tc>
          <w:tcPr>
            <w:tcW w:w="3020" w:type="dxa"/>
          </w:tcPr>
          <w:p w:rsidR="00DC3D65" w:rsidRPr="00DC3D65" w:rsidRDefault="00DC3D65" w:rsidP="00DC3D6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DC3D65">
              <w:rPr>
                <w:rFonts w:eastAsiaTheme="minorHAnsi"/>
                <w:lang w:eastAsia="en-US"/>
              </w:rPr>
              <w:t>Források összesen</w:t>
            </w:r>
          </w:p>
        </w:tc>
        <w:tc>
          <w:tcPr>
            <w:tcW w:w="3021" w:type="dxa"/>
          </w:tcPr>
          <w:p w:rsidR="00DC3D65" w:rsidRPr="00DC3D65" w:rsidRDefault="00DC3D65" w:rsidP="00DC3D6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DC3D65">
              <w:rPr>
                <w:rFonts w:eastAsiaTheme="minorHAnsi"/>
                <w:lang w:eastAsia="en-US"/>
              </w:rPr>
              <w:t>106.024.709,</w:t>
            </w:r>
            <w:proofErr w:type="spellStart"/>
            <w:r w:rsidRPr="00DC3D65">
              <w:rPr>
                <w:rFonts w:eastAsiaTheme="minorHAnsi"/>
                <w:lang w:eastAsia="en-US"/>
              </w:rPr>
              <w:t>-Ft</w:t>
            </w:r>
            <w:proofErr w:type="spellEnd"/>
          </w:p>
        </w:tc>
        <w:tc>
          <w:tcPr>
            <w:tcW w:w="3021" w:type="dxa"/>
          </w:tcPr>
          <w:p w:rsidR="00DC3D65" w:rsidRPr="00DC3D65" w:rsidRDefault="00DC3D65" w:rsidP="00DC3D6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DC3D65">
              <w:rPr>
                <w:rFonts w:eastAsiaTheme="minorHAnsi"/>
                <w:lang w:eastAsia="en-US"/>
              </w:rPr>
              <w:t>100</w:t>
            </w:r>
          </w:p>
        </w:tc>
      </w:tr>
    </w:tbl>
    <w:p w:rsidR="00DC3D65" w:rsidRDefault="00DC3D65" w:rsidP="00DC3D65">
      <w:pPr>
        <w:jc w:val="both"/>
        <w:rPr>
          <w:rFonts w:eastAsiaTheme="minorHAnsi"/>
          <w:color w:val="FF0000"/>
          <w:lang w:eastAsia="en-US"/>
        </w:rPr>
      </w:pPr>
    </w:p>
    <w:p w:rsidR="00DC3D65" w:rsidRDefault="00DC3D65" w:rsidP="00DC3D65">
      <w:pPr>
        <w:jc w:val="both"/>
        <w:rPr>
          <w:rFonts w:eastAsiaTheme="minorHAnsi"/>
          <w:lang w:eastAsia="en-US"/>
        </w:rPr>
      </w:pPr>
      <w:r w:rsidRPr="00DC3D65">
        <w:rPr>
          <w:rFonts w:eastAsiaTheme="minorHAnsi"/>
          <w:lang w:eastAsia="en-US"/>
        </w:rPr>
        <w:t>A károk helyreállításának (költségvetés alapján) tervezett költsége 40.772.250.- Ft, a védekezés tervezett költsége 65.252.459,</w:t>
      </w:r>
      <w:proofErr w:type="spellStart"/>
      <w:r w:rsidRPr="00DC3D65">
        <w:rPr>
          <w:rFonts w:eastAsiaTheme="minorHAnsi"/>
          <w:lang w:eastAsia="en-US"/>
        </w:rPr>
        <w:t>-Ft</w:t>
      </w:r>
      <w:proofErr w:type="spellEnd"/>
      <w:r w:rsidRPr="00DC3D65">
        <w:rPr>
          <w:rFonts w:eastAsiaTheme="minorHAnsi"/>
          <w:lang w:eastAsia="en-US"/>
        </w:rPr>
        <w:t>, a tervezett összköltség 106.024.709,- Ft melynek fedezetét az önkormányzat nem tudja biztosítani.</w:t>
      </w:r>
    </w:p>
    <w:p w:rsidR="00DC3D65" w:rsidRPr="00DC3D65" w:rsidRDefault="00DC3D65" w:rsidP="00DC3D65">
      <w:pPr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DC3D65" w:rsidRPr="00DC3D65" w:rsidRDefault="00DC3D65" w:rsidP="00DC3D65">
      <w:pPr>
        <w:spacing w:after="160" w:line="259" w:lineRule="auto"/>
        <w:jc w:val="both"/>
        <w:rPr>
          <w:rFonts w:eastAsiaTheme="minorHAnsi"/>
          <w:lang w:eastAsia="en-US"/>
        </w:rPr>
      </w:pPr>
      <w:r w:rsidRPr="00DC3D65">
        <w:rPr>
          <w:rFonts w:eastAsiaTheme="minorHAnsi"/>
          <w:lang w:eastAsia="en-US"/>
        </w:rPr>
        <w:t xml:space="preserve">2.) A Képviselő-testület nyilatkozik arról, hogy </w:t>
      </w:r>
    </w:p>
    <w:p w:rsidR="00DC3D65" w:rsidRPr="00DC3D65" w:rsidRDefault="00DC3D65" w:rsidP="00DC3D65">
      <w:pPr>
        <w:spacing w:after="160" w:line="259" w:lineRule="auto"/>
        <w:jc w:val="both"/>
        <w:rPr>
          <w:rFonts w:eastAsiaTheme="minorHAnsi"/>
          <w:lang w:eastAsia="en-US"/>
        </w:rPr>
      </w:pPr>
      <w:r w:rsidRPr="00DC3D65">
        <w:rPr>
          <w:rFonts w:eastAsiaTheme="minorHAnsi"/>
          <w:lang w:eastAsia="en-US"/>
        </w:rPr>
        <w:t>- a káreseménnyel érintett vagyonelem, azaz Művelődési Ház a Nyírkarász Községi Önkormányzat tulajdonát képezi, forgalomképtelen vagyoni körbe tartozó ingatlan.</w:t>
      </w:r>
    </w:p>
    <w:p w:rsidR="00DC3D65" w:rsidRPr="00DC3D65" w:rsidRDefault="00DC3D65" w:rsidP="00DC3D65">
      <w:pPr>
        <w:spacing w:after="160" w:line="259" w:lineRule="auto"/>
        <w:rPr>
          <w:rFonts w:eastAsiaTheme="minorHAnsi"/>
          <w:lang w:eastAsia="en-US"/>
        </w:rPr>
      </w:pPr>
      <w:r w:rsidRPr="00DC3D65">
        <w:rPr>
          <w:rFonts w:eastAsiaTheme="minorHAnsi"/>
          <w:lang w:eastAsia="en-US"/>
        </w:rPr>
        <w:t>- A károsodott épület az önkormányzat alábbi kötelező feladatának ellátását szolgálja:</w:t>
      </w:r>
    </w:p>
    <w:p w:rsidR="00DC3D65" w:rsidRPr="00DC3D65" w:rsidRDefault="00DC3D65" w:rsidP="00DC3D65">
      <w:pPr>
        <w:jc w:val="both"/>
        <w:rPr>
          <w:rFonts w:eastAsiaTheme="minorHAnsi"/>
          <w:lang w:eastAsia="en-US"/>
        </w:rPr>
      </w:pPr>
      <w:r w:rsidRPr="00DC3D65">
        <w:rPr>
          <w:rFonts w:eastAsiaTheme="minorHAnsi"/>
          <w:b/>
          <w:lang w:eastAsia="en-US"/>
        </w:rPr>
        <w:t xml:space="preserve">Művelődési Ház 4544 Nyírkarász Szabadság tér 1, 401 </w:t>
      </w:r>
      <w:proofErr w:type="spellStart"/>
      <w:r w:rsidRPr="00DC3D65">
        <w:rPr>
          <w:rFonts w:eastAsiaTheme="minorHAnsi"/>
          <w:b/>
          <w:lang w:eastAsia="en-US"/>
        </w:rPr>
        <w:t>hrsz</w:t>
      </w:r>
      <w:proofErr w:type="spellEnd"/>
      <w:r w:rsidRPr="00DC3D65">
        <w:rPr>
          <w:rFonts w:eastAsiaTheme="minorHAnsi"/>
          <w:b/>
          <w:lang w:eastAsia="en-US"/>
        </w:rPr>
        <w:t xml:space="preserve"> </w:t>
      </w:r>
      <w:r w:rsidRPr="00DC3D65">
        <w:rPr>
          <w:rFonts w:eastAsiaTheme="minorHAnsi"/>
          <w:lang w:eastAsia="en-US"/>
        </w:rPr>
        <w:t>esetében kötelező feladat: kulturális feladatok ellátása, helyi közművelődési tevékenység támogatása, szociális szolgáltatás biztosítása.</w:t>
      </w:r>
    </w:p>
    <w:p w:rsidR="00DC3D65" w:rsidRPr="00DC3D65" w:rsidRDefault="00DC3D65" w:rsidP="00DC3D65">
      <w:pPr>
        <w:jc w:val="both"/>
        <w:rPr>
          <w:rFonts w:eastAsiaTheme="minorHAnsi"/>
          <w:lang w:eastAsia="en-US"/>
        </w:rPr>
      </w:pPr>
    </w:p>
    <w:p w:rsidR="00DC3D65" w:rsidRPr="00DC3D65" w:rsidRDefault="00DC3D65" w:rsidP="00DC3D65">
      <w:pPr>
        <w:spacing w:after="160" w:line="259" w:lineRule="auto"/>
        <w:jc w:val="both"/>
        <w:rPr>
          <w:rFonts w:eastAsiaTheme="minorHAnsi"/>
          <w:lang w:eastAsia="en-US"/>
        </w:rPr>
      </w:pPr>
      <w:r w:rsidRPr="00DC3D65">
        <w:rPr>
          <w:rFonts w:eastAsiaTheme="minorHAnsi"/>
          <w:lang w:eastAsia="en-US"/>
        </w:rPr>
        <w:t>- A bekövetkezett káreseménnyel kapcsolatban az Önkormányzat biztosítással rendelkezik:</w:t>
      </w:r>
    </w:p>
    <w:p w:rsidR="00DC3D65" w:rsidRPr="00DC3D65" w:rsidRDefault="00DC3D65" w:rsidP="00DC3D65">
      <w:pPr>
        <w:rPr>
          <w:rFonts w:eastAsiaTheme="minorHAnsi"/>
          <w:lang w:eastAsia="en-US"/>
        </w:rPr>
      </w:pPr>
      <w:r w:rsidRPr="00DC3D65">
        <w:rPr>
          <w:rFonts w:eastAsiaTheme="minorHAnsi"/>
          <w:lang w:eastAsia="en-US"/>
        </w:rPr>
        <w:t xml:space="preserve">A Biztosító Társaság megnevezése: </w:t>
      </w:r>
      <w:proofErr w:type="spellStart"/>
      <w:r w:rsidRPr="00DC3D65">
        <w:rPr>
          <w:rFonts w:eastAsiaTheme="minorHAnsi"/>
          <w:lang w:eastAsia="en-US"/>
        </w:rPr>
        <w:t>Signal</w:t>
      </w:r>
      <w:proofErr w:type="spellEnd"/>
      <w:r w:rsidRPr="00DC3D65">
        <w:rPr>
          <w:rFonts w:eastAsiaTheme="minorHAnsi"/>
          <w:lang w:eastAsia="en-US"/>
        </w:rPr>
        <w:t xml:space="preserve"> </w:t>
      </w:r>
      <w:proofErr w:type="spellStart"/>
      <w:r w:rsidRPr="00DC3D65">
        <w:rPr>
          <w:rFonts w:eastAsiaTheme="minorHAnsi"/>
          <w:lang w:eastAsia="en-US"/>
        </w:rPr>
        <w:t>Iduna</w:t>
      </w:r>
      <w:proofErr w:type="spellEnd"/>
      <w:r w:rsidRPr="00DC3D65">
        <w:rPr>
          <w:rFonts w:eastAsiaTheme="minorHAnsi"/>
          <w:lang w:eastAsia="en-US"/>
        </w:rPr>
        <w:t xml:space="preserve"> Biztosító </w:t>
      </w:r>
      <w:proofErr w:type="spellStart"/>
      <w:r w:rsidRPr="00DC3D65">
        <w:rPr>
          <w:rFonts w:eastAsiaTheme="minorHAnsi"/>
          <w:lang w:eastAsia="en-US"/>
        </w:rPr>
        <w:t>Zrt</w:t>
      </w:r>
      <w:proofErr w:type="spellEnd"/>
      <w:r w:rsidRPr="00DC3D65">
        <w:rPr>
          <w:rFonts w:eastAsiaTheme="minorHAnsi"/>
          <w:lang w:eastAsia="en-US"/>
        </w:rPr>
        <w:t xml:space="preserve">, </w:t>
      </w:r>
    </w:p>
    <w:p w:rsidR="00DC3D65" w:rsidRPr="00DC3D65" w:rsidRDefault="00DC3D65" w:rsidP="00DC3D65">
      <w:pPr>
        <w:rPr>
          <w:rFonts w:eastAsiaTheme="minorHAnsi"/>
          <w:lang w:eastAsia="en-US"/>
        </w:rPr>
      </w:pPr>
      <w:proofErr w:type="gramStart"/>
      <w:r w:rsidRPr="00DC3D65">
        <w:rPr>
          <w:rFonts w:eastAsiaTheme="minorHAnsi"/>
          <w:lang w:eastAsia="en-US"/>
        </w:rPr>
        <w:t>a</w:t>
      </w:r>
      <w:proofErr w:type="gramEnd"/>
      <w:r w:rsidRPr="00DC3D65">
        <w:rPr>
          <w:rFonts w:eastAsiaTheme="minorHAnsi"/>
          <w:lang w:eastAsia="en-US"/>
        </w:rPr>
        <w:t xml:space="preserve"> Biztosítási szerződés száma: 000532186293.</w:t>
      </w:r>
    </w:p>
    <w:p w:rsidR="00DC3D65" w:rsidRPr="00DC3D65" w:rsidRDefault="00DC3D65" w:rsidP="00DC3D65">
      <w:pPr>
        <w:rPr>
          <w:rFonts w:eastAsiaTheme="minorHAnsi"/>
          <w:lang w:eastAsia="en-US"/>
        </w:rPr>
      </w:pPr>
    </w:p>
    <w:p w:rsidR="00DC3D65" w:rsidRPr="00DC3D65" w:rsidRDefault="00DC3D65" w:rsidP="00DC3D65">
      <w:pPr>
        <w:spacing w:after="160" w:line="259" w:lineRule="auto"/>
        <w:rPr>
          <w:rFonts w:eastAsiaTheme="minorHAnsi"/>
          <w:lang w:eastAsia="en-US"/>
        </w:rPr>
      </w:pPr>
      <w:r w:rsidRPr="00DC3D65">
        <w:rPr>
          <w:rFonts w:eastAsiaTheme="minorHAnsi"/>
          <w:lang w:eastAsia="en-US"/>
        </w:rPr>
        <w:t>- Az adott káreseményre biztosítási összeget</w:t>
      </w:r>
      <w:proofErr w:type="gramStart"/>
      <w:r w:rsidRPr="00DC3D65">
        <w:rPr>
          <w:rFonts w:eastAsiaTheme="minorHAnsi"/>
          <w:lang w:eastAsia="en-US"/>
        </w:rPr>
        <w:t>:  igényelt</w:t>
      </w:r>
      <w:proofErr w:type="gramEnd"/>
      <w:r w:rsidRPr="00DC3D65">
        <w:rPr>
          <w:rFonts w:eastAsiaTheme="minorHAnsi"/>
          <w:lang w:eastAsia="en-US"/>
        </w:rPr>
        <w:t>.</w:t>
      </w:r>
    </w:p>
    <w:p w:rsidR="00DC3D65" w:rsidRPr="00DC3D65" w:rsidRDefault="00DC3D65" w:rsidP="00DC3D65">
      <w:pPr>
        <w:spacing w:after="160" w:line="259" w:lineRule="auto"/>
        <w:jc w:val="both"/>
        <w:rPr>
          <w:rFonts w:eastAsiaTheme="minorHAnsi"/>
          <w:lang w:eastAsia="en-US"/>
        </w:rPr>
      </w:pPr>
      <w:r w:rsidRPr="00DC3D65">
        <w:rPr>
          <w:rFonts w:eastAsiaTheme="minorHAnsi"/>
          <w:lang w:eastAsia="en-US"/>
        </w:rPr>
        <w:t>- Vállalja a károsodott ingatlanoknak a költséghatékonyság és a megvalósíthatóság szempontjaira tekintettel történő helyreállítását.</w:t>
      </w:r>
    </w:p>
    <w:p w:rsidR="00DC3D65" w:rsidRPr="00DC3D65" w:rsidRDefault="00DC3D65" w:rsidP="00DC3D65">
      <w:pPr>
        <w:spacing w:after="160" w:line="259" w:lineRule="auto"/>
        <w:rPr>
          <w:rFonts w:eastAsiaTheme="minorHAnsi"/>
          <w:lang w:eastAsia="en-US"/>
        </w:rPr>
      </w:pPr>
      <w:r w:rsidRPr="00DC3D65">
        <w:rPr>
          <w:rFonts w:eastAsiaTheme="minorHAnsi"/>
          <w:lang w:eastAsia="en-US"/>
        </w:rPr>
        <w:t>- Az önkormányzat más - a tulajdonában lévő - vagyontárggyal a feladatát ellátni nem tudja.</w:t>
      </w:r>
    </w:p>
    <w:p w:rsidR="00DC3D65" w:rsidRPr="00DC3D65" w:rsidRDefault="00DC3D65" w:rsidP="00DC3D65">
      <w:pPr>
        <w:spacing w:after="160" w:line="259" w:lineRule="auto"/>
        <w:rPr>
          <w:rFonts w:eastAsiaTheme="minorHAnsi"/>
          <w:lang w:eastAsia="en-US"/>
        </w:rPr>
      </w:pPr>
      <w:r w:rsidRPr="00DC3D65">
        <w:rPr>
          <w:rFonts w:eastAsiaTheme="minorHAnsi"/>
          <w:lang w:eastAsia="en-US"/>
        </w:rPr>
        <w:t>- Saját erejéből egészben a vis maior esemény okozta helyzetet nem tudja megoldani.</w:t>
      </w:r>
    </w:p>
    <w:p w:rsidR="00207C03" w:rsidRPr="00207C03" w:rsidRDefault="00207C03" w:rsidP="00207C03">
      <w:pPr>
        <w:spacing w:after="160" w:line="259" w:lineRule="auto"/>
        <w:jc w:val="both"/>
        <w:rPr>
          <w:rFonts w:eastAsiaTheme="minorHAnsi"/>
          <w:lang w:eastAsia="en-US"/>
        </w:rPr>
      </w:pPr>
      <w:r w:rsidRPr="00207C03">
        <w:rPr>
          <w:rFonts w:eastAsiaTheme="minorHAnsi"/>
          <w:lang w:eastAsia="en-US"/>
        </w:rPr>
        <w:lastRenderedPageBreak/>
        <w:t>- Az adott vis maior támogatás igénylés tárgyában nem nyújtott be sem korábban, sem egyidejűleg más pályázatot.</w:t>
      </w:r>
    </w:p>
    <w:p w:rsidR="00207C03" w:rsidRPr="00207C03" w:rsidRDefault="00207C03" w:rsidP="00207C03">
      <w:pPr>
        <w:spacing w:after="160" w:line="259" w:lineRule="auto"/>
        <w:jc w:val="both"/>
        <w:rPr>
          <w:rFonts w:eastAsiaTheme="minorHAnsi"/>
          <w:lang w:eastAsia="en-US"/>
        </w:rPr>
      </w:pPr>
      <w:r w:rsidRPr="00207C03">
        <w:rPr>
          <w:rFonts w:eastAsiaTheme="minorHAnsi"/>
          <w:lang w:eastAsia="en-US"/>
        </w:rPr>
        <w:t>- a megbízott műszaki szakértő független az önkormányzattól, a helyreállítás későbbi tervezőjétől és kivitelezőjétől.</w:t>
      </w:r>
    </w:p>
    <w:p w:rsidR="00207C03" w:rsidRPr="00207C03" w:rsidRDefault="00207C03" w:rsidP="00207C03">
      <w:pPr>
        <w:spacing w:after="160" w:line="259" w:lineRule="auto"/>
        <w:jc w:val="both"/>
        <w:rPr>
          <w:rFonts w:eastAsiaTheme="minorHAnsi"/>
          <w:lang w:eastAsia="en-US"/>
        </w:rPr>
      </w:pPr>
      <w:r w:rsidRPr="00207C03">
        <w:rPr>
          <w:rFonts w:eastAsiaTheme="minorHAnsi"/>
          <w:lang w:eastAsia="en-US"/>
        </w:rPr>
        <w:t>3.) Nyírkarász Községi Önkormányzat Képviselő-testületének Nyírkarász Községi Önkormányzat 2019. évi költségvetéséről szóló 3/2018. (II. 28.) önkormányzati rendeletében biztosítja a saját forrás összegét.</w:t>
      </w:r>
    </w:p>
    <w:p w:rsidR="00207C03" w:rsidRPr="00207C03" w:rsidRDefault="00207C03" w:rsidP="00207C03">
      <w:pPr>
        <w:spacing w:after="160" w:line="259" w:lineRule="auto"/>
        <w:jc w:val="both"/>
        <w:rPr>
          <w:rFonts w:eastAsiaTheme="minorHAnsi"/>
          <w:lang w:eastAsia="en-US"/>
        </w:rPr>
      </w:pPr>
      <w:r w:rsidRPr="00207C03">
        <w:rPr>
          <w:rFonts w:eastAsiaTheme="minorHAnsi"/>
          <w:lang w:eastAsia="en-US"/>
        </w:rPr>
        <w:t>4.) Felhatalmazza a polgármestert a pályázat benyújtására, a szükséges nyilatkozatok megtételére.</w:t>
      </w:r>
    </w:p>
    <w:p w:rsidR="00207C03" w:rsidRPr="00207C03" w:rsidRDefault="00207C03" w:rsidP="00207C03">
      <w:pPr>
        <w:spacing w:after="160" w:line="259" w:lineRule="auto"/>
        <w:rPr>
          <w:rFonts w:eastAsiaTheme="minorHAnsi"/>
          <w:lang w:eastAsia="en-US"/>
        </w:rPr>
      </w:pPr>
    </w:p>
    <w:p w:rsidR="00207C03" w:rsidRPr="00207C03" w:rsidRDefault="00207C03" w:rsidP="00207C03">
      <w:pPr>
        <w:spacing w:after="160" w:line="259" w:lineRule="auto"/>
        <w:rPr>
          <w:rFonts w:eastAsiaTheme="minorHAnsi"/>
          <w:lang w:eastAsia="en-US"/>
        </w:rPr>
      </w:pPr>
      <w:r w:rsidRPr="00207C03">
        <w:rPr>
          <w:rFonts w:eastAsiaTheme="minorHAnsi"/>
          <w:lang w:eastAsia="en-US"/>
        </w:rPr>
        <w:t>Határidő: azonnal</w:t>
      </w:r>
    </w:p>
    <w:p w:rsidR="00207C03" w:rsidRPr="00207C03" w:rsidRDefault="00207C03" w:rsidP="00207C03">
      <w:pPr>
        <w:spacing w:line="276" w:lineRule="auto"/>
      </w:pPr>
      <w:r w:rsidRPr="00207C03">
        <w:t>Felelős: Szalmási József polgármester</w:t>
      </w:r>
    </w:p>
    <w:p w:rsidR="002954A5" w:rsidRDefault="002954A5" w:rsidP="00882246">
      <w:pPr>
        <w:jc w:val="both"/>
      </w:pPr>
    </w:p>
    <w:p w:rsidR="00FD12AC" w:rsidRDefault="00FD12AC" w:rsidP="00FD12AC">
      <w:pPr>
        <w:jc w:val="both"/>
      </w:pPr>
      <w:r w:rsidRPr="00243B7B">
        <w:t>Több tárgy, és kérdés nem volt, Szalmási József polgármester az ülést bezárta.</w:t>
      </w:r>
    </w:p>
    <w:p w:rsidR="00207C03" w:rsidRDefault="00207C03" w:rsidP="00FD12AC">
      <w:pPr>
        <w:jc w:val="both"/>
      </w:pPr>
    </w:p>
    <w:p w:rsidR="00207C03" w:rsidRDefault="00207C03" w:rsidP="00FD12AC">
      <w:pPr>
        <w:jc w:val="both"/>
      </w:pPr>
    </w:p>
    <w:p w:rsidR="00256E69" w:rsidRPr="00243B7B" w:rsidRDefault="00256E69" w:rsidP="00FD12AC">
      <w:pPr>
        <w:jc w:val="both"/>
      </w:pPr>
    </w:p>
    <w:p w:rsidR="00FD12AC" w:rsidRPr="00243B7B" w:rsidRDefault="00FD12AC" w:rsidP="00FD12AC">
      <w:pPr>
        <w:jc w:val="center"/>
        <w:rPr>
          <w:b/>
        </w:rPr>
      </w:pPr>
      <w:r w:rsidRPr="00243B7B">
        <w:rPr>
          <w:b/>
        </w:rPr>
        <w:t>K</w:t>
      </w:r>
      <w:proofErr w:type="gramStart"/>
      <w:r w:rsidRPr="00243B7B">
        <w:rPr>
          <w:b/>
        </w:rPr>
        <w:t>.M.</w:t>
      </w:r>
      <w:proofErr w:type="gramEnd"/>
      <w:r w:rsidRPr="00243B7B">
        <w:rPr>
          <w:b/>
        </w:rPr>
        <w:t>F.</w:t>
      </w:r>
    </w:p>
    <w:p w:rsidR="0076501A" w:rsidRDefault="0076501A" w:rsidP="00B1154C"/>
    <w:p w:rsidR="00FD12AC" w:rsidRDefault="00FD12AC" w:rsidP="00FD12AC"/>
    <w:p w:rsidR="00207C03" w:rsidRDefault="00207C03" w:rsidP="00FD12AC"/>
    <w:p w:rsidR="00207C03" w:rsidRDefault="00207C03" w:rsidP="00FD12AC"/>
    <w:p w:rsidR="00207C03" w:rsidRPr="00243B7B" w:rsidRDefault="00207C03" w:rsidP="00FD12AC"/>
    <w:p w:rsidR="00FD12AC" w:rsidRPr="00243B7B" w:rsidRDefault="00FD12AC" w:rsidP="00FD12AC">
      <w:pPr>
        <w:rPr>
          <w:b/>
          <w:bCs/>
        </w:rPr>
      </w:pPr>
      <w:r w:rsidRPr="00243B7B">
        <w:rPr>
          <w:b/>
          <w:bCs/>
        </w:rPr>
        <w:t xml:space="preserve">                Szalmási </w:t>
      </w:r>
      <w:proofErr w:type="gramStart"/>
      <w:r w:rsidRPr="00243B7B">
        <w:rPr>
          <w:b/>
          <w:bCs/>
        </w:rPr>
        <w:t xml:space="preserve">József                                                         </w:t>
      </w:r>
      <w:r w:rsidR="006F597A" w:rsidRPr="00243B7B">
        <w:rPr>
          <w:b/>
          <w:bCs/>
        </w:rPr>
        <w:t>Matyi</w:t>
      </w:r>
      <w:proofErr w:type="gramEnd"/>
      <w:r w:rsidR="006F597A" w:rsidRPr="00243B7B">
        <w:rPr>
          <w:b/>
          <w:bCs/>
        </w:rPr>
        <w:t xml:space="preserve"> Andrásné</w:t>
      </w:r>
    </w:p>
    <w:p w:rsidR="00BD3760" w:rsidRDefault="00FD12AC" w:rsidP="0076501A">
      <w:pPr>
        <w:jc w:val="both"/>
        <w:rPr>
          <w:b/>
          <w:bCs/>
        </w:rPr>
      </w:pPr>
      <w:r w:rsidRPr="00243B7B">
        <w:rPr>
          <w:b/>
          <w:bCs/>
        </w:rPr>
        <w:t xml:space="preserve">                   </w:t>
      </w:r>
      <w:proofErr w:type="gramStart"/>
      <w:r w:rsidRPr="00243B7B">
        <w:rPr>
          <w:b/>
          <w:bCs/>
        </w:rPr>
        <w:t>polgármester</w:t>
      </w:r>
      <w:proofErr w:type="gramEnd"/>
      <w:r w:rsidRPr="00243B7B">
        <w:rPr>
          <w:b/>
          <w:bCs/>
        </w:rPr>
        <w:t xml:space="preserve">                                                                    jegyző</w:t>
      </w:r>
      <w:r w:rsidR="00086332">
        <w:rPr>
          <w:b/>
          <w:bCs/>
        </w:rPr>
        <w:t xml:space="preserve"> </w:t>
      </w:r>
    </w:p>
    <w:p w:rsidR="00FA6710" w:rsidRDefault="00FA6710" w:rsidP="0076501A">
      <w:pPr>
        <w:jc w:val="both"/>
        <w:rPr>
          <w:b/>
          <w:bCs/>
        </w:rPr>
      </w:pPr>
    </w:p>
    <w:p w:rsidR="00FA6710" w:rsidRDefault="00FA6710" w:rsidP="0076501A">
      <w:pPr>
        <w:jc w:val="both"/>
        <w:rPr>
          <w:b/>
          <w:bCs/>
        </w:rPr>
      </w:pPr>
    </w:p>
    <w:p w:rsidR="004F7653" w:rsidRPr="004F7653" w:rsidRDefault="00FA6710" w:rsidP="007C5F9B">
      <w:pPr>
        <w:jc w:val="both"/>
      </w:pPr>
      <w:r>
        <w:rPr>
          <w:b/>
          <w:bCs/>
        </w:rPr>
        <w:tab/>
      </w:r>
    </w:p>
    <w:p w:rsidR="004F7653" w:rsidRPr="004F7653" w:rsidRDefault="004F7653" w:rsidP="004F7653"/>
    <w:p w:rsidR="004F7653" w:rsidRPr="004F7653" w:rsidRDefault="004F7653" w:rsidP="004F7653"/>
    <w:p w:rsidR="004F7653" w:rsidRPr="004F7653" w:rsidRDefault="004F7653" w:rsidP="004F7653"/>
    <w:p w:rsidR="004F7653" w:rsidRPr="004F7653" w:rsidRDefault="004F7653" w:rsidP="004F7653"/>
    <w:p w:rsidR="004F7653" w:rsidRPr="004F7653" w:rsidRDefault="004F7653" w:rsidP="004F7653"/>
    <w:p w:rsidR="004F7653" w:rsidRPr="004F7653" w:rsidRDefault="004F7653" w:rsidP="004F7653"/>
    <w:p w:rsidR="004F7653" w:rsidRPr="004F7653" w:rsidRDefault="004F7653" w:rsidP="004F7653"/>
    <w:p w:rsidR="004F7653" w:rsidRPr="004F7653" w:rsidRDefault="004F7653" w:rsidP="004F7653"/>
    <w:p w:rsidR="004F7653" w:rsidRDefault="004F7653" w:rsidP="004F7653"/>
    <w:p w:rsidR="004F7653" w:rsidRDefault="004F7653" w:rsidP="004F7653"/>
    <w:p w:rsidR="00F82B69" w:rsidRPr="004F7653" w:rsidRDefault="004F7653" w:rsidP="004F7653">
      <w:pPr>
        <w:tabs>
          <w:tab w:val="left" w:pos="5385"/>
        </w:tabs>
      </w:pPr>
      <w:r>
        <w:tab/>
      </w:r>
    </w:p>
    <w:sectPr w:rsidR="00F82B69" w:rsidRPr="004F7653" w:rsidSect="00207C03">
      <w:headerReference w:type="even" r:id="rId8"/>
      <w:headerReference w:type="default" r:id="rId9"/>
      <w:headerReference w:type="first" r:id="rId10"/>
      <w:pgSz w:w="11906" w:h="16838" w:code="9"/>
      <w:pgMar w:top="1134" w:right="1418" w:bottom="1134" w:left="1418" w:header="709" w:footer="709" w:gutter="0"/>
      <w:pgNumType w:fmt="numberInDash" w:start="7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669" w:rsidRDefault="00902669">
      <w:r>
        <w:separator/>
      </w:r>
    </w:p>
  </w:endnote>
  <w:endnote w:type="continuationSeparator" w:id="0">
    <w:p w:rsidR="00902669" w:rsidRDefault="0090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669" w:rsidRDefault="00902669">
      <w:r>
        <w:separator/>
      </w:r>
    </w:p>
  </w:footnote>
  <w:footnote w:type="continuationSeparator" w:id="0">
    <w:p w:rsidR="00902669" w:rsidRDefault="00902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E6" w:rsidRDefault="00F566E6" w:rsidP="00BD469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C3D65">
      <w:rPr>
        <w:rStyle w:val="Oldalszm"/>
        <w:noProof/>
      </w:rPr>
      <w:t>- 80 -</w:t>
    </w:r>
    <w:r>
      <w:rPr>
        <w:rStyle w:val="Oldalszm"/>
      </w:rPr>
      <w:fldChar w:fldCharType="end"/>
    </w:r>
  </w:p>
  <w:p w:rsidR="00F566E6" w:rsidRDefault="00F566E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789690"/>
      <w:docPartObj>
        <w:docPartGallery w:val="Page Numbers (Top of Page)"/>
        <w:docPartUnique/>
      </w:docPartObj>
    </w:sdtPr>
    <w:sdtEndPr/>
    <w:sdtContent>
      <w:p w:rsidR="00F82B69" w:rsidRDefault="00F82B6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D65">
          <w:rPr>
            <w:noProof/>
          </w:rPr>
          <w:t>- 79 -</w:t>
        </w:r>
        <w:r>
          <w:fldChar w:fldCharType="end"/>
        </w:r>
      </w:p>
    </w:sdtContent>
  </w:sdt>
  <w:p w:rsidR="00F566E6" w:rsidRDefault="00F566E6" w:rsidP="00BD4695">
    <w:pPr>
      <w:pStyle w:val="lfej"/>
      <w:tabs>
        <w:tab w:val="left" w:pos="3555"/>
      </w:tabs>
      <w:ind w:left="391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47203"/>
      <w:docPartObj>
        <w:docPartGallery w:val="Page Numbers (Top of Page)"/>
        <w:docPartUnique/>
      </w:docPartObj>
    </w:sdtPr>
    <w:sdtEndPr/>
    <w:sdtContent>
      <w:p w:rsidR="00F82B69" w:rsidRDefault="00F82B6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D65">
          <w:rPr>
            <w:noProof/>
          </w:rPr>
          <w:t>- 78 -</w:t>
        </w:r>
        <w:r>
          <w:fldChar w:fldCharType="end"/>
        </w:r>
      </w:p>
    </w:sdtContent>
  </w:sdt>
  <w:p w:rsidR="00F82B69" w:rsidRDefault="00F82B6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DCF43970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C77E25"/>
    <w:multiLevelType w:val="hybridMultilevel"/>
    <w:tmpl w:val="07549618"/>
    <w:lvl w:ilvl="0" w:tplc="87AA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D93E6F"/>
    <w:multiLevelType w:val="hybridMultilevel"/>
    <w:tmpl w:val="036E06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222A4C"/>
    <w:multiLevelType w:val="hybridMultilevel"/>
    <w:tmpl w:val="B53A2A60"/>
    <w:lvl w:ilvl="0" w:tplc="89EE01FA">
      <w:start w:val="2104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3B317C8"/>
    <w:multiLevelType w:val="hybridMultilevel"/>
    <w:tmpl w:val="39C22E8E"/>
    <w:lvl w:ilvl="0" w:tplc="AB52F8A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5024324"/>
    <w:multiLevelType w:val="hybridMultilevel"/>
    <w:tmpl w:val="06D21A26"/>
    <w:lvl w:ilvl="0" w:tplc="E75C3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295883"/>
    <w:multiLevelType w:val="hybridMultilevel"/>
    <w:tmpl w:val="E6ECA530"/>
    <w:lvl w:ilvl="0" w:tplc="9F74B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02EC4"/>
    <w:multiLevelType w:val="hybridMultilevel"/>
    <w:tmpl w:val="B83C7268"/>
    <w:lvl w:ilvl="0" w:tplc="91863D9A">
      <w:start w:val="1"/>
      <w:numFmt w:val="decimal"/>
      <w:lvlText w:val="%1.)"/>
      <w:lvlJc w:val="left"/>
      <w:pPr>
        <w:ind w:left="40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C46944"/>
    <w:multiLevelType w:val="hybridMultilevel"/>
    <w:tmpl w:val="C906751E"/>
    <w:lvl w:ilvl="0" w:tplc="E51013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587351"/>
    <w:multiLevelType w:val="singleLevel"/>
    <w:tmpl w:val="931E81D2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BAD1A99"/>
    <w:multiLevelType w:val="hybridMultilevel"/>
    <w:tmpl w:val="5106A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E0B98"/>
    <w:multiLevelType w:val="hybridMultilevel"/>
    <w:tmpl w:val="E80C95F6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1E33E1"/>
    <w:multiLevelType w:val="hybridMultilevel"/>
    <w:tmpl w:val="1CA42418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69682B"/>
    <w:multiLevelType w:val="hybridMultilevel"/>
    <w:tmpl w:val="20ACB2A2"/>
    <w:lvl w:ilvl="0" w:tplc="5A084DC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6E331FC"/>
    <w:multiLevelType w:val="hybridMultilevel"/>
    <w:tmpl w:val="AD147EC8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C54012"/>
    <w:multiLevelType w:val="hybridMultilevel"/>
    <w:tmpl w:val="62FCB79C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53455C"/>
    <w:multiLevelType w:val="hybridMultilevel"/>
    <w:tmpl w:val="5BC632C6"/>
    <w:lvl w:ilvl="0" w:tplc="79A2CD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0068BA"/>
    <w:multiLevelType w:val="hybridMultilevel"/>
    <w:tmpl w:val="0A7C76A6"/>
    <w:lvl w:ilvl="0" w:tplc="C5409BA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94EB3"/>
    <w:multiLevelType w:val="hybridMultilevel"/>
    <w:tmpl w:val="554A773A"/>
    <w:lvl w:ilvl="0" w:tplc="CE180B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F640D"/>
    <w:multiLevelType w:val="hybridMultilevel"/>
    <w:tmpl w:val="2D0CB04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94AE9"/>
    <w:multiLevelType w:val="hybridMultilevel"/>
    <w:tmpl w:val="0B54EC44"/>
    <w:lvl w:ilvl="0" w:tplc="3EE2F21E">
      <w:start w:val="1"/>
      <w:numFmt w:val="decimal"/>
      <w:lvlText w:val="%1.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02FA9"/>
    <w:multiLevelType w:val="hybridMultilevel"/>
    <w:tmpl w:val="6FC40E78"/>
    <w:lvl w:ilvl="0" w:tplc="1326DF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8630C"/>
    <w:multiLevelType w:val="hybridMultilevel"/>
    <w:tmpl w:val="26A6306E"/>
    <w:lvl w:ilvl="0" w:tplc="31085210">
      <w:start w:val="1"/>
      <w:numFmt w:val="bullet"/>
      <w:lvlText w:val="➢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C526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8618D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F2B12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F2AA5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4EA29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B6888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0A8FF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C031E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5771F89"/>
    <w:multiLevelType w:val="hybridMultilevel"/>
    <w:tmpl w:val="058E600C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3BE1"/>
    <w:multiLevelType w:val="hybridMultilevel"/>
    <w:tmpl w:val="EF9247D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A10FB"/>
    <w:multiLevelType w:val="hybridMultilevel"/>
    <w:tmpl w:val="5442E6DC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35DF8"/>
    <w:multiLevelType w:val="hybridMultilevel"/>
    <w:tmpl w:val="82B83370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712E"/>
    <w:multiLevelType w:val="hybridMultilevel"/>
    <w:tmpl w:val="6480D722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03B50"/>
    <w:multiLevelType w:val="hybridMultilevel"/>
    <w:tmpl w:val="674AF65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82A71"/>
    <w:multiLevelType w:val="hybridMultilevel"/>
    <w:tmpl w:val="77741D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36C7D"/>
    <w:multiLevelType w:val="hybridMultilevel"/>
    <w:tmpl w:val="7598C0B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254B6"/>
    <w:multiLevelType w:val="hybridMultilevel"/>
    <w:tmpl w:val="033C94C8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19"/>
  </w:num>
  <w:num w:numId="3">
    <w:abstractNumId w:val="8"/>
  </w:num>
  <w:num w:numId="4">
    <w:abstractNumId w:val="31"/>
  </w:num>
  <w:num w:numId="5">
    <w:abstractNumId w:val="15"/>
  </w:num>
  <w:num w:numId="6">
    <w:abstractNumId w:val="6"/>
  </w:num>
  <w:num w:numId="7">
    <w:abstractNumId w:val="14"/>
  </w:num>
  <w:num w:numId="8">
    <w:abstractNumId w:val="27"/>
  </w:num>
  <w:num w:numId="9">
    <w:abstractNumId w:val="26"/>
  </w:num>
  <w:num w:numId="10">
    <w:abstractNumId w:val="22"/>
  </w:num>
  <w:num w:numId="11">
    <w:abstractNumId w:val="30"/>
  </w:num>
  <w:num w:numId="12">
    <w:abstractNumId w:val="34"/>
  </w:num>
  <w:num w:numId="13">
    <w:abstractNumId w:val="18"/>
  </w:num>
  <w:num w:numId="14">
    <w:abstractNumId w:val="33"/>
  </w:num>
  <w:num w:numId="15">
    <w:abstractNumId w:val="28"/>
  </w:num>
  <w:num w:numId="16">
    <w:abstractNumId w:val="17"/>
  </w:num>
  <w:num w:numId="17">
    <w:abstractNumId w:val="29"/>
  </w:num>
  <w:num w:numId="18">
    <w:abstractNumId w:val="10"/>
  </w:num>
  <w:num w:numId="19">
    <w:abstractNumId w:val="4"/>
  </w:num>
  <w:num w:numId="20">
    <w:abstractNumId w:val="13"/>
  </w:num>
  <w:num w:numId="21">
    <w:abstractNumId w:val="9"/>
  </w:num>
  <w:num w:numId="22">
    <w:abstractNumId w:val="5"/>
  </w:num>
  <w:num w:numId="23">
    <w:abstractNumId w:val="32"/>
  </w:num>
  <w:num w:numId="24">
    <w:abstractNumId w:val="7"/>
  </w:num>
  <w:num w:numId="25">
    <w:abstractNumId w:val="21"/>
  </w:num>
  <w:num w:numId="26">
    <w:abstractNumId w:val="20"/>
  </w:num>
  <w:num w:numId="27">
    <w:abstractNumId w:val="11"/>
  </w:num>
  <w:num w:numId="28">
    <w:abstractNumId w:val="23"/>
  </w:num>
  <w:num w:numId="29">
    <w:abstractNumId w:val="2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4"/>
  </w:num>
  <w:num w:numId="34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AC"/>
    <w:rsid w:val="0000124B"/>
    <w:rsid w:val="00006B92"/>
    <w:rsid w:val="000131CE"/>
    <w:rsid w:val="00013B2E"/>
    <w:rsid w:val="00016EAD"/>
    <w:rsid w:val="0001725E"/>
    <w:rsid w:val="000220ED"/>
    <w:rsid w:val="00023424"/>
    <w:rsid w:val="00030593"/>
    <w:rsid w:val="000314B3"/>
    <w:rsid w:val="000329BE"/>
    <w:rsid w:val="0003668E"/>
    <w:rsid w:val="00040261"/>
    <w:rsid w:val="00044EA5"/>
    <w:rsid w:val="000570D1"/>
    <w:rsid w:val="00057904"/>
    <w:rsid w:val="00057C13"/>
    <w:rsid w:val="00061866"/>
    <w:rsid w:val="00065A79"/>
    <w:rsid w:val="00065B3C"/>
    <w:rsid w:val="000664B9"/>
    <w:rsid w:val="00071DB7"/>
    <w:rsid w:val="00082290"/>
    <w:rsid w:val="00083663"/>
    <w:rsid w:val="00084B82"/>
    <w:rsid w:val="00085AE1"/>
    <w:rsid w:val="00086332"/>
    <w:rsid w:val="000911EF"/>
    <w:rsid w:val="000938D2"/>
    <w:rsid w:val="000A086E"/>
    <w:rsid w:val="000A0DBA"/>
    <w:rsid w:val="000A1882"/>
    <w:rsid w:val="000A218A"/>
    <w:rsid w:val="000A5482"/>
    <w:rsid w:val="000A7083"/>
    <w:rsid w:val="000C0BC0"/>
    <w:rsid w:val="000C13FD"/>
    <w:rsid w:val="000C478A"/>
    <w:rsid w:val="000D0976"/>
    <w:rsid w:val="000D22E6"/>
    <w:rsid w:val="000E18EE"/>
    <w:rsid w:val="000E79C1"/>
    <w:rsid w:val="000E7E48"/>
    <w:rsid w:val="000F00A3"/>
    <w:rsid w:val="000F41E2"/>
    <w:rsid w:val="001138A6"/>
    <w:rsid w:val="0011593B"/>
    <w:rsid w:val="00131779"/>
    <w:rsid w:val="00131780"/>
    <w:rsid w:val="00131A3E"/>
    <w:rsid w:val="0013510B"/>
    <w:rsid w:val="00140A04"/>
    <w:rsid w:val="001432C8"/>
    <w:rsid w:val="00143EC8"/>
    <w:rsid w:val="00146AEB"/>
    <w:rsid w:val="00147FB3"/>
    <w:rsid w:val="00151E5D"/>
    <w:rsid w:val="001526BF"/>
    <w:rsid w:val="001531C0"/>
    <w:rsid w:val="00153B60"/>
    <w:rsid w:val="00160798"/>
    <w:rsid w:val="00162383"/>
    <w:rsid w:val="00162532"/>
    <w:rsid w:val="00167237"/>
    <w:rsid w:val="00167424"/>
    <w:rsid w:val="00172903"/>
    <w:rsid w:val="00174150"/>
    <w:rsid w:val="00184208"/>
    <w:rsid w:val="00187109"/>
    <w:rsid w:val="0018762A"/>
    <w:rsid w:val="00193D99"/>
    <w:rsid w:val="00195CFF"/>
    <w:rsid w:val="00196A56"/>
    <w:rsid w:val="001B1E09"/>
    <w:rsid w:val="001C2DD5"/>
    <w:rsid w:val="001E50F8"/>
    <w:rsid w:val="001F45E5"/>
    <w:rsid w:val="00207C03"/>
    <w:rsid w:val="0021065B"/>
    <w:rsid w:val="002118CB"/>
    <w:rsid w:val="002126F6"/>
    <w:rsid w:val="0021313F"/>
    <w:rsid w:val="00214133"/>
    <w:rsid w:val="002211D5"/>
    <w:rsid w:val="00225178"/>
    <w:rsid w:val="0022609F"/>
    <w:rsid w:val="00232B78"/>
    <w:rsid w:val="00232ECA"/>
    <w:rsid w:val="00237D41"/>
    <w:rsid w:val="00243B7B"/>
    <w:rsid w:val="002451CE"/>
    <w:rsid w:val="00245586"/>
    <w:rsid w:val="00247F49"/>
    <w:rsid w:val="00250D7C"/>
    <w:rsid w:val="00251ECB"/>
    <w:rsid w:val="00253726"/>
    <w:rsid w:val="00255970"/>
    <w:rsid w:val="00256E69"/>
    <w:rsid w:val="002657DE"/>
    <w:rsid w:val="00274D52"/>
    <w:rsid w:val="00275D46"/>
    <w:rsid w:val="002805A3"/>
    <w:rsid w:val="00285586"/>
    <w:rsid w:val="00285873"/>
    <w:rsid w:val="002864D8"/>
    <w:rsid w:val="0029184C"/>
    <w:rsid w:val="002954A5"/>
    <w:rsid w:val="002A0137"/>
    <w:rsid w:val="002B119B"/>
    <w:rsid w:val="002B512D"/>
    <w:rsid w:val="002C41D6"/>
    <w:rsid w:val="002D145B"/>
    <w:rsid w:val="002D5C6C"/>
    <w:rsid w:val="00304405"/>
    <w:rsid w:val="00304758"/>
    <w:rsid w:val="0031063D"/>
    <w:rsid w:val="0031241E"/>
    <w:rsid w:val="00321650"/>
    <w:rsid w:val="003216E6"/>
    <w:rsid w:val="003217A8"/>
    <w:rsid w:val="003231A2"/>
    <w:rsid w:val="00324461"/>
    <w:rsid w:val="00326BD4"/>
    <w:rsid w:val="0033536B"/>
    <w:rsid w:val="00337955"/>
    <w:rsid w:val="00354A17"/>
    <w:rsid w:val="003556EA"/>
    <w:rsid w:val="00355A31"/>
    <w:rsid w:val="003567EF"/>
    <w:rsid w:val="003573A5"/>
    <w:rsid w:val="00357C56"/>
    <w:rsid w:val="00363418"/>
    <w:rsid w:val="003777AA"/>
    <w:rsid w:val="00383D60"/>
    <w:rsid w:val="00384859"/>
    <w:rsid w:val="00387921"/>
    <w:rsid w:val="00395418"/>
    <w:rsid w:val="00397A6B"/>
    <w:rsid w:val="003A00CE"/>
    <w:rsid w:val="003A4C0A"/>
    <w:rsid w:val="003B11A5"/>
    <w:rsid w:val="003B1C45"/>
    <w:rsid w:val="003B1FAB"/>
    <w:rsid w:val="003C10D9"/>
    <w:rsid w:val="003C2304"/>
    <w:rsid w:val="003C2C4D"/>
    <w:rsid w:val="003C78A1"/>
    <w:rsid w:val="003D013E"/>
    <w:rsid w:val="003D596F"/>
    <w:rsid w:val="003D5D57"/>
    <w:rsid w:val="003D7F7A"/>
    <w:rsid w:val="003E6A74"/>
    <w:rsid w:val="003E6DAB"/>
    <w:rsid w:val="003F0D74"/>
    <w:rsid w:val="003F3702"/>
    <w:rsid w:val="003F5FFA"/>
    <w:rsid w:val="003F609D"/>
    <w:rsid w:val="003F675C"/>
    <w:rsid w:val="003F6F91"/>
    <w:rsid w:val="004029E8"/>
    <w:rsid w:val="00407021"/>
    <w:rsid w:val="0041206E"/>
    <w:rsid w:val="004126C1"/>
    <w:rsid w:val="0041323A"/>
    <w:rsid w:val="00422F11"/>
    <w:rsid w:val="004235E4"/>
    <w:rsid w:val="00425DFE"/>
    <w:rsid w:val="00432A9A"/>
    <w:rsid w:val="004610D2"/>
    <w:rsid w:val="00470B6C"/>
    <w:rsid w:val="00471B71"/>
    <w:rsid w:val="00473FD5"/>
    <w:rsid w:val="0049033C"/>
    <w:rsid w:val="00491B8B"/>
    <w:rsid w:val="00492AC0"/>
    <w:rsid w:val="00492F3F"/>
    <w:rsid w:val="00494885"/>
    <w:rsid w:val="004A609E"/>
    <w:rsid w:val="004A77B6"/>
    <w:rsid w:val="004B218E"/>
    <w:rsid w:val="004B242C"/>
    <w:rsid w:val="004B4692"/>
    <w:rsid w:val="004B6EC1"/>
    <w:rsid w:val="004C40AE"/>
    <w:rsid w:val="004C5D24"/>
    <w:rsid w:val="004C7843"/>
    <w:rsid w:val="004D24B2"/>
    <w:rsid w:val="004D3654"/>
    <w:rsid w:val="004E0584"/>
    <w:rsid w:val="004E16BE"/>
    <w:rsid w:val="004E33D4"/>
    <w:rsid w:val="004E4365"/>
    <w:rsid w:val="004F426A"/>
    <w:rsid w:val="004F7653"/>
    <w:rsid w:val="00502B97"/>
    <w:rsid w:val="00504189"/>
    <w:rsid w:val="0050542C"/>
    <w:rsid w:val="00506E43"/>
    <w:rsid w:val="00507825"/>
    <w:rsid w:val="0052548E"/>
    <w:rsid w:val="005267A9"/>
    <w:rsid w:val="00530421"/>
    <w:rsid w:val="00531BAB"/>
    <w:rsid w:val="00534D43"/>
    <w:rsid w:val="005360F7"/>
    <w:rsid w:val="00544901"/>
    <w:rsid w:val="00545FD8"/>
    <w:rsid w:val="00547928"/>
    <w:rsid w:val="00562402"/>
    <w:rsid w:val="0057077B"/>
    <w:rsid w:val="00572CA2"/>
    <w:rsid w:val="0058028F"/>
    <w:rsid w:val="00585DB3"/>
    <w:rsid w:val="00587ABA"/>
    <w:rsid w:val="00587E99"/>
    <w:rsid w:val="00596548"/>
    <w:rsid w:val="005A380B"/>
    <w:rsid w:val="005A3BFC"/>
    <w:rsid w:val="005A6DE8"/>
    <w:rsid w:val="005B4F8B"/>
    <w:rsid w:val="005C39C7"/>
    <w:rsid w:val="005D1DA2"/>
    <w:rsid w:val="005D307A"/>
    <w:rsid w:val="005D40F9"/>
    <w:rsid w:val="005D6832"/>
    <w:rsid w:val="005D7F2F"/>
    <w:rsid w:val="005E07B4"/>
    <w:rsid w:val="005E7528"/>
    <w:rsid w:val="005F3B46"/>
    <w:rsid w:val="005F569F"/>
    <w:rsid w:val="00603CE6"/>
    <w:rsid w:val="006169C7"/>
    <w:rsid w:val="00617A59"/>
    <w:rsid w:val="00622334"/>
    <w:rsid w:val="00627EA4"/>
    <w:rsid w:val="00630E64"/>
    <w:rsid w:val="00641C28"/>
    <w:rsid w:val="006423B8"/>
    <w:rsid w:val="006431BF"/>
    <w:rsid w:val="006473D0"/>
    <w:rsid w:val="00647CC6"/>
    <w:rsid w:val="00653C60"/>
    <w:rsid w:val="00654FDA"/>
    <w:rsid w:val="0065757F"/>
    <w:rsid w:val="00657803"/>
    <w:rsid w:val="0066052C"/>
    <w:rsid w:val="0066382C"/>
    <w:rsid w:val="00664FEB"/>
    <w:rsid w:val="0066751A"/>
    <w:rsid w:val="00671880"/>
    <w:rsid w:val="00671A94"/>
    <w:rsid w:val="0068239C"/>
    <w:rsid w:val="0068672F"/>
    <w:rsid w:val="006931B5"/>
    <w:rsid w:val="00693E7B"/>
    <w:rsid w:val="006A257A"/>
    <w:rsid w:val="006A2C1A"/>
    <w:rsid w:val="006A5A26"/>
    <w:rsid w:val="006B1C47"/>
    <w:rsid w:val="006B471B"/>
    <w:rsid w:val="006B5703"/>
    <w:rsid w:val="006C01CB"/>
    <w:rsid w:val="006D7DF2"/>
    <w:rsid w:val="006E5693"/>
    <w:rsid w:val="006F00F4"/>
    <w:rsid w:val="006F4CBB"/>
    <w:rsid w:val="006F597A"/>
    <w:rsid w:val="006F7822"/>
    <w:rsid w:val="00700B9B"/>
    <w:rsid w:val="00702803"/>
    <w:rsid w:val="00702E8A"/>
    <w:rsid w:val="00711398"/>
    <w:rsid w:val="0072389F"/>
    <w:rsid w:val="00725AF3"/>
    <w:rsid w:val="00735774"/>
    <w:rsid w:val="00735A2F"/>
    <w:rsid w:val="007373BA"/>
    <w:rsid w:val="007414B8"/>
    <w:rsid w:val="007450A8"/>
    <w:rsid w:val="007461A7"/>
    <w:rsid w:val="0075410C"/>
    <w:rsid w:val="00761BF4"/>
    <w:rsid w:val="0076501A"/>
    <w:rsid w:val="007663EF"/>
    <w:rsid w:val="00766E30"/>
    <w:rsid w:val="007720AF"/>
    <w:rsid w:val="00773E96"/>
    <w:rsid w:val="007B329E"/>
    <w:rsid w:val="007B6A79"/>
    <w:rsid w:val="007C0AC8"/>
    <w:rsid w:val="007C2DE5"/>
    <w:rsid w:val="007C5F9B"/>
    <w:rsid w:val="007C7929"/>
    <w:rsid w:val="007D5CDD"/>
    <w:rsid w:val="007E2211"/>
    <w:rsid w:val="007F07B5"/>
    <w:rsid w:val="0080677D"/>
    <w:rsid w:val="008156A1"/>
    <w:rsid w:val="008156B7"/>
    <w:rsid w:val="00816A4D"/>
    <w:rsid w:val="008170FF"/>
    <w:rsid w:val="00817515"/>
    <w:rsid w:val="0081767F"/>
    <w:rsid w:val="00817877"/>
    <w:rsid w:val="00822BE1"/>
    <w:rsid w:val="00823086"/>
    <w:rsid w:val="00825681"/>
    <w:rsid w:val="00831CEC"/>
    <w:rsid w:val="00840794"/>
    <w:rsid w:val="00850816"/>
    <w:rsid w:val="00850B5F"/>
    <w:rsid w:val="00852CBE"/>
    <w:rsid w:val="00853D0F"/>
    <w:rsid w:val="0085545C"/>
    <w:rsid w:val="00882246"/>
    <w:rsid w:val="0088562A"/>
    <w:rsid w:val="00887AAD"/>
    <w:rsid w:val="008A0D21"/>
    <w:rsid w:val="008A13CD"/>
    <w:rsid w:val="008A728C"/>
    <w:rsid w:val="008A767A"/>
    <w:rsid w:val="008B641F"/>
    <w:rsid w:val="008B7B40"/>
    <w:rsid w:val="008C0FDF"/>
    <w:rsid w:val="008D4120"/>
    <w:rsid w:val="008D5B7D"/>
    <w:rsid w:val="008D7EE5"/>
    <w:rsid w:val="008E1670"/>
    <w:rsid w:val="008E25F8"/>
    <w:rsid w:val="008F4840"/>
    <w:rsid w:val="008F73E1"/>
    <w:rsid w:val="00902669"/>
    <w:rsid w:val="00907BF0"/>
    <w:rsid w:val="009105BC"/>
    <w:rsid w:val="00912E1E"/>
    <w:rsid w:val="00915A20"/>
    <w:rsid w:val="00920918"/>
    <w:rsid w:val="00923489"/>
    <w:rsid w:val="00925C85"/>
    <w:rsid w:val="00932F8F"/>
    <w:rsid w:val="00943BD0"/>
    <w:rsid w:val="009467F0"/>
    <w:rsid w:val="00950DFD"/>
    <w:rsid w:val="00954604"/>
    <w:rsid w:val="00954E32"/>
    <w:rsid w:val="00962B16"/>
    <w:rsid w:val="00962DEE"/>
    <w:rsid w:val="00963161"/>
    <w:rsid w:val="00964A04"/>
    <w:rsid w:val="00966591"/>
    <w:rsid w:val="009677BE"/>
    <w:rsid w:val="00970DDF"/>
    <w:rsid w:val="00971C29"/>
    <w:rsid w:val="0097424D"/>
    <w:rsid w:val="00974B71"/>
    <w:rsid w:val="00976427"/>
    <w:rsid w:val="00981C4E"/>
    <w:rsid w:val="009942D0"/>
    <w:rsid w:val="00995563"/>
    <w:rsid w:val="0099719F"/>
    <w:rsid w:val="00997CC0"/>
    <w:rsid w:val="009A112D"/>
    <w:rsid w:val="009A317C"/>
    <w:rsid w:val="009A616F"/>
    <w:rsid w:val="009A7236"/>
    <w:rsid w:val="009A7A6E"/>
    <w:rsid w:val="009A7E17"/>
    <w:rsid w:val="009B236F"/>
    <w:rsid w:val="009B431E"/>
    <w:rsid w:val="009D25DC"/>
    <w:rsid w:val="009D2C6B"/>
    <w:rsid w:val="009D4CC3"/>
    <w:rsid w:val="009E3FE0"/>
    <w:rsid w:val="009F2B53"/>
    <w:rsid w:val="00A079BA"/>
    <w:rsid w:val="00A11E6A"/>
    <w:rsid w:val="00A12CDB"/>
    <w:rsid w:val="00A13552"/>
    <w:rsid w:val="00A1659D"/>
    <w:rsid w:val="00A2127C"/>
    <w:rsid w:val="00A21534"/>
    <w:rsid w:val="00A22938"/>
    <w:rsid w:val="00A22EE6"/>
    <w:rsid w:val="00A25D92"/>
    <w:rsid w:val="00A27CC0"/>
    <w:rsid w:val="00A348CC"/>
    <w:rsid w:val="00A37EFB"/>
    <w:rsid w:val="00A4529B"/>
    <w:rsid w:val="00A53D4E"/>
    <w:rsid w:val="00A55C0C"/>
    <w:rsid w:val="00A6337B"/>
    <w:rsid w:val="00A6732E"/>
    <w:rsid w:val="00A67D1E"/>
    <w:rsid w:val="00A7244A"/>
    <w:rsid w:val="00A7773D"/>
    <w:rsid w:val="00A860C5"/>
    <w:rsid w:val="00A90F68"/>
    <w:rsid w:val="00A95034"/>
    <w:rsid w:val="00AA26F0"/>
    <w:rsid w:val="00AA29F4"/>
    <w:rsid w:val="00AA75CC"/>
    <w:rsid w:val="00AB0662"/>
    <w:rsid w:val="00AB0958"/>
    <w:rsid w:val="00AC1E40"/>
    <w:rsid w:val="00AC2C94"/>
    <w:rsid w:val="00AC3AD0"/>
    <w:rsid w:val="00AC70C6"/>
    <w:rsid w:val="00AD7E5A"/>
    <w:rsid w:val="00AE076F"/>
    <w:rsid w:val="00AE5369"/>
    <w:rsid w:val="00AE6093"/>
    <w:rsid w:val="00AE6410"/>
    <w:rsid w:val="00AF64ED"/>
    <w:rsid w:val="00B0089B"/>
    <w:rsid w:val="00B0090D"/>
    <w:rsid w:val="00B01159"/>
    <w:rsid w:val="00B1154C"/>
    <w:rsid w:val="00B159EE"/>
    <w:rsid w:val="00B15A2A"/>
    <w:rsid w:val="00B15D6A"/>
    <w:rsid w:val="00B16780"/>
    <w:rsid w:val="00B21C9B"/>
    <w:rsid w:val="00B2316A"/>
    <w:rsid w:val="00B23EFD"/>
    <w:rsid w:val="00B26EF0"/>
    <w:rsid w:val="00B274DF"/>
    <w:rsid w:val="00B37576"/>
    <w:rsid w:val="00B37FE8"/>
    <w:rsid w:val="00B416FB"/>
    <w:rsid w:val="00B449A4"/>
    <w:rsid w:val="00B45909"/>
    <w:rsid w:val="00B46AE3"/>
    <w:rsid w:val="00B474B0"/>
    <w:rsid w:val="00B63D7F"/>
    <w:rsid w:val="00B71633"/>
    <w:rsid w:val="00B7653F"/>
    <w:rsid w:val="00B77273"/>
    <w:rsid w:val="00B87148"/>
    <w:rsid w:val="00B90E64"/>
    <w:rsid w:val="00B915D3"/>
    <w:rsid w:val="00B9183C"/>
    <w:rsid w:val="00BA7B06"/>
    <w:rsid w:val="00BB00F1"/>
    <w:rsid w:val="00BB59A6"/>
    <w:rsid w:val="00BC32C6"/>
    <w:rsid w:val="00BC4418"/>
    <w:rsid w:val="00BC7AA0"/>
    <w:rsid w:val="00BC7D9B"/>
    <w:rsid w:val="00BD3760"/>
    <w:rsid w:val="00BD4695"/>
    <w:rsid w:val="00BD46A5"/>
    <w:rsid w:val="00BE0C5E"/>
    <w:rsid w:val="00BE451D"/>
    <w:rsid w:val="00BF5E17"/>
    <w:rsid w:val="00C032FC"/>
    <w:rsid w:val="00C035DB"/>
    <w:rsid w:val="00C04CB7"/>
    <w:rsid w:val="00C108F9"/>
    <w:rsid w:val="00C12034"/>
    <w:rsid w:val="00C17845"/>
    <w:rsid w:val="00C2440F"/>
    <w:rsid w:val="00C25553"/>
    <w:rsid w:val="00C25E97"/>
    <w:rsid w:val="00C4009C"/>
    <w:rsid w:val="00C47073"/>
    <w:rsid w:val="00C50076"/>
    <w:rsid w:val="00C5287A"/>
    <w:rsid w:val="00C53304"/>
    <w:rsid w:val="00C54123"/>
    <w:rsid w:val="00C57200"/>
    <w:rsid w:val="00C61EC2"/>
    <w:rsid w:val="00C61F67"/>
    <w:rsid w:val="00C65BB2"/>
    <w:rsid w:val="00C70D1E"/>
    <w:rsid w:val="00C76190"/>
    <w:rsid w:val="00C769EB"/>
    <w:rsid w:val="00C7715D"/>
    <w:rsid w:val="00C80182"/>
    <w:rsid w:val="00C82726"/>
    <w:rsid w:val="00C83727"/>
    <w:rsid w:val="00C83EA6"/>
    <w:rsid w:val="00C84E94"/>
    <w:rsid w:val="00C8501A"/>
    <w:rsid w:val="00C93467"/>
    <w:rsid w:val="00C936F7"/>
    <w:rsid w:val="00C96711"/>
    <w:rsid w:val="00CA3A14"/>
    <w:rsid w:val="00CA44A2"/>
    <w:rsid w:val="00CA5E89"/>
    <w:rsid w:val="00CC2B7E"/>
    <w:rsid w:val="00CC3E58"/>
    <w:rsid w:val="00CD7D12"/>
    <w:rsid w:val="00CE1F0E"/>
    <w:rsid w:val="00CE2298"/>
    <w:rsid w:val="00CE33A6"/>
    <w:rsid w:val="00CE710D"/>
    <w:rsid w:val="00CF1248"/>
    <w:rsid w:val="00D00649"/>
    <w:rsid w:val="00D03469"/>
    <w:rsid w:val="00D03850"/>
    <w:rsid w:val="00D079C5"/>
    <w:rsid w:val="00D07FE6"/>
    <w:rsid w:val="00D11355"/>
    <w:rsid w:val="00D1405E"/>
    <w:rsid w:val="00D1549B"/>
    <w:rsid w:val="00D17358"/>
    <w:rsid w:val="00D22145"/>
    <w:rsid w:val="00D230D2"/>
    <w:rsid w:val="00D26F18"/>
    <w:rsid w:val="00D3084C"/>
    <w:rsid w:val="00D37731"/>
    <w:rsid w:val="00D462DD"/>
    <w:rsid w:val="00D57AF2"/>
    <w:rsid w:val="00D60C0A"/>
    <w:rsid w:val="00D612F3"/>
    <w:rsid w:val="00D71B5A"/>
    <w:rsid w:val="00D71E1B"/>
    <w:rsid w:val="00D734DC"/>
    <w:rsid w:val="00D73879"/>
    <w:rsid w:val="00D73D4B"/>
    <w:rsid w:val="00D80532"/>
    <w:rsid w:val="00D80F72"/>
    <w:rsid w:val="00D8201E"/>
    <w:rsid w:val="00D85689"/>
    <w:rsid w:val="00D858EF"/>
    <w:rsid w:val="00D85DAB"/>
    <w:rsid w:val="00D933B3"/>
    <w:rsid w:val="00D93DCE"/>
    <w:rsid w:val="00DA578F"/>
    <w:rsid w:val="00DA6839"/>
    <w:rsid w:val="00DB2819"/>
    <w:rsid w:val="00DB31B8"/>
    <w:rsid w:val="00DB3EAD"/>
    <w:rsid w:val="00DC3D65"/>
    <w:rsid w:val="00DD3EAC"/>
    <w:rsid w:val="00DD49FD"/>
    <w:rsid w:val="00DE0B70"/>
    <w:rsid w:val="00DE4632"/>
    <w:rsid w:val="00DF5A2D"/>
    <w:rsid w:val="00DF637E"/>
    <w:rsid w:val="00DF6B24"/>
    <w:rsid w:val="00DF7EB4"/>
    <w:rsid w:val="00E01AC8"/>
    <w:rsid w:val="00E03FDC"/>
    <w:rsid w:val="00E1154F"/>
    <w:rsid w:val="00E13794"/>
    <w:rsid w:val="00E22E76"/>
    <w:rsid w:val="00E23098"/>
    <w:rsid w:val="00E2328B"/>
    <w:rsid w:val="00E23EA4"/>
    <w:rsid w:val="00E266AE"/>
    <w:rsid w:val="00E27492"/>
    <w:rsid w:val="00E27E3C"/>
    <w:rsid w:val="00E30246"/>
    <w:rsid w:val="00E33E24"/>
    <w:rsid w:val="00E37185"/>
    <w:rsid w:val="00E4726F"/>
    <w:rsid w:val="00E51EEE"/>
    <w:rsid w:val="00E5240A"/>
    <w:rsid w:val="00E5347C"/>
    <w:rsid w:val="00E53FA0"/>
    <w:rsid w:val="00E55F90"/>
    <w:rsid w:val="00E64873"/>
    <w:rsid w:val="00E71E1E"/>
    <w:rsid w:val="00E747F2"/>
    <w:rsid w:val="00E75997"/>
    <w:rsid w:val="00E80DC1"/>
    <w:rsid w:val="00E8603B"/>
    <w:rsid w:val="00E86284"/>
    <w:rsid w:val="00E91D9D"/>
    <w:rsid w:val="00EA181A"/>
    <w:rsid w:val="00EA2CAB"/>
    <w:rsid w:val="00EB4BCA"/>
    <w:rsid w:val="00EB5CE8"/>
    <w:rsid w:val="00EB5CF7"/>
    <w:rsid w:val="00EC0D16"/>
    <w:rsid w:val="00EC270B"/>
    <w:rsid w:val="00EC7028"/>
    <w:rsid w:val="00EE2AEA"/>
    <w:rsid w:val="00EE6CAA"/>
    <w:rsid w:val="00EF3738"/>
    <w:rsid w:val="00EF566E"/>
    <w:rsid w:val="00F01B18"/>
    <w:rsid w:val="00F0404D"/>
    <w:rsid w:val="00F074BD"/>
    <w:rsid w:val="00F1644E"/>
    <w:rsid w:val="00F22CB9"/>
    <w:rsid w:val="00F2547B"/>
    <w:rsid w:val="00F25C27"/>
    <w:rsid w:val="00F25D49"/>
    <w:rsid w:val="00F2705D"/>
    <w:rsid w:val="00F31A28"/>
    <w:rsid w:val="00F3251B"/>
    <w:rsid w:val="00F33812"/>
    <w:rsid w:val="00F34569"/>
    <w:rsid w:val="00F46278"/>
    <w:rsid w:val="00F4686C"/>
    <w:rsid w:val="00F46BD3"/>
    <w:rsid w:val="00F566E6"/>
    <w:rsid w:val="00F638F9"/>
    <w:rsid w:val="00F825E4"/>
    <w:rsid w:val="00F82B69"/>
    <w:rsid w:val="00F838B1"/>
    <w:rsid w:val="00F9050E"/>
    <w:rsid w:val="00F9330E"/>
    <w:rsid w:val="00F94FF8"/>
    <w:rsid w:val="00FA3028"/>
    <w:rsid w:val="00FA6710"/>
    <w:rsid w:val="00FA671C"/>
    <w:rsid w:val="00FA6956"/>
    <w:rsid w:val="00FB0B76"/>
    <w:rsid w:val="00FB2CDD"/>
    <w:rsid w:val="00FB3286"/>
    <w:rsid w:val="00FC0A7D"/>
    <w:rsid w:val="00FC14F4"/>
    <w:rsid w:val="00FC2BFB"/>
    <w:rsid w:val="00FC4683"/>
    <w:rsid w:val="00FD0090"/>
    <w:rsid w:val="00FD12AC"/>
    <w:rsid w:val="00FD547D"/>
    <w:rsid w:val="00FD7D11"/>
    <w:rsid w:val="00FE0E9F"/>
    <w:rsid w:val="00FE15F2"/>
    <w:rsid w:val="00FE3227"/>
    <w:rsid w:val="00FE4518"/>
    <w:rsid w:val="00FF065C"/>
    <w:rsid w:val="00FF24BD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BEC7F4-F6A7-4BDB-BBA8-5444346A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7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23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D12AC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17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FD12A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CmChar">
    <w:name w:val="Cím Char"/>
    <w:link w:val="Cm"/>
    <w:locked/>
    <w:rsid w:val="00FD12AC"/>
    <w:rPr>
      <w:b/>
      <w:sz w:val="28"/>
      <w:lang w:eastAsia="hu-HU"/>
    </w:rPr>
  </w:style>
  <w:style w:type="paragraph" w:styleId="Cm">
    <w:name w:val="Title"/>
    <w:basedOn w:val="Norml"/>
    <w:link w:val="CmChar"/>
    <w:qFormat/>
    <w:rsid w:val="00FD12AC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CmChar1">
    <w:name w:val="Cím Char1"/>
    <w:basedOn w:val="Bekezdsalapbettpusa"/>
    <w:uiPriority w:val="10"/>
    <w:rsid w:val="00FD12AC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AlcmChar">
    <w:name w:val="Alcím Char"/>
    <w:basedOn w:val="Bekezdsalapbettpusa"/>
    <w:link w:val="Alcm"/>
    <w:locked/>
    <w:rsid w:val="00FD12AC"/>
    <w:rPr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FD12AC"/>
    <w:pPr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AlcmChar1">
    <w:name w:val="Alcím Char1"/>
    <w:basedOn w:val="Bekezdsalapbettpusa"/>
    <w:uiPriority w:val="11"/>
    <w:rsid w:val="00FD12AC"/>
    <w:rPr>
      <w:rFonts w:eastAsiaTheme="minorEastAsia"/>
      <w:color w:val="5A5A5A" w:themeColor="text1" w:themeTint="A5"/>
      <w:spacing w:val="15"/>
      <w:lang w:eastAsia="hu-HU"/>
    </w:rPr>
  </w:style>
  <w:style w:type="paragraph" w:styleId="NormlWeb">
    <w:name w:val="Normal (Web)"/>
    <w:basedOn w:val="Norml"/>
    <w:uiPriority w:val="99"/>
    <w:rsid w:val="00FD12AC"/>
    <w:pPr>
      <w:spacing w:before="100" w:beforeAutospacing="1" w:after="100" w:afterAutospacing="1"/>
    </w:pPr>
    <w:rPr>
      <w:rFonts w:eastAsia="Calibri"/>
    </w:rPr>
  </w:style>
  <w:style w:type="paragraph" w:styleId="lfej">
    <w:name w:val="header"/>
    <w:basedOn w:val="Norml"/>
    <w:link w:val="lfejChar"/>
    <w:uiPriority w:val="99"/>
    <w:rsid w:val="00FD12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D12AC"/>
  </w:style>
  <w:style w:type="paragraph" w:styleId="Nincstrkz">
    <w:name w:val="No Spacing"/>
    <w:uiPriority w:val="1"/>
    <w:qFormat/>
    <w:rsid w:val="00FD12AC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99"/>
    <w:qFormat/>
    <w:rsid w:val="00FD1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FD12AC"/>
    <w:pPr>
      <w:tabs>
        <w:tab w:val="left" w:pos="426"/>
      </w:tabs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FD12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FD12A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8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84C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504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34"/>
    <w:qFormat/>
    <w:rsid w:val="00FC0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17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1787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1787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CharCharChar">
    <w:name w:val="Char Char Char"/>
    <w:basedOn w:val="Norml"/>
    <w:rsid w:val="00531B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EF37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39"/>
    <w:rsid w:val="0052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B23E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Szvegtrzs2">
    <w:name w:val="Body Text 2"/>
    <w:basedOn w:val="Norml"/>
    <w:link w:val="Szvegtrzs2Char"/>
    <w:unhideWhenUsed/>
    <w:rsid w:val="00B23EF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B23EF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13B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3B2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3B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3B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3B2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CharChar0">
    <w:name w:val="Char Char Char"/>
    <w:basedOn w:val="Norml"/>
    <w:rsid w:val="00AC2C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15D6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5D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15D6A"/>
    <w:rPr>
      <w:vertAlign w:val="superscript"/>
    </w:rPr>
  </w:style>
  <w:style w:type="paragraph" w:customStyle="1" w:styleId="Style1">
    <w:name w:val="Style 1"/>
    <w:basedOn w:val="Norml"/>
    <w:uiPriority w:val="99"/>
    <w:rsid w:val="006C01C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6C01CB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16E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6EA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1">
    <w:name w:val="Char Char Char"/>
    <w:basedOn w:val="Norml"/>
    <w:rsid w:val="00C967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TML-rgp">
    <w:name w:val="HTML Typewriter"/>
    <w:uiPriority w:val="99"/>
    <w:unhideWhenUsed/>
    <w:rsid w:val="00D3084C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Bekezdsalapbettpusa"/>
    <w:rsid w:val="00D3084C"/>
  </w:style>
  <w:style w:type="character" w:styleId="Kiemels">
    <w:name w:val="Emphasis"/>
    <w:basedOn w:val="Bekezdsalapbettpusa"/>
    <w:uiPriority w:val="20"/>
    <w:qFormat/>
    <w:rsid w:val="00250D7C"/>
    <w:rPr>
      <w:i/>
      <w:iCs/>
    </w:rPr>
  </w:style>
  <w:style w:type="paragraph" w:customStyle="1" w:styleId="CharCharChar2">
    <w:name w:val="Char Char Char"/>
    <w:basedOn w:val="Norml"/>
    <w:rsid w:val="009631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incstrkz1">
    <w:name w:val="Nincs térköz1"/>
    <w:rsid w:val="00E1154F"/>
    <w:pPr>
      <w:spacing w:after="0" w:line="240" w:lineRule="auto"/>
    </w:pPr>
    <w:rPr>
      <w:rFonts w:ascii="Calibri" w:eastAsia="Times New Roman" w:hAnsi="Calibri" w:cs="Calibri"/>
    </w:rPr>
  </w:style>
  <w:style w:type="character" w:styleId="Kiemels2">
    <w:name w:val="Strong"/>
    <w:basedOn w:val="Bekezdsalapbettpusa"/>
    <w:uiPriority w:val="22"/>
    <w:qFormat/>
    <w:rsid w:val="0088562A"/>
    <w:rPr>
      <w:b/>
      <w:bCs/>
    </w:rPr>
  </w:style>
  <w:style w:type="paragraph" w:customStyle="1" w:styleId="CharCharChar3">
    <w:name w:val="Char Char Char"/>
    <w:basedOn w:val="Norml"/>
    <w:rsid w:val="005360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1">
    <w:name w:val="Normál1"/>
    <w:rsid w:val="00153B6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CharCharChar4">
    <w:name w:val="Char Char Char"/>
    <w:basedOn w:val="Norml"/>
    <w:rsid w:val="002954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FA586-AA05-4F01-9D85-CA85B201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7204</TotalTime>
  <Pages>4</Pages>
  <Words>715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Hivatal4</dc:creator>
  <cp:keywords/>
  <dc:description/>
  <cp:lastModifiedBy>Hivatal4</cp:lastModifiedBy>
  <cp:revision>203</cp:revision>
  <cp:lastPrinted>2019-09-02T11:00:00Z</cp:lastPrinted>
  <dcterms:created xsi:type="dcterms:W3CDTF">2015-06-04T10:22:00Z</dcterms:created>
  <dcterms:modified xsi:type="dcterms:W3CDTF">2019-09-02T11:02:00Z</dcterms:modified>
</cp:coreProperties>
</file>