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0A5482">
        <w:rPr>
          <w:b/>
        </w:rPr>
        <w:t>június</w:t>
      </w:r>
      <w:r w:rsidR="00825681">
        <w:rPr>
          <w:b/>
        </w:rPr>
        <w:t xml:space="preserve"> 2</w:t>
      </w:r>
      <w:r w:rsidR="000A5482">
        <w:rPr>
          <w:b/>
        </w:rPr>
        <w:t>6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0A5482">
        <w:rPr>
          <w:b/>
        </w:rPr>
        <w:t>szerda</w:t>
      </w:r>
      <w:r w:rsidR="00585DB3">
        <w:rPr>
          <w:b/>
        </w:rPr>
        <w:t xml:space="preserve">) </w:t>
      </w:r>
      <w:r w:rsidR="000A5482">
        <w:rPr>
          <w:b/>
        </w:rPr>
        <w:t>11.0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0A5482">
        <w:rPr>
          <w:b/>
        </w:rPr>
        <w:t xml:space="preserve">soron kívüli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0A5482">
        <w:rPr>
          <w:rFonts w:ascii="Times New Roman" w:hAnsi="Times New Roman" w:cs="Times New Roman"/>
          <w:sz w:val="24"/>
          <w:szCs w:val="24"/>
        </w:rPr>
        <w:t>48</w:t>
      </w:r>
      <w:r w:rsidR="00AA26F0">
        <w:rPr>
          <w:rFonts w:ascii="Times New Roman" w:hAnsi="Times New Roman" w:cs="Times New Roman"/>
          <w:sz w:val="24"/>
          <w:szCs w:val="24"/>
        </w:rPr>
        <w:t>/2019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4405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0A5482">
        <w:rPr>
          <w:rFonts w:ascii="Times New Roman" w:hAnsi="Times New Roman" w:cs="Times New Roman"/>
          <w:b w:val="0"/>
          <w:bCs/>
          <w:sz w:val="24"/>
          <w:szCs w:val="24"/>
        </w:rPr>
        <w:t>-12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E2AEA" w:rsidRDefault="00FD12AC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825681" w:rsidRPr="00A27CC0" w:rsidRDefault="00825681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3A4C0A" w:rsidRPr="00E74C2C" w:rsidRDefault="003A4C0A" w:rsidP="003A4C0A">
      <w:pPr>
        <w:jc w:val="both"/>
      </w:pPr>
    </w:p>
    <w:p w:rsidR="003A4C0A" w:rsidRPr="00E74C2C" w:rsidRDefault="007C5F9B" w:rsidP="003A4C0A">
      <w:pPr>
        <w:jc w:val="both"/>
      </w:pPr>
      <w:r>
        <w:t>1</w:t>
      </w:r>
      <w:r w:rsidR="003A4C0A" w:rsidRPr="00E74C2C">
        <w:t>.)</w:t>
      </w:r>
      <w:r w:rsidR="003A4C0A" w:rsidRPr="00E74C2C">
        <w:tab/>
        <w:t xml:space="preserve">Előterjesztés </w:t>
      </w:r>
      <w:r>
        <w:t>a Nemzeti Földalapkezelő Szervezet által közzétett hirdetmény szerinti közfoglalkoztatási programban való részvételről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04405" w:rsidRPr="002C1C8C" w:rsidRDefault="00304405" w:rsidP="0030440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7C5F9B">
        <w:rPr>
          <w:rFonts w:ascii="Times New Roman" w:hAnsi="Times New Roman"/>
          <w:sz w:val="24"/>
          <w:szCs w:val="24"/>
        </w:rPr>
        <w:t>2019. június 25.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966591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Pr="00E22E76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t>J E G Y Z Ő K Ö N Y V</w:t>
      </w:r>
    </w:p>
    <w:p w:rsidR="00E1154F" w:rsidRPr="00243B7B" w:rsidRDefault="00E1154F" w:rsidP="00304405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7C5F9B">
        <w:rPr>
          <w:bCs/>
        </w:rPr>
        <w:t xml:space="preserve">június 26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7C5F9B">
        <w:rPr>
          <w:bCs/>
        </w:rPr>
        <w:t>szerda) 11.0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="007C5F9B">
        <w:rPr>
          <w:bCs/>
        </w:rPr>
        <w:t xml:space="preserve">soron kívüli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7C5F9B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04405" w:rsidRDefault="00304405" w:rsidP="00304405">
      <w:pPr>
        <w:jc w:val="both"/>
      </w:pPr>
      <w:r>
        <w:t xml:space="preserve">Szalmási József polgármester, </w:t>
      </w:r>
      <w:r w:rsidR="00825681" w:rsidRPr="00825681">
        <w:t>Balogh József</w:t>
      </w:r>
      <w:r w:rsidR="00825681">
        <w:t>,</w:t>
      </w:r>
      <w:r w:rsidR="00825681" w:rsidRPr="00825681">
        <w:t xml:space="preserve"> </w:t>
      </w:r>
      <w:r>
        <w:t>Csordás Zoltánné, Kovács Sándorné, Szabó Imre önkormányzati képviselők</w:t>
      </w:r>
    </w:p>
    <w:p w:rsidR="00304405" w:rsidRPr="003D013E" w:rsidRDefault="00304405" w:rsidP="00304405">
      <w:pPr>
        <w:jc w:val="both"/>
        <w:rPr>
          <w:i/>
        </w:rPr>
      </w:pPr>
      <w:r w:rsidRPr="00304405">
        <w:rPr>
          <w:i/>
        </w:rPr>
        <w:t>Tanácskozási joggal: Matyi Andrásné jegyző</w:t>
      </w:r>
    </w:p>
    <w:p w:rsidR="003D013E" w:rsidRDefault="003D013E" w:rsidP="00304405">
      <w:pPr>
        <w:jc w:val="both"/>
        <w:rPr>
          <w:i/>
        </w:rPr>
      </w:pPr>
      <w:r w:rsidRPr="003D013E">
        <w:rPr>
          <w:i/>
        </w:rPr>
        <w:t>Jegyzőkönyvvezető: Matyi Andrásné jegyző</w:t>
      </w:r>
    </w:p>
    <w:p w:rsidR="003D013E" w:rsidRDefault="003D013E" w:rsidP="00304405">
      <w:pPr>
        <w:jc w:val="both"/>
        <w:rPr>
          <w:i/>
        </w:rPr>
      </w:pPr>
    </w:p>
    <w:p w:rsidR="003D013E" w:rsidRDefault="003D013E" w:rsidP="003D013E">
      <w:pPr>
        <w:jc w:val="both"/>
      </w:pPr>
      <w:proofErr w:type="spellStart"/>
      <w:r>
        <w:t>Kapin</w:t>
      </w:r>
      <w:proofErr w:type="spellEnd"/>
      <w:r>
        <w:t xml:space="preserve"> Mihály, Dudás Béláné önkormányzati képviselő jelezte távolmaradását.</w:t>
      </w:r>
    </w:p>
    <w:p w:rsidR="00304405" w:rsidRPr="00243B7B" w:rsidRDefault="00304405" w:rsidP="00304405">
      <w:pPr>
        <w:jc w:val="both"/>
      </w:pPr>
    </w:p>
    <w:p w:rsidR="00C108F9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</w:t>
      </w:r>
      <w:r w:rsidR="007C5F9B">
        <w:t>a napirendi pont</w:t>
      </w:r>
      <w:r w:rsidR="003D013E">
        <w:t xml:space="preserve"> elfogadását</w:t>
      </w:r>
      <w:r w:rsidR="00817515">
        <w:t xml:space="preserve">. </w:t>
      </w:r>
      <w:r w:rsidR="00251ECB" w:rsidRPr="00251ECB">
        <w:t>A Képvisel</w:t>
      </w:r>
      <w:r w:rsidR="00EE2AEA">
        <w:t xml:space="preserve">őtestület </w:t>
      </w:r>
      <w:r w:rsidR="007C5F9B">
        <w:t>a napirendi pontot</w:t>
      </w:r>
      <w:r w:rsidR="00B90E64">
        <w:t xml:space="preserve"> 5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 xml:space="preserve">.)  Előterjesztés </w:t>
      </w:r>
      <w:r w:rsidR="007C5F9B" w:rsidRPr="007C5F9B">
        <w:rPr>
          <w:b/>
          <w:u w:val="single"/>
          <w:lang w:eastAsia="zh-CN"/>
        </w:rPr>
        <w:t>a Nemzeti Földalapkezelő Szervezet által közzétett hirdetmény szerinti közfoglalkoztatási programban való részvételről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Default="000314B3" w:rsidP="000314B3">
      <w:pPr>
        <w:jc w:val="both"/>
        <w:rPr>
          <w:lang w:eastAsia="zh-CN"/>
        </w:rPr>
      </w:pPr>
    </w:p>
    <w:p w:rsidR="007C7929" w:rsidRDefault="007C5F9B" w:rsidP="000314B3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hogy </w:t>
      </w:r>
      <w:r w:rsidRPr="007C5F9B">
        <w:rPr>
          <w:lang w:eastAsia="zh-CN"/>
        </w:rPr>
        <w:t>Nemzeti Földalapkezelő Szervezet</w:t>
      </w:r>
      <w:r>
        <w:rPr>
          <w:lang w:eastAsia="zh-CN"/>
        </w:rPr>
        <w:t xml:space="preserve"> 2019. évben közzétette a Magyar Közlöny mellékletében a Hivatalos Értesítő 2019. május 31-én </w:t>
      </w:r>
      <w:r w:rsidR="007C7929">
        <w:rPr>
          <w:lang w:eastAsia="zh-CN"/>
        </w:rPr>
        <w:t xml:space="preserve">megjelent 33. számában a közfoglalkoztatási program hirdetményét. Lehetőség nyílt a 0331/3 </w:t>
      </w:r>
      <w:proofErr w:type="spellStart"/>
      <w:r w:rsidR="007C7929">
        <w:rPr>
          <w:lang w:eastAsia="zh-CN"/>
        </w:rPr>
        <w:t>hrsz-ú</w:t>
      </w:r>
      <w:proofErr w:type="spellEnd"/>
      <w:r w:rsidR="007C7929">
        <w:rPr>
          <w:lang w:eastAsia="zh-CN"/>
        </w:rPr>
        <w:t xml:space="preserve"> Szántó művelési ágú és a 2280 </w:t>
      </w:r>
      <w:proofErr w:type="spellStart"/>
      <w:r w:rsidR="007C7929">
        <w:rPr>
          <w:lang w:eastAsia="zh-CN"/>
        </w:rPr>
        <w:t>hrsz-ú</w:t>
      </w:r>
      <w:proofErr w:type="spellEnd"/>
      <w:r w:rsidR="007C7929">
        <w:rPr>
          <w:lang w:eastAsia="zh-CN"/>
        </w:rPr>
        <w:t xml:space="preserve"> zártkert művelési ágú állami ingatlanok önkormányzat általi </w:t>
      </w:r>
      <w:r w:rsidR="008B641F">
        <w:rPr>
          <w:lang w:eastAsia="zh-CN"/>
        </w:rPr>
        <w:t xml:space="preserve">ingyenes </w:t>
      </w:r>
      <w:r w:rsidR="007C7929">
        <w:rPr>
          <w:lang w:eastAsia="zh-CN"/>
        </w:rPr>
        <w:t>vagyonkezelésbe történő igénylésére. A közfoglalkoztatási program célja az alacsony közfoglalkoztatási szint emelése a tájékoztatás szerint.</w:t>
      </w:r>
    </w:p>
    <w:p w:rsidR="007C7929" w:rsidRPr="000314B3" w:rsidRDefault="007C7929" w:rsidP="000314B3">
      <w:pPr>
        <w:jc w:val="both"/>
        <w:rPr>
          <w:lang w:eastAsia="zh-CN"/>
        </w:rPr>
      </w:pPr>
    </w:p>
    <w:p w:rsidR="00E1154F" w:rsidRDefault="000314B3" w:rsidP="000314B3">
      <w:pPr>
        <w:jc w:val="both"/>
      </w:pPr>
      <w:r w:rsidRPr="000314B3">
        <w:t xml:space="preserve">A Képviselőtestület </w:t>
      </w:r>
      <w:r w:rsidR="00B90E64">
        <w:t>5</w:t>
      </w:r>
      <w:r w:rsidRPr="000314B3">
        <w:t xml:space="preserve"> igen szavazattal, ellenszavazat és tartózkodás nélkül a következő határozatot hozta:</w:t>
      </w:r>
    </w:p>
    <w:p w:rsidR="00C83727" w:rsidRPr="000314B3" w:rsidRDefault="00C83727" w:rsidP="000314B3">
      <w:pPr>
        <w:jc w:val="both"/>
      </w:pP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7C5F9B" w:rsidP="000314B3">
      <w:pPr>
        <w:jc w:val="center"/>
        <w:rPr>
          <w:b/>
        </w:rPr>
      </w:pPr>
      <w:r>
        <w:rPr>
          <w:b/>
        </w:rPr>
        <w:t>48</w:t>
      </w:r>
      <w:r w:rsidR="00825681">
        <w:rPr>
          <w:b/>
        </w:rPr>
        <w:t>/2019.(V</w:t>
      </w:r>
      <w:r>
        <w:rPr>
          <w:b/>
        </w:rPr>
        <w:t>I</w:t>
      </w:r>
      <w:r w:rsidR="00825681">
        <w:rPr>
          <w:b/>
        </w:rPr>
        <w:t>.2</w:t>
      </w:r>
      <w:r>
        <w:rPr>
          <w:b/>
        </w:rPr>
        <w:t>6</w:t>
      </w:r>
      <w:r w:rsidR="000314B3" w:rsidRPr="000314B3">
        <w:rPr>
          <w:b/>
        </w:rPr>
        <w:t>.)</w:t>
      </w:r>
    </w:p>
    <w:p w:rsidR="00EE2AEA" w:rsidRPr="000314B3" w:rsidRDefault="000314B3" w:rsidP="00C108F9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7C5F9B" w:rsidRDefault="007C5F9B" w:rsidP="007C5F9B">
      <w:pPr>
        <w:spacing w:after="120"/>
        <w:jc w:val="center"/>
        <w:rPr>
          <w:b/>
        </w:rPr>
      </w:pPr>
      <w:proofErr w:type="gramStart"/>
      <w:r w:rsidRPr="007C5F9B">
        <w:rPr>
          <w:b/>
        </w:rPr>
        <w:t>a</w:t>
      </w:r>
      <w:proofErr w:type="gramEnd"/>
      <w:r w:rsidRPr="007C5F9B">
        <w:rPr>
          <w:b/>
        </w:rPr>
        <w:t xml:space="preserve"> Nemzeti Földalapkezelő Szervezet által közzétett hirdetmény szerinti közfoglalkoztatási programban való részvételről</w:t>
      </w:r>
    </w:p>
    <w:p w:rsidR="00A12CDB" w:rsidRPr="00610A96" w:rsidRDefault="00A12CDB" w:rsidP="00A12CDB">
      <w:pPr>
        <w:jc w:val="center"/>
      </w:pPr>
    </w:p>
    <w:p w:rsidR="00A12CDB" w:rsidRPr="00610A96" w:rsidRDefault="00A12CDB" w:rsidP="00A12CDB">
      <w:pPr>
        <w:rPr>
          <w:b/>
        </w:rPr>
      </w:pPr>
      <w:r w:rsidRPr="00610A96">
        <w:rPr>
          <w:b/>
        </w:rPr>
        <w:t>A Képviselő-testület</w:t>
      </w:r>
    </w:p>
    <w:p w:rsidR="00C83727" w:rsidRDefault="007C7929" w:rsidP="008B641F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641F">
        <w:rPr>
          <w:rFonts w:ascii="Times New Roman" w:hAnsi="Times New Roman"/>
          <w:sz w:val="24"/>
          <w:szCs w:val="24"/>
        </w:rPr>
        <w:t>döntött arról</w:t>
      </w:r>
      <w:r w:rsidR="00A12CDB" w:rsidRPr="008B641F">
        <w:rPr>
          <w:rFonts w:ascii="Times New Roman" w:hAnsi="Times New Roman"/>
          <w:sz w:val="24"/>
          <w:szCs w:val="24"/>
        </w:rPr>
        <w:t xml:space="preserve">, hogy </w:t>
      </w:r>
      <w:r w:rsidR="008B641F" w:rsidRPr="008B641F">
        <w:rPr>
          <w:rFonts w:ascii="Times New Roman" w:hAnsi="Times New Roman"/>
          <w:sz w:val="24"/>
          <w:szCs w:val="24"/>
        </w:rPr>
        <w:t>részt kíván venni a Nemzeti Földalapkezelő Szervezet</w:t>
      </w:r>
      <w:r w:rsidR="008B641F">
        <w:rPr>
          <w:rFonts w:ascii="Times New Roman" w:hAnsi="Times New Roman"/>
          <w:sz w:val="24"/>
          <w:szCs w:val="24"/>
        </w:rPr>
        <w:t xml:space="preserve"> által közzétett „a Nemzeti Földalapba tartozó földrészletek közfoglalkoztatási program megvalósítása céljából történő önkormányzati vagyonkezelésbe adásáról” szóló hirdetmény szerinti programban. </w:t>
      </w:r>
    </w:p>
    <w:p w:rsidR="00C83727" w:rsidRDefault="008B641F" w:rsidP="00C83727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programban</w:t>
      </w:r>
      <w:r w:rsidR="00C83727">
        <w:rPr>
          <w:rFonts w:ascii="Times New Roman" w:hAnsi="Times New Roman"/>
          <w:sz w:val="24"/>
          <w:szCs w:val="24"/>
        </w:rPr>
        <w:t xml:space="preserve"> igényelhető</w:t>
      </w:r>
      <w:r>
        <w:rPr>
          <w:rFonts w:ascii="Times New Roman" w:hAnsi="Times New Roman"/>
          <w:sz w:val="24"/>
          <w:szCs w:val="24"/>
        </w:rPr>
        <w:t xml:space="preserve"> </w:t>
      </w:r>
      <w:r w:rsidR="00C83727">
        <w:rPr>
          <w:rFonts w:ascii="Times New Roman" w:hAnsi="Times New Roman"/>
          <w:sz w:val="24"/>
          <w:szCs w:val="24"/>
        </w:rPr>
        <w:t>ingatlanok:</w:t>
      </w:r>
    </w:p>
    <w:p w:rsidR="00C83727" w:rsidRDefault="00C83727" w:rsidP="00C83727">
      <w:pPr>
        <w:pStyle w:val="Listaszerbekezds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Nyírkarász külterület 0331/3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Szánt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ó művelési ágú,</w:t>
      </w:r>
    </w:p>
    <w:p w:rsidR="00C83727" w:rsidRDefault="00C83727" w:rsidP="00C83727">
      <w:pPr>
        <w:pStyle w:val="Listaszerbekezds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Nyírkarász zártkert 2280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Kert művelési ágú </w:t>
      </w:r>
    </w:p>
    <w:p w:rsidR="008B641F" w:rsidRPr="00C83727" w:rsidRDefault="00C83727" w:rsidP="00C83727">
      <w:pPr>
        <w:ind w:left="720"/>
        <w:jc w:val="both"/>
      </w:pPr>
      <w:proofErr w:type="gramStart"/>
      <w:r w:rsidRPr="00C83727">
        <w:t>ingatlan</w:t>
      </w:r>
      <w:proofErr w:type="gramEnd"/>
      <w:r w:rsidRPr="00C83727">
        <w:t>.</w:t>
      </w:r>
    </w:p>
    <w:p w:rsidR="008B641F" w:rsidRPr="008B641F" w:rsidRDefault="008B641F" w:rsidP="00C83727">
      <w:pPr>
        <w:jc w:val="both"/>
      </w:pPr>
    </w:p>
    <w:p w:rsidR="008B641F" w:rsidRDefault="008B641F" w:rsidP="00A12CDB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</w:t>
      </w:r>
      <w:r w:rsidR="00A12CDB" w:rsidRPr="008545A8">
        <w:rPr>
          <w:rFonts w:ascii="Times New Roman" w:hAnsi="Times New Roman"/>
          <w:sz w:val="24"/>
          <w:szCs w:val="24"/>
        </w:rPr>
        <w:t xml:space="preserve">a Polgármestert, hogy </w:t>
      </w:r>
      <w:r w:rsidR="00A12CD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83727">
        <w:rPr>
          <w:rFonts w:ascii="Times New Roman" w:hAnsi="Times New Roman"/>
          <w:sz w:val="24"/>
          <w:szCs w:val="24"/>
        </w:rPr>
        <w:t>Hirdetményi közzététel alapján nyújtsa be a programmal kapcsolatos kérelmet.</w:t>
      </w:r>
    </w:p>
    <w:p w:rsidR="00A12CDB" w:rsidRPr="00610A96" w:rsidRDefault="00A12CDB" w:rsidP="00A12CDB">
      <w:pPr>
        <w:jc w:val="both"/>
      </w:pPr>
    </w:p>
    <w:p w:rsidR="00A12CDB" w:rsidRDefault="00C83727" w:rsidP="00A12CDB">
      <w:pPr>
        <w:jc w:val="both"/>
      </w:pPr>
      <w:r>
        <w:t>Határidő: 2019. július 03</w:t>
      </w:r>
      <w:r w:rsidR="00A12CDB" w:rsidRPr="00610A96">
        <w:t>.</w:t>
      </w:r>
    </w:p>
    <w:p w:rsidR="00A12CDB" w:rsidRDefault="00A12CDB" w:rsidP="00A12CDB">
      <w:pPr>
        <w:jc w:val="both"/>
      </w:pPr>
      <w:r>
        <w:t>Felelős: Képviselőtestület</w:t>
      </w:r>
    </w:p>
    <w:p w:rsidR="00A12CDB" w:rsidRDefault="00A12CDB" w:rsidP="00A12CDB">
      <w:pPr>
        <w:jc w:val="both"/>
      </w:pPr>
    </w:p>
    <w:p w:rsidR="002954A5" w:rsidRDefault="002954A5" w:rsidP="00882246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4F7653" w:rsidRPr="004F7653" w:rsidRDefault="00FA6710" w:rsidP="007C5F9B">
      <w:pPr>
        <w:jc w:val="both"/>
      </w:pPr>
      <w:r>
        <w:rPr>
          <w:b/>
          <w:bCs/>
        </w:rPr>
        <w:tab/>
      </w:r>
    </w:p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Default="004F7653" w:rsidP="004F7653"/>
    <w:p w:rsidR="004F7653" w:rsidRDefault="004F7653" w:rsidP="004F7653"/>
    <w:p w:rsidR="00F82B69" w:rsidRPr="004F7653" w:rsidRDefault="004F7653" w:rsidP="004F7653">
      <w:pPr>
        <w:tabs>
          <w:tab w:val="left" w:pos="5385"/>
        </w:tabs>
      </w:pPr>
      <w:r>
        <w:tab/>
      </w:r>
    </w:p>
    <w:sectPr w:rsidR="00F82B69" w:rsidRPr="004F7653" w:rsidSect="000A5482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BA" w:rsidRDefault="007373BA">
      <w:r>
        <w:separator/>
      </w:r>
    </w:p>
  </w:endnote>
  <w:endnote w:type="continuationSeparator" w:id="0">
    <w:p w:rsidR="007373BA" w:rsidRDefault="0073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BA" w:rsidRDefault="007373BA">
      <w:r>
        <w:separator/>
      </w:r>
    </w:p>
  </w:footnote>
  <w:footnote w:type="continuationSeparator" w:id="0">
    <w:p w:rsidR="007373BA" w:rsidRDefault="0073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3727">
      <w:rPr>
        <w:rStyle w:val="Oldalszm"/>
        <w:noProof/>
      </w:rPr>
      <w:t>- 72 -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27">
          <w:rPr>
            <w:noProof/>
          </w:rPr>
          <w:t>- 73 -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27">
          <w:rPr>
            <w:noProof/>
          </w:rPr>
          <w:t>- 71 -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CF43970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9682B"/>
    <w:multiLevelType w:val="hybridMultilevel"/>
    <w:tmpl w:val="20ACB2A2"/>
    <w:lvl w:ilvl="0" w:tplc="5A084DC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94AE9"/>
    <w:multiLevelType w:val="hybridMultilevel"/>
    <w:tmpl w:val="0B54EC44"/>
    <w:lvl w:ilvl="0" w:tplc="3EE2F21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2FA9"/>
    <w:multiLevelType w:val="hybridMultilevel"/>
    <w:tmpl w:val="6FC40E78"/>
    <w:lvl w:ilvl="0" w:tplc="1326D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630C"/>
    <w:multiLevelType w:val="hybridMultilevel"/>
    <w:tmpl w:val="26A6306E"/>
    <w:lvl w:ilvl="0" w:tplc="3108521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2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1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1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A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EA2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8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9"/>
  </w:num>
  <w:num w:numId="3">
    <w:abstractNumId w:val="8"/>
  </w:num>
  <w:num w:numId="4">
    <w:abstractNumId w:val="31"/>
  </w:num>
  <w:num w:numId="5">
    <w:abstractNumId w:val="15"/>
  </w:num>
  <w:num w:numId="6">
    <w:abstractNumId w:val="6"/>
  </w:num>
  <w:num w:numId="7">
    <w:abstractNumId w:val="14"/>
  </w:num>
  <w:num w:numId="8">
    <w:abstractNumId w:val="27"/>
  </w:num>
  <w:num w:numId="9">
    <w:abstractNumId w:val="26"/>
  </w:num>
  <w:num w:numId="10">
    <w:abstractNumId w:val="22"/>
  </w:num>
  <w:num w:numId="11">
    <w:abstractNumId w:val="30"/>
  </w:num>
  <w:num w:numId="12">
    <w:abstractNumId w:val="34"/>
  </w:num>
  <w:num w:numId="13">
    <w:abstractNumId w:val="18"/>
  </w:num>
  <w:num w:numId="14">
    <w:abstractNumId w:val="33"/>
  </w:num>
  <w:num w:numId="15">
    <w:abstractNumId w:val="28"/>
  </w:num>
  <w:num w:numId="16">
    <w:abstractNumId w:val="17"/>
  </w:num>
  <w:num w:numId="17">
    <w:abstractNumId w:val="29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5"/>
  </w:num>
  <w:num w:numId="23">
    <w:abstractNumId w:val="32"/>
  </w:num>
  <w:num w:numId="24">
    <w:abstractNumId w:val="7"/>
  </w:num>
  <w:num w:numId="25">
    <w:abstractNumId w:val="21"/>
  </w:num>
  <w:num w:numId="26">
    <w:abstractNumId w:val="20"/>
  </w:num>
  <w:num w:numId="27">
    <w:abstractNumId w:val="11"/>
  </w:num>
  <w:num w:numId="28">
    <w:abstractNumId w:val="23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4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0593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5482"/>
    <w:rsid w:val="000A7083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138A6"/>
    <w:rsid w:val="0011593B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53B6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5CFF"/>
    <w:rsid w:val="00196A56"/>
    <w:rsid w:val="001B1E09"/>
    <w:rsid w:val="001C2DD5"/>
    <w:rsid w:val="001E50F8"/>
    <w:rsid w:val="001F45E5"/>
    <w:rsid w:val="0021065B"/>
    <w:rsid w:val="002118CB"/>
    <w:rsid w:val="002126F6"/>
    <w:rsid w:val="0021313F"/>
    <w:rsid w:val="00214133"/>
    <w:rsid w:val="002211D5"/>
    <w:rsid w:val="00225178"/>
    <w:rsid w:val="0022609F"/>
    <w:rsid w:val="00232B78"/>
    <w:rsid w:val="00232ECA"/>
    <w:rsid w:val="00237D41"/>
    <w:rsid w:val="00243B7B"/>
    <w:rsid w:val="002451CE"/>
    <w:rsid w:val="00245586"/>
    <w:rsid w:val="00247F49"/>
    <w:rsid w:val="00250D7C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954A5"/>
    <w:rsid w:val="002A0137"/>
    <w:rsid w:val="002B119B"/>
    <w:rsid w:val="002B512D"/>
    <w:rsid w:val="002C41D6"/>
    <w:rsid w:val="002D145B"/>
    <w:rsid w:val="002D5C6C"/>
    <w:rsid w:val="00304405"/>
    <w:rsid w:val="00304758"/>
    <w:rsid w:val="0031063D"/>
    <w:rsid w:val="0031241E"/>
    <w:rsid w:val="00321650"/>
    <w:rsid w:val="003216E6"/>
    <w:rsid w:val="003217A8"/>
    <w:rsid w:val="003231A2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5418"/>
    <w:rsid w:val="00397A6B"/>
    <w:rsid w:val="003A00CE"/>
    <w:rsid w:val="003A4C0A"/>
    <w:rsid w:val="003B11A5"/>
    <w:rsid w:val="003B1C45"/>
    <w:rsid w:val="003B1FAB"/>
    <w:rsid w:val="003C10D9"/>
    <w:rsid w:val="003C2304"/>
    <w:rsid w:val="003C2C4D"/>
    <w:rsid w:val="003C78A1"/>
    <w:rsid w:val="003D013E"/>
    <w:rsid w:val="003D596F"/>
    <w:rsid w:val="003D5D57"/>
    <w:rsid w:val="003D7F7A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E0584"/>
    <w:rsid w:val="004E16BE"/>
    <w:rsid w:val="004E33D4"/>
    <w:rsid w:val="004E4365"/>
    <w:rsid w:val="004F426A"/>
    <w:rsid w:val="004F7653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360F7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69C7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373BA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C2DE5"/>
    <w:rsid w:val="007C5F9B"/>
    <w:rsid w:val="007C7929"/>
    <w:rsid w:val="007D5CDD"/>
    <w:rsid w:val="007E2211"/>
    <w:rsid w:val="007F07B5"/>
    <w:rsid w:val="0080677D"/>
    <w:rsid w:val="008156A1"/>
    <w:rsid w:val="008156B7"/>
    <w:rsid w:val="00816A4D"/>
    <w:rsid w:val="008170FF"/>
    <w:rsid w:val="00817515"/>
    <w:rsid w:val="0081767F"/>
    <w:rsid w:val="00817877"/>
    <w:rsid w:val="00822BE1"/>
    <w:rsid w:val="00823086"/>
    <w:rsid w:val="00825681"/>
    <w:rsid w:val="00831CEC"/>
    <w:rsid w:val="00840794"/>
    <w:rsid w:val="00850816"/>
    <w:rsid w:val="00850B5F"/>
    <w:rsid w:val="00852CBE"/>
    <w:rsid w:val="00853D0F"/>
    <w:rsid w:val="0085545C"/>
    <w:rsid w:val="00882246"/>
    <w:rsid w:val="0088562A"/>
    <w:rsid w:val="00887AAD"/>
    <w:rsid w:val="008A0D21"/>
    <w:rsid w:val="008A13CD"/>
    <w:rsid w:val="008A728C"/>
    <w:rsid w:val="008A767A"/>
    <w:rsid w:val="008B641F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05BC"/>
    <w:rsid w:val="00912E1E"/>
    <w:rsid w:val="00915A20"/>
    <w:rsid w:val="00920918"/>
    <w:rsid w:val="00923489"/>
    <w:rsid w:val="00925C85"/>
    <w:rsid w:val="00932F8F"/>
    <w:rsid w:val="00943BD0"/>
    <w:rsid w:val="009467F0"/>
    <w:rsid w:val="00950DFD"/>
    <w:rsid w:val="00954604"/>
    <w:rsid w:val="00954E32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D4CC3"/>
    <w:rsid w:val="009E3FE0"/>
    <w:rsid w:val="009F2B53"/>
    <w:rsid w:val="00A079BA"/>
    <w:rsid w:val="00A11E6A"/>
    <w:rsid w:val="00A12CDB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A26F0"/>
    <w:rsid w:val="00AA29F4"/>
    <w:rsid w:val="00AA75CC"/>
    <w:rsid w:val="00AB0662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37FE8"/>
    <w:rsid w:val="00B416FB"/>
    <w:rsid w:val="00B449A4"/>
    <w:rsid w:val="00B45909"/>
    <w:rsid w:val="00B46AE3"/>
    <w:rsid w:val="00B474B0"/>
    <w:rsid w:val="00B63D7F"/>
    <w:rsid w:val="00B71633"/>
    <w:rsid w:val="00B7653F"/>
    <w:rsid w:val="00B77273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AA0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727"/>
    <w:rsid w:val="00C83EA6"/>
    <w:rsid w:val="00C84E94"/>
    <w:rsid w:val="00C8501A"/>
    <w:rsid w:val="00C93467"/>
    <w:rsid w:val="00C936F7"/>
    <w:rsid w:val="00C96711"/>
    <w:rsid w:val="00CA3A14"/>
    <w:rsid w:val="00CA44A2"/>
    <w:rsid w:val="00CA5E89"/>
    <w:rsid w:val="00CC2B7E"/>
    <w:rsid w:val="00CC3E58"/>
    <w:rsid w:val="00CD7D12"/>
    <w:rsid w:val="00CE1F0E"/>
    <w:rsid w:val="00CE2298"/>
    <w:rsid w:val="00CE33A6"/>
    <w:rsid w:val="00CE710D"/>
    <w:rsid w:val="00CF1248"/>
    <w:rsid w:val="00D00649"/>
    <w:rsid w:val="00D03469"/>
    <w:rsid w:val="00D03850"/>
    <w:rsid w:val="00D079C5"/>
    <w:rsid w:val="00D07FE6"/>
    <w:rsid w:val="00D11355"/>
    <w:rsid w:val="00D1405E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1B8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EA4"/>
    <w:rsid w:val="00E266AE"/>
    <w:rsid w:val="00E27492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2BFB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CharChar3">
    <w:name w:val="Char Char Char"/>
    <w:basedOn w:val="Norml"/>
    <w:rsid w:val="0053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rsid w:val="00153B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harCharChar4">
    <w:name w:val="Char Char Char"/>
    <w:basedOn w:val="Norml"/>
    <w:rsid w:val="00295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84E4-BC9C-440C-9261-347429D2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</TotalTime>
  <Pages>1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201</cp:revision>
  <cp:lastPrinted>2019-04-23T11:40:00Z</cp:lastPrinted>
  <dcterms:created xsi:type="dcterms:W3CDTF">2015-06-04T10:22:00Z</dcterms:created>
  <dcterms:modified xsi:type="dcterms:W3CDTF">2019-06-30T15:16:00Z</dcterms:modified>
</cp:coreProperties>
</file>