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2AC" w:rsidRPr="00243B7B" w:rsidRDefault="00FD12AC" w:rsidP="00FD12AC">
      <w:pPr>
        <w:jc w:val="both"/>
        <w:rPr>
          <w:b/>
        </w:rPr>
      </w:pPr>
    </w:p>
    <w:p w:rsidR="00FD12AC" w:rsidRPr="00243B7B" w:rsidRDefault="00FD12AC" w:rsidP="00FD12AC">
      <w:pPr>
        <w:jc w:val="both"/>
        <w:rPr>
          <w:b/>
        </w:rPr>
      </w:pPr>
      <w:r w:rsidRPr="00243B7B">
        <w:rPr>
          <w:b/>
        </w:rPr>
        <w:t>Nyírkarász község Képvisel</w:t>
      </w:r>
      <w:r w:rsidR="00F82B69">
        <w:rPr>
          <w:b/>
        </w:rPr>
        <w:t>őtestületének 2019</w:t>
      </w:r>
      <w:r w:rsidR="006A2C1A" w:rsidRPr="00243B7B">
        <w:rPr>
          <w:b/>
        </w:rPr>
        <w:t xml:space="preserve">. </w:t>
      </w:r>
      <w:r w:rsidR="00825681">
        <w:rPr>
          <w:b/>
        </w:rPr>
        <w:t>május 2</w:t>
      </w:r>
      <w:r w:rsidR="00D26F18">
        <w:rPr>
          <w:b/>
        </w:rPr>
        <w:t xml:space="preserve"> napj</w:t>
      </w:r>
      <w:r w:rsidR="005F3B46">
        <w:rPr>
          <w:b/>
        </w:rPr>
        <w:t>á</w:t>
      </w:r>
      <w:r w:rsidR="00700B9B" w:rsidRPr="00243B7B">
        <w:rPr>
          <w:b/>
        </w:rPr>
        <w:t>n (</w:t>
      </w:r>
      <w:r w:rsidR="00825681">
        <w:rPr>
          <w:b/>
        </w:rPr>
        <w:t>csütörtök</w:t>
      </w:r>
      <w:r w:rsidR="00585DB3">
        <w:rPr>
          <w:b/>
        </w:rPr>
        <w:t xml:space="preserve">) </w:t>
      </w:r>
      <w:r w:rsidR="00825681">
        <w:rPr>
          <w:b/>
        </w:rPr>
        <w:t>12</w:t>
      </w:r>
      <w:r w:rsidR="00A27CC0">
        <w:rPr>
          <w:b/>
        </w:rPr>
        <w:t>.0</w:t>
      </w:r>
      <w:r w:rsidR="00D26F18">
        <w:rPr>
          <w:b/>
        </w:rPr>
        <w:t>0</w:t>
      </w:r>
      <w:r w:rsidR="0052548E" w:rsidRPr="00243B7B">
        <w:rPr>
          <w:b/>
        </w:rPr>
        <w:t xml:space="preserve"> órakor tartott</w:t>
      </w:r>
      <w:r w:rsidR="003F5FFA" w:rsidRPr="00243B7B">
        <w:rPr>
          <w:b/>
        </w:rPr>
        <w:t xml:space="preserve"> </w:t>
      </w:r>
      <w:r w:rsidR="00B45909">
        <w:rPr>
          <w:b/>
        </w:rPr>
        <w:t>t</w:t>
      </w:r>
      <w:r w:rsidRPr="00243B7B">
        <w:rPr>
          <w:b/>
        </w:rPr>
        <w:t xml:space="preserve">estületi ülésének </w:t>
      </w:r>
    </w:p>
    <w:p w:rsidR="00FD12AC" w:rsidRPr="00243B7B" w:rsidRDefault="00FD12AC" w:rsidP="00FD12AC">
      <w:pPr>
        <w:pStyle w:val="Cm"/>
        <w:tabs>
          <w:tab w:val="left" w:pos="171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jegyzőkönyve,-</w:t>
      </w:r>
    </w:p>
    <w:p w:rsidR="00A6732E" w:rsidRDefault="00FD12AC" w:rsidP="00F566E6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tárgysorozata,-</w:t>
      </w:r>
    </w:p>
    <w:p w:rsidR="00FD12AC" w:rsidRPr="00243B7B" w:rsidRDefault="00FD12AC" w:rsidP="00FD12AC">
      <w:pPr>
        <w:pStyle w:val="Cm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határozat:</w:t>
      </w:r>
      <w:r w:rsidR="00232B78" w:rsidRPr="00243B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5681">
        <w:rPr>
          <w:rFonts w:ascii="Times New Roman" w:hAnsi="Times New Roman" w:cs="Times New Roman"/>
          <w:sz w:val="24"/>
          <w:szCs w:val="24"/>
        </w:rPr>
        <w:t xml:space="preserve">31-    </w:t>
      </w:r>
      <w:r w:rsidR="00AA26F0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AA26F0">
        <w:rPr>
          <w:rFonts w:ascii="Times New Roman" w:hAnsi="Times New Roman" w:cs="Times New Roman"/>
          <w:sz w:val="24"/>
          <w:szCs w:val="24"/>
        </w:rPr>
        <w:t>2019</w:t>
      </w:r>
      <w:r w:rsidR="00E5240A">
        <w:rPr>
          <w:rFonts w:ascii="Times New Roman" w:hAnsi="Times New Roman" w:cs="Times New Roman"/>
          <w:sz w:val="24"/>
          <w:szCs w:val="24"/>
        </w:rPr>
        <w:t>.</w:t>
      </w:r>
    </w:p>
    <w:p w:rsidR="00FD12AC" w:rsidRPr="00243B7B" w:rsidRDefault="00FD12AC" w:rsidP="00FD12AC">
      <w:pPr>
        <w:pStyle w:val="Cm"/>
        <w:widowControl/>
        <w:autoSpaceDE/>
        <w:adjustRightInd/>
        <w:jc w:val="both"/>
        <w:rPr>
          <w:rFonts w:ascii="Times New Roman" w:hAnsi="Times New Roman" w:cs="Times New Roman"/>
          <w:sz w:val="24"/>
          <w:szCs w:val="24"/>
        </w:rPr>
      </w:pPr>
    </w:p>
    <w:p w:rsidR="00304405" w:rsidRDefault="00FD12AC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 w:rsidRPr="00243B7B">
        <w:rPr>
          <w:rFonts w:ascii="Times New Roman" w:hAnsi="Times New Roman" w:cs="Times New Roman"/>
          <w:sz w:val="24"/>
          <w:szCs w:val="24"/>
        </w:rPr>
        <w:t>Száma</w:t>
      </w:r>
      <w:proofErr w:type="gramStart"/>
      <w:r w:rsidRPr="00243B7B">
        <w:rPr>
          <w:rFonts w:ascii="Times New Roman" w:hAnsi="Times New Roman" w:cs="Times New Roman"/>
          <w:sz w:val="24"/>
          <w:szCs w:val="24"/>
        </w:rPr>
        <w:t>:</w:t>
      </w:r>
      <w:r w:rsidR="007E2211" w:rsidRPr="00243B7B">
        <w:rPr>
          <w:rFonts w:ascii="Times New Roman" w:hAnsi="Times New Roman" w:cs="Times New Roman"/>
          <w:b w:val="0"/>
          <w:bCs/>
          <w:sz w:val="24"/>
          <w:szCs w:val="24"/>
        </w:rPr>
        <w:t xml:space="preserve">  </w:t>
      </w:r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I</w:t>
      </w:r>
      <w:proofErr w:type="gramEnd"/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/151</w:t>
      </w:r>
      <w:r w:rsidR="00825681">
        <w:rPr>
          <w:rFonts w:ascii="Times New Roman" w:hAnsi="Times New Roman" w:cs="Times New Roman"/>
          <w:b w:val="0"/>
          <w:bCs/>
          <w:sz w:val="24"/>
          <w:szCs w:val="24"/>
        </w:rPr>
        <w:t>-9</w:t>
      </w:r>
      <w:r w:rsidR="00AA26F0">
        <w:rPr>
          <w:rFonts w:ascii="Times New Roman" w:hAnsi="Times New Roman" w:cs="Times New Roman"/>
          <w:b w:val="0"/>
          <w:bCs/>
          <w:sz w:val="24"/>
          <w:szCs w:val="24"/>
        </w:rPr>
        <w:t>/2019</w:t>
      </w:r>
      <w:r w:rsidR="00E5240A">
        <w:rPr>
          <w:rFonts w:ascii="Times New Roman" w:hAnsi="Times New Roman" w:cs="Times New Roman"/>
          <w:b w:val="0"/>
          <w:bCs/>
          <w:sz w:val="24"/>
          <w:szCs w:val="24"/>
        </w:rPr>
        <w:t>.</w:t>
      </w:r>
    </w:p>
    <w:p w:rsidR="00F25D49" w:rsidRPr="00243B7B" w:rsidRDefault="00016EAD" w:rsidP="00E5240A">
      <w:pPr>
        <w:pStyle w:val="Cm"/>
        <w:tabs>
          <w:tab w:val="right" w:pos="9070"/>
        </w:tabs>
        <w:jc w:val="both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ab/>
      </w:r>
    </w:p>
    <w:p w:rsidR="00EE2AEA" w:rsidRDefault="00FD12AC" w:rsidP="00304405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  <w:r w:rsidRPr="00243B7B">
        <w:rPr>
          <w:rFonts w:ascii="Times New Roman" w:hAnsi="Times New Roman" w:cs="Times New Roman"/>
          <w:szCs w:val="24"/>
        </w:rPr>
        <w:t>T Á R G Y S O R O Z A T</w:t>
      </w:r>
    </w:p>
    <w:p w:rsidR="00825681" w:rsidRPr="00A27CC0" w:rsidRDefault="00825681" w:rsidP="00304405">
      <w:pPr>
        <w:pStyle w:val="Alcm"/>
        <w:spacing w:line="276" w:lineRule="auto"/>
        <w:rPr>
          <w:rFonts w:ascii="Times New Roman" w:hAnsi="Times New Roman" w:cs="Times New Roman"/>
          <w:szCs w:val="24"/>
        </w:rPr>
      </w:pPr>
    </w:p>
    <w:p w:rsidR="00F82B69" w:rsidRDefault="00F82B69" w:rsidP="00F82B69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</w:p>
    <w:p w:rsidR="00825681" w:rsidRPr="00A4295B" w:rsidRDefault="00825681" w:rsidP="00825681">
      <w:pPr>
        <w:jc w:val="both"/>
      </w:pPr>
      <w:r w:rsidRPr="00A4295B">
        <w:t>1.)</w:t>
      </w:r>
      <w:r w:rsidRPr="00A4295B">
        <w:tab/>
        <w:t>Előterjesztés jegyzőkönyv hitelesítők megválasztására</w:t>
      </w:r>
    </w:p>
    <w:p w:rsidR="00825681" w:rsidRDefault="00825681" w:rsidP="00825681">
      <w:pPr>
        <w:jc w:val="both"/>
      </w:pPr>
      <w:r w:rsidRPr="00A4295B">
        <w:t>Előadó: Szalmási József polgármester</w:t>
      </w:r>
    </w:p>
    <w:p w:rsidR="00825681" w:rsidRDefault="00825681" w:rsidP="00825681">
      <w:pPr>
        <w:jc w:val="both"/>
      </w:pPr>
    </w:p>
    <w:p w:rsidR="00825681" w:rsidRDefault="00825681" w:rsidP="00825681">
      <w:pPr>
        <w:jc w:val="both"/>
      </w:pPr>
      <w:r>
        <w:t>2</w:t>
      </w:r>
      <w:r w:rsidRPr="00160798">
        <w:t>.)</w:t>
      </w:r>
      <w:r w:rsidRPr="00160798">
        <w:tab/>
      </w:r>
      <w:r>
        <w:t>Előterjesztés a Nyírkarászi Óvoda intézmény</w:t>
      </w:r>
      <w:r w:rsidRPr="00B1178E">
        <w:t xml:space="preserve">vezetői álláspályázat kiírására </w:t>
      </w:r>
    </w:p>
    <w:p w:rsidR="00825681" w:rsidRDefault="00825681" w:rsidP="00825681">
      <w:pPr>
        <w:jc w:val="both"/>
      </w:pPr>
      <w:r w:rsidRPr="00160798">
        <w:t>Előadó: Szalmási József polgármester</w:t>
      </w:r>
    </w:p>
    <w:p w:rsidR="00825681" w:rsidRDefault="00825681" w:rsidP="00825681">
      <w:pPr>
        <w:jc w:val="both"/>
      </w:pPr>
    </w:p>
    <w:p w:rsidR="00825681" w:rsidRDefault="00825681" w:rsidP="00825681">
      <w:pPr>
        <w:jc w:val="both"/>
      </w:pPr>
      <w:r w:rsidRPr="00B1178E">
        <w:t>3.) Előterjesztés Es</w:t>
      </w:r>
      <w:r>
        <w:t xml:space="preserve">eti Bizottság létrehozásáról a </w:t>
      </w:r>
      <w:r w:rsidRPr="00B1178E">
        <w:t>Nyírkarász</w:t>
      </w:r>
      <w:r>
        <w:t>i Óvoda</w:t>
      </w:r>
      <w:r w:rsidRPr="00B1178E">
        <w:t xml:space="preserve"> intézményvezető pályázati eljárás lefolytatásához</w:t>
      </w:r>
    </w:p>
    <w:p w:rsidR="00825681" w:rsidRDefault="00825681" w:rsidP="00825681">
      <w:pPr>
        <w:jc w:val="both"/>
      </w:pPr>
    </w:p>
    <w:p w:rsidR="00825681" w:rsidRPr="00B1178E" w:rsidRDefault="00825681" w:rsidP="00825681">
      <w:r>
        <w:t xml:space="preserve">4.) Előterjesztés </w:t>
      </w:r>
      <w:r w:rsidRPr="00B1178E">
        <w:t>Nyírkarászi Földvár Kft 2018. évi éves beszámolójának elfogadására</w:t>
      </w:r>
    </w:p>
    <w:p w:rsidR="00825681" w:rsidRDefault="00825681" w:rsidP="00825681">
      <w:pPr>
        <w:jc w:val="both"/>
      </w:pPr>
      <w:r w:rsidRPr="00A4295B">
        <w:t>Előadó: Szalmási József polgármester</w:t>
      </w: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304405">
        <w:rPr>
          <w:rFonts w:ascii="Times New Roman" w:eastAsia="Times New Roman" w:hAnsi="Times New Roman"/>
          <w:sz w:val="24"/>
          <w:szCs w:val="24"/>
          <w:lang w:eastAsia="hu-HU"/>
        </w:rPr>
        <w:t>Egyebek</w:t>
      </w:r>
    </w:p>
    <w:p w:rsidR="00304405" w:rsidRPr="00304405" w:rsidRDefault="00304405" w:rsidP="00304405">
      <w:pPr>
        <w:pStyle w:val="Nincstrkz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04405" w:rsidRPr="002C1C8C" w:rsidRDefault="00304405" w:rsidP="00304405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2C1C8C">
        <w:rPr>
          <w:rFonts w:ascii="Times New Roman" w:hAnsi="Times New Roman"/>
          <w:sz w:val="24"/>
          <w:szCs w:val="24"/>
        </w:rPr>
        <w:t xml:space="preserve">Nyírkarász, </w:t>
      </w:r>
      <w:r w:rsidR="00825681">
        <w:rPr>
          <w:rFonts w:ascii="Times New Roman" w:hAnsi="Times New Roman"/>
          <w:sz w:val="24"/>
          <w:szCs w:val="24"/>
        </w:rPr>
        <w:t>2019. május 2.</w:t>
      </w:r>
    </w:p>
    <w:p w:rsidR="00AA26F0" w:rsidRDefault="00AA26F0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AA26F0" w:rsidRDefault="00AA26F0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EE2AEA" w:rsidRDefault="00EE2AEA" w:rsidP="00EE2AEA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2C41D6" w:rsidRPr="002C1C8C" w:rsidRDefault="002C41D6" w:rsidP="002C41D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Szalmási József </w:t>
      </w:r>
    </w:p>
    <w:p w:rsidR="00C108F9" w:rsidRDefault="002C41D6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2C1C8C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2C1C8C">
        <w:rPr>
          <w:rFonts w:ascii="Times New Roman" w:hAnsi="Times New Roman"/>
          <w:b/>
          <w:sz w:val="24"/>
          <w:szCs w:val="24"/>
        </w:rPr>
        <w:t>polgármester</w:t>
      </w:r>
      <w:proofErr w:type="gramEnd"/>
    </w:p>
    <w:p w:rsidR="00966591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66591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66591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66591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66591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825681" w:rsidRDefault="0082568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825681" w:rsidRDefault="0082568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825681" w:rsidRDefault="0082568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825681" w:rsidRDefault="0082568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825681" w:rsidRDefault="0082568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825681" w:rsidRDefault="0082568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825681" w:rsidRDefault="0082568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825681" w:rsidRDefault="0082568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825681" w:rsidRDefault="0082568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825681" w:rsidRDefault="0082568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66591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66591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966591" w:rsidRPr="00E22E76" w:rsidRDefault="00966591" w:rsidP="00E22E76">
      <w:pPr>
        <w:pStyle w:val="Nincstrkz"/>
        <w:jc w:val="both"/>
        <w:rPr>
          <w:rFonts w:ascii="Times New Roman" w:hAnsi="Times New Roman"/>
          <w:b/>
          <w:sz w:val="24"/>
          <w:szCs w:val="24"/>
        </w:rPr>
      </w:pPr>
    </w:p>
    <w:p w:rsidR="00AA26F0" w:rsidRDefault="00FD12AC" w:rsidP="00C108F9">
      <w:pPr>
        <w:tabs>
          <w:tab w:val="left" w:pos="360"/>
        </w:tabs>
        <w:autoSpaceDE w:val="0"/>
        <w:autoSpaceDN w:val="0"/>
        <w:adjustRightInd w:val="0"/>
        <w:jc w:val="center"/>
        <w:rPr>
          <w:b/>
        </w:rPr>
      </w:pPr>
      <w:r w:rsidRPr="00243B7B">
        <w:rPr>
          <w:b/>
        </w:rPr>
        <w:lastRenderedPageBreak/>
        <w:t>J E G Y Z Ő K Ö N Y V</w:t>
      </w:r>
    </w:p>
    <w:p w:rsidR="00E1154F" w:rsidRPr="00243B7B" w:rsidRDefault="00E1154F" w:rsidP="00304405">
      <w:pPr>
        <w:tabs>
          <w:tab w:val="left" w:pos="360"/>
        </w:tabs>
        <w:autoSpaceDE w:val="0"/>
        <w:autoSpaceDN w:val="0"/>
        <w:adjustRightInd w:val="0"/>
        <w:rPr>
          <w:b/>
        </w:rPr>
      </w:pPr>
    </w:p>
    <w:p w:rsidR="00735774" w:rsidRDefault="00FD12AC" w:rsidP="00FD12AC">
      <w:pPr>
        <w:jc w:val="both"/>
        <w:rPr>
          <w:bCs/>
        </w:rPr>
      </w:pPr>
      <w:r w:rsidRPr="00243B7B">
        <w:rPr>
          <w:b/>
          <w:u w:val="single"/>
        </w:rPr>
        <w:t>Készült:</w:t>
      </w:r>
      <w:r w:rsidRPr="00243B7B">
        <w:t xml:space="preserve"> </w:t>
      </w:r>
      <w:r w:rsidRPr="00243B7B">
        <w:rPr>
          <w:bCs/>
        </w:rPr>
        <w:t xml:space="preserve">Nyírkarász község Képviselőtestületének </w:t>
      </w:r>
      <w:r w:rsidR="00AA26F0">
        <w:rPr>
          <w:bCs/>
        </w:rPr>
        <w:t>2019</w:t>
      </w:r>
      <w:r w:rsidR="003F5FFA" w:rsidRPr="00243B7B">
        <w:rPr>
          <w:bCs/>
        </w:rPr>
        <w:t xml:space="preserve">. </w:t>
      </w:r>
      <w:r w:rsidR="00825681">
        <w:rPr>
          <w:bCs/>
        </w:rPr>
        <w:t>május 2</w:t>
      </w:r>
      <w:r w:rsidR="00735774">
        <w:rPr>
          <w:bCs/>
        </w:rPr>
        <w:t xml:space="preserve"> </w:t>
      </w:r>
      <w:r w:rsidR="00E5240A">
        <w:rPr>
          <w:bCs/>
        </w:rPr>
        <w:t>napj</w:t>
      </w:r>
      <w:r w:rsidR="005F3B46">
        <w:rPr>
          <w:bCs/>
        </w:rPr>
        <w:t>á</w:t>
      </w:r>
      <w:r w:rsidR="0058028F" w:rsidRPr="00243B7B">
        <w:rPr>
          <w:bCs/>
        </w:rPr>
        <w:t>n (</w:t>
      </w:r>
      <w:r w:rsidR="00825681">
        <w:rPr>
          <w:bCs/>
        </w:rPr>
        <w:t>csütörtök) 12</w:t>
      </w:r>
      <w:r w:rsidR="00A27CC0">
        <w:rPr>
          <w:bCs/>
        </w:rPr>
        <w:t>.0</w:t>
      </w:r>
      <w:r w:rsidR="00AA75CC">
        <w:rPr>
          <w:bCs/>
        </w:rPr>
        <w:t>0</w:t>
      </w:r>
      <w:r w:rsidR="0052548E" w:rsidRPr="00243B7B">
        <w:rPr>
          <w:bCs/>
        </w:rPr>
        <w:t xml:space="preserve"> órakor tartott</w:t>
      </w:r>
      <w:r w:rsidR="00A22EE6">
        <w:rPr>
          <w:bCs/>
        </w:rPr>
        <w:t xml:space="preserve"> </w:t>
      </w:r>
      <w:r w:rsidRPr="00243B7B">
        <w:rPr>
          <w:bCs/>
        </w:rPr>
        <w:t>testületi ülésén</w:t>
      </w:r>
      <w:r w:rsidR="000314B3">
        <w:rPr>
          <w:bCs/>
        </w:rPr>
        <w:t>.</w:t>
      </w:r>
    </w:p>
    <w:p w:rsidR="00C108F9" w:rsidRPr="00243B7B" w:rsidRDefault="00C108F9" w:rsidP="00FD12AC">
      <w:pPr>
        <w:jc w:val="both"/>
        <w:rPr>
          <w:bCs/>
        </w:rPr>
      </w:pPr>
    </w:p>
    <w:p w:rsidR="00C108F9" w:rsidRDefault="00FD12AC" w:rsidP="00FD12AC">
      <w:pPr>
        <w:jc w:val="both"/>
      </w:pPr>
      <w:r w:rsidRPr="00243B7B">
        <w:rPr>
          <w:b/>
          <w:bCs/>
          <w:u w:val="single"/>
        </w:rPr>
        <w:t>Helye:</w:t>
      </w:r>
      <w:r w:rsidRPr="00243B7B">
        <w:t xml:space="preserve"> </w:t>
      </w:r>
      <w:r w:rsidR="00160798" w:rsidRPr="00243B7B">
        <w:rPr>
          <w:b/>
        </w:rPr>
        <w:t xml:space="preserve">Polgármesteri Hivatal- </w:t>
      </w:r>
      <w:r w:rsidR="004C5D24">
        <w:rPr>
          <w:b/>
        </w:rPr>
        <w:t>Polgármesteri Iroda</w:t>
      </w:r>
      <w:r w:rsidR="00C7715D">
        <w:rPr>
          <w:b/>
        </w:rPr>
        <w:t xml:space="preserve"> </w:t>
      </w:r>
      <w:r w:rsidR="00907BF0" w:rsidRPr="00243B7B">
        <w:t>4544 Nyírkarász, Fő út 21</w:t>
      </w:r>
      <w:proofErr w:type="gramStart"/>
      <w:r w:rsidR="00907BF0" w:rsidRPr="00243B7B">
        <w:t>.sz.</w:t>
      </w:r>
      <w:proofErr w:type="gramEnd"/>
    </w:p>
    <w:p w:rsidR="00E1154F" w:rsidRPr="00243B7B" w:rsidRDefault="00E1154F" w:rsidP="00FD12AC">
      <w:pPr>
        <w:jc w:val="both"/>
      </w:pPr>
    </w:p>
    <w:p w:rsidR="00FD12AC" w:rsidRDefault="00FD12AC" w:rsidP="0076501A">
      <w:pPr>
        <w:jc w:val="center"/>
        <w:rPr>
          <w:b/>
        </w:rPr>
      </w:pPr>
      <w:r w:rsidRPr="00243B7B">
        <w:rPr>
          <w:b/>
        </w:rPr>
        <w:t xml:space="preserve">J E L E N – V A N </w:t>
      </w:r>
      <w:proofErr w:type="spellStart"/>
      <w:r w:rsidRPr="00243B7B">
        <w:rPr>
          <w:b/>
        </w:rPr>
        <w:t>N</w:t>
      </w:r>
      <w:proofErr w:type="spellEnd"/>
      <w:r w:rsidRPr="00243B7B">
        <w:rPr>
          <w:b/>
        </w:rPr>
        <w:t xml:space="preserve"> A K</w:t>
      </w:r>
    </w:p>
    <w:p w:rsidR="00E5240A" w:rsidRPr="00243B7B" w:rsidRDefault="00E5240A" w:rsidP="0076501A">
      <w:pPr>
        <w:jc w:val="center"/>
        <w:rPr>
          <w:b/>
        </w:rPr>
      </w:pPr>
    </w:p>
    <w:p w:rsidR="00304405" w:rsidRDefault="00304405" w:rsidP="00304405">
      <w:pPr>
        <w:jc w:val="both"/>
      </w:pPr>
      <w:r>
        <w:t xml:space="preserve">Szalmási József polgármester, </w:t>
      </w:r>
      <w:r w:rsidR="00825681" w:rsidRPr="00825681">
        <w:t>Balogh József</w:t>
      </w:r>
      <w:r w:rsidR="00825681">
        <w:t>,</w:t>
      </w:r>
      <w:r w:rsidR="00825681" w:rsidRPr="00825681">
        <w:t xml:space="preserve"> </w:t>
      </w:r>
      <w:r>
        <w:t>Csordás Zoltánné, Kovács Sándorné, Szabó Imre önkormányzati képviselők</w:t>
      </w:r>
    </w:p>
    <w:p w:rsidR="00304405" w:rsidRPr="00304405" w:rsidRDefault="00304405" w:rsidP="00304405">
      <w:pPr>
        <w:jc w:val="both"/>
        <w:rPr>
          <w:i/>
        </w:rPr>
      </w:pPr>
      <w:r w:rsidRPr="00304405">
        <w:rPr>
          <w:i/>
        </w:rPr>
        <w:t>Tanácskozási joggal: Matyi Andrásné jegyző</w:t>
      </w:r>
    </w:p>
    <w:p w:rsidR="00304405" w:rsidRDefault="00304405" w:rsidP="00304405">
      <w:pPr>
        <w:jc w:val="both"/>
      </w:pPr>
    </w:p>
    <w:p w:rsidR="00735774" w:rsidRDefault="00304405" w:rsidP="00304405">
      <w:pPr>
        <w:jc w:val="both"/>
      </w:pPr>
      <w:proofErr w:type="spellStart"/>
      <w:r>
        <w:t>Kapin</w:t>
      </w:r>
      <w:proofErr w:type="spellEnd"/>
      <w:r>
        <w:t xml:space="preserve"> Mihály, </w:t>
      </w:r>
      <w:r w:rsidR="00825681">
        <w:t xml:space="preserve">Dudás Béláné </w:t>
      </w:r>
      <w:r>
        <w:t>önkormányzati képviselő jelezte távolmaradását.</w:t>
      </w:r>
    </w:p>
    <w:p w:rsidR="00304405" w:rsidRPr="00243B7B" w:rsidRDefault="00304405" w:rsidP="00304405">
      <w:pPr>
        <w:jc w:val="both"/>
      </w:pPr>
    </w:p>
    <w:p w:rsidR="00C108F9" w:rsidRDefault="00F01B18" w:rsidP="00196A56">
      <w:pPr>
        <w:jc w:val="both"/>
      </w:pPr>
      <w:r w:rsidRPr="00243B7B">
        <w:t>Szalmási József polgármester üdvözölte a megjelenteket, a határozatképesség megállapítása után az ülést megnyitotta.</w:t>
      </w:r>
      <w:r w:rsidR="00251ECB" w:rsidRPr="00251ECB">
        <w:t xml:space="preserve"> Szalmási József javasolta a napirendi pontok elfogadását. A Képvisel</w:t>
      </w:r>
      <w:r w:rsidR="00EE2AEA">
        <w:t xml:space="preserve">őtestület </w:t>
      </w:r>
      <w:r w:rsidR="00B90E64">
        <w:t>a napirendi pontokat 5</w:t>
      </w:r>
      <w:r w:rsidR="00251ECB" w:rsidRPr="00251ECB">
        <w:t xml:space="preserve"> igen szavazattal elfogadta.</w:t>
      </w:r>
    </w:p>
    <w:p w:rsidR="00251ECB" w:rsidRDefault="00251ECB" w:rsidP="00196A56">
      <w:pPr>
        <w:jc w:val="both"/>
      </w:pPr>
    </w:p>
    <w:p w:rsidR="000314B3" w:rsidRPr="000314B3" w:rsidRDefault="000314B3" w:rsidP="000314B3">
      <w:pPr>
        <w:jc w:val="both"/>
        <w:rPr>
          <w:b/>
          <w:u w:val="single"/>
          <w:lang w:eastAsia="zh-CN"/>
        </w:rPr>
      </w:pPr>
      <w:r w:rsidRPr="000314B3">
        <w:rPr>
          <w:b/>
          <w:u w:val="single"/>
          <w:lang w:eastAsia="zh-CN"/>
        </w:rPr>
        <w:t>Tárgy: (1</w:t>
      </w:r>
      <w:proofErr w:type="gramStart"/>
      <w:r w:rsidRPr="000314B3">
        <w:rPr>
          <w:b/>
          <w:u w:val="single"/>
          <w:lang w:eastAsia="zh-CN"/>
        </w:rPr>
        <w:t>.tsp</w:t>
      </w:r>
      <w:proofErr w:type="gramEnd"/>
      <w:r w:rsidRPr="000314B3">
        <w:rPr>
          <w:b/>
          <w:u w:val="single"/>
          <w:lang w:eastAsia="zh-CN"/>
        </w:rPr>
        <w:t>.)  Előterjesztés jegyzőkönyv hitelesítők megválasztására</w:t>
      </w:r>
    </w:p>
    <w:p w:rsidR="000314B3" w:rsidRPr="000314B3" w:rsidRDefault="000314B3" w:rsidP="000314B3">
      <w:pPr>
        <w:jc w:val="both"/>
        <w:rPr>
          <w:lang w:eastAsia="zh-CN"/>
        </w:rPr>
      </w:pPr>
      <w:r w:rsidRPr="000314B3">
        <w:rPr>
          <w:lang w:eastAsia="zh-CN"/>
        </w:rPr>
        <w:t>Előadó: Szalmási József polgármester</w:t>
      </w:r>
    </w:p>
    <w:p w:rsidR="000314B3" w:rsidRPr="000314B3" w:rsidRDefault="000314B3" w:rsidP="000314B3">
      <w:pPr>
        <w:jc w:val="both"/>
        <w:rPr>
          <w:lang w:eastAsia="zh-CN"/>
        </w:rPr>
      </w:pPr>
    </w:p>
    <w:p w:rsidR="00E1154F" w:rsidRPr="000314B3" w:rsidRDefault="000314B3" w:rsidP="000314B3">
      <w:pPr>
        <w:jc w:val="both"/>
      </w:pPr>
      <w:r w:rsidRPr="000314B3">
        <w:t xml:space="preserve">A Képviselőtestület </w:t>
      </w:r>
      <w:r w:rsidR="00B90E64">
        <w:t>5</w:t>
      </w:r>
      <w:r w:rsidRPr="000314B3">
        <w:t xml:space="preserve"> igen szavazattal, ellenszavazat és tartózkodás nélkül a következő határozatot hozta: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>NYÍRKARÁSZ KÖZSÉGI ÖNKORMÁNYZAT</w:t>
      </w:r>
    </w:p>
    <w:p w:rsidR="000314B3" w:rsidRPr="000314B3" w:rsidRDefault="000314B3" w:rsidP="000314B3">
      <w:pPr>
        <w:keepNext/>
        <w:suppressAutoHyphens/>
        <w:jc w:val="center"/>
        <w:outlineLvl w:val="1"/>
        <w:rPr>
          <w:b/>
          <w:bCs/>
          <w:iCs/>
          <w:lang w:eastAsia="zh-CN"/>
        </w:rPr>
      </w:pPr>
      <w:r w:rsidRPr="000314B3">
        <w:rPr>
          <w:b/>
          <w:bCs/>
          <w:iCs/>
          <w:lang w:eastAsia="zh-CN"/>
        </w:rPr>
        <w:t xml:space="preserve"> KÉPVISELŐTESTÜLETÉNEK</w:t>
      </w:r>
    </w:p>
    <w:p w:rsidR="000314B3" w:rsidRPr="000314B3" w:rsidRDefault="000314B3" w:rsidP="000314B3">
      <w:pPr>
        <w:jc w:val="center"/>
        <w:rPr>
          <w:b/>
        </w:rPr>
      </w:pPr>
    </w:p>
    <w:p w:rsidR="000314B3" w:rsidRPr="000314B3" w:rsidRDefault="00825681" w:rsidP="000314B3">
      <w:pPr>
        <w:jc w:val="center"/>
        <w:rPr>
          <w:b/>
        </w:rPr>
      </w:pPr>
      <w:r>
        <w:rPr>
          <w:b/>
        </w:rPr>
        <w:t>31/2019.(V.2</w:t>
      </w:r>
      <w:r w:rsidR="000314B3" w:rsidRPr="000314B3">
        <w:rPr>
          <w:b/>
        </w:rPr>
        <w:t>.)</w:t>
      </w:r>
    </w:p>
    <w:p w:rsidR="00EE2AEA" w:rsidRPr="000314B3" w:rsidRDefault="000314B3" w:rsidP="00C108F9">
      <w:pPr>
        <w:jc w:val="center"/>
        <w:rPr>
          <w:b/>
        </w:rPr>
      </w:pPr>
      <w:r w:rsidRPr="000314B3">
        <w:rPr>
          <w:b/>
        </w:rPr>
        <w:t xml:space="preserve">h a t á r o z a t </w:t>
      </w:r>
      <w:proofErr w:type="gramStart"/>
      <w:r w:rsidRPr="000314B3">
        <w:rPr>
          <w:b/>
        </w:rPr>
        <w:t>a</w:t>
      </w:r>
      <w:proofErr w:type="gramEnd"/>
    </w:p>
    <w:p w:rsidR="000314B3" w:rsidRPr="000314B3" w:rsidRDefault="000314B3" w:rsidP="002C41D6">
      <w:pPr>
        <w:jc w:val="center"/>
        <w:rPr>
          <w:b/>
        </w:rPr>
      </w:pPr>
      <w:proofErr w:type="gramStart"/>
      <w:r w:rsidRPr="000314B3">
        <w:rPr>
          <w:b/>
        </w:rPr>
        <w:t>a</w:t>
      </w:r>
      <w:proofErr w:type="gramEnd"/>
      <w:r w:rsidRPr="000314B3">
        <w:rPr>
          <w:b/>
        </w:rPr>
        <w:t xml:space="preserve"> jegyzőkönyvet hitelesítők megválasztásáról</w:t>
      </w:r>
    </w:p>
    <w:p w:rsidR="000314B3" w:rsidRPr="000314B3" w:rsidRDefault="000314B3" w:rsidP="000314B3">
      <w:pPr>
        <w:spacing w:after="120"/>
        <w:rPr>
          <w:b/>
          <w:bCs/>
        </w:rPr>
      </w:pPr>
      <w:r w:rsidRPr="000314B3">
        <w:rPr>
          <w:b/>
          <w:bCs/>
        </w:rPr>
        <w:t>A Képviselő-testület</w:t>
      </w:r>
    </w:p>
    <w:p w:rsidR="008A13CD" w:rsidRDefault="00825681" w:rsidP="00882246">
      <w:pPr>
        <w:spacing w:after="120"/>
        <w:jc w:val="both"/>
      </w:pPr>
      <w:r>
        <w:t xml:space="preserve">Balogh József és </w:t>
      </w:r>
      <w:r w:rsidR="00AC2CC0">
        <w:t>Csordás Zoltánné</w:t>
      </w:r>
      <w:r w:rsidR="00B90E64">
        <w:t xml:space="preserve"> </w:t>
      </w:r>
      <w:r w:rsidR="000314B3" w:rsidRPr="000314B3">
        <w:t>önkormányzati képviselőket megválasztotta a jelen jegyzőkönyv hitelesítésére.</w:t>
      </w:r>
    </w:p>
    <w:p w:rsidR="00AC2CC0" w:rsidRPr="00882246" w:rsidRDefault="00AC2CC0" w:rsidP="00882246">
      <w:pPr>
        <w:spacing w:after="120"/>
        <w:jc w:val="both"/>
        <w:rPr>
          <w:b/>
          <w:bCs/>
        </w:rPr>
      </w:pPr>
    </w:p>
    <w:p w:rsidR="00AC2CC0" w:rsidRDefault="00AE6410" w:rsidP="00057C13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(2</w:t>
      </w:r>
      <w:proofErr w:type="gramStart"/>
      <w:r w:rsidR="00057C13" w:rsidRPr="00243B7B">
        <w:rPr>
          <w:b/>
          <w:u w:val="single"/>
          <w:lang w:eastAsia="zh-CN"/>
        </w:rPr>
        <w:t>.tsp</w:t>
      </w:r>
      <w:proofErr w:type="gramEnd"/>
      <w:r w:rsidR="00057C13" w:rsidRPr="00243B7B">
        <w:rPr>
          <w:b/>
          <w:u w:val="single"/>
          <w:lang w:eastAsia="zh-CN"/>
        </w:rPr>
        <w:t xml:space="preserve">.)  </w:t>
      </w:r>
      <w:r w:rsidR="00304405" w:rsidRPr="00304405">
        <w:rPr>
          <w:b/>
          <w:u w:val="single"/>
          <w:lang w:eastAsia="zh-CN"/>
        </w:rPr>
        <w:t xml:space="preserve">Előterjesztés </w:t>
      </w:r>
      <w:r w:rsidR="00AC2CC0" w:rsidRPr="00AC2CC0">
        <w:rPr>
          <w:b/>
          <w:u w:val="single"/>
          <w:lang w:eastAsia="zh-CN"/>
        </w:rPr>
        <w:t xml:space="preserve">a Nyírkarászi Óvoda intézményvezetői álláspályázat kiírására </w:t>
      </w:r>
    </w:p>
    <w:p w:rsidR="00057C13" w:rsidRDefault="00057C13" w:rsidP="00057C13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33536B" w:rsidRDefault="0033536B" w:rsidP="00196A56">
      <w:pPr>
        <w:jc w:val="both"/>
      </w:pPr>
    </w:p>
    <w:p w:rsidR="004D4FA8" w:rsidRDefault="004610D2" w:rsidP="00F166F4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Szalmási József polgármester </w:t>
      </w:r>
      <w:r w:rsidR="00F166F4">
        <w:rPr>
          <w:rFonts w:eastAsiaTheme="minorHAnsi"/>
          <w:lang w:eastAsia="en-US"/>
        </w:rPr>
        <w:t xml:space="preserve">tájékoztatta a jelenlévőket, hogy 2019. </w:t>
      </w:r>
      <w:r w:rsidR="004D4FA8">
        <w:rPr>
          <w:rFonts w:eastAsiaTheme="minorHAnsi"/>
          <w:lang w:eastAsia="en-US"/>
        </w:rPr>
        <w:t xml:space="preserve">július 31 napjával megszűnik a Nyírkarászi Óvoda intézményvezetője Benkő Miklósné magasabb vezetői megbízása. </w:t>
      </w:r>
      <w:r w:rsidR="00184DF0" w:rsidRPr="00184DF0">
        <w:rPr>
          <w:rFonts w:eastAsiaTheme="minorHAnsi"/>
          <w:lang w:eastAsia="en-US"/>
        </w:rPr>
        <w:t>A nemzeti köznevelésről szóló 2011. évi CXC. törvény</w:t>
      </w:r>
      <w:r w:rsidR="00184DF0">
        <w:rPr>
          <w:rFonts w:eastAsiaTheme="minorHAnsi"/>
          <w:lang w:eastAsia="en-US"/>
        </w:rPr>
        <w:t xml:space="preserve"> </w:t>
      </w:r>
      <w:r w:rsidR="00184DF0" w:rsidRPr="00184DF0">
        <w:rPr>
          <w:rFonts w:eastAsiaTheme="minorHAnsi"/>
          <w:lang w:eastAsia="en-US"/>
        </w:rPr>
        <w:t>67. § (7) bekezdése értelmében az intézményvezető kiválasztása – ha e törvény másképp nem rendelkezik – nyilvános pályázat útján történik.</w:t>
      </w:r>
      <w:r w:rsidR="00184DF0">
        <w:rPr>
          <w:rFonts w:eastAsiaTheme="minorHAnsi"/>
          <w:lang w:eastAsia="en-US"/>
        </w:rPr>
        <w:t xml:space="preserve"> A tervezet szerinti meghatározott tartalommal. Szerinte a pályázat kiírása esetén, minden bizonnyal lesz több pályázó. A Képviselőtestület részétől ki hogy van a jelenlegi vezetővel megelégedve, azt nem tudja, saját maga véleménye szerint, van </w:t>
      </w:r>
      <w:r w:rsidR="003A6BBB">
        <w:rPr>
          <w:rFonts w:eastAsiaTheme="minorHAnsi"/>
          <w:lang w:eastAsia="en-US"/>
        </w:rPr>
        <w:t xml:space="preserve">előnye és hátránya is. Szerinte a </w:t>
      </w:r>
      <w:r w:rsidR="003A6BBB" w:rsidRPr="003A6BBB">
        <w:rPr>
          <w:rFonts w:eastAsiaTheme="minorHAnsi"/>
          <w:lang w:eastAsia="en-US"/>
        </w:rPr>
        <w:t>dolgozók 2/3- a biztosan támogatja</w:t>
      </w:r>
      <w:r w:rsidR="003A6BBB">
        <w:rPr>
          <w:rFonts w:eastAsiaTheme="minorHAnsi"/>
          <w:lang w:eastAsia="en-US"/>
        </w:rPr>
        <w:t xml:space="preserve"> a jelenlegi vezetőt.</w:t>
      </w:r>
      <w:r w:rsidR="003A6BBB" w:rsidRPr="003A6BBB">
        <w:rPr>
          <w:rFonts w:eastAsiaTheme="minorHAnsi"/>
          <w:lang w:eastAsia="en-US"/>
        </w:rPr>
        <w:t xml:space="preserve"> </w:t>
      </w:r>
      <w:r w:rsidR="00184DF0">
        <w:rPr>
          <w:rFonts w:eastAsiaTheme="minorHAnsi"/>
          <w:lang w:eastAsia="en-US"/>
        </w:rPr>
        <w:t xml:space="preserve">Matyi Andrásné jegyző </w:t>
      </w:r>
      <w:r w:rsidR="003A6BBB">
        <w:rPr>
          <w:rFonts w:eastAsiaTheme="minorHAnsi"/>
          <w:lang w:eastAsia="en-US"/>
        </w:rPr>
        <w:t>felhívta a figyelmét</w:t>
      </w:r>
      <w:r w:rsidR="00184DF0">
        <w:rPr>
          <w:rFonts w:eastAsiaTheme="minorHAnsi"/>
          <w:lang w:eastAsia="en-US"/>
        </w:rPr>
        <w:t xml:space="preserve">, hogy mellőzhető </w:t>
      </w:r>
      <w:r w:rsidR="003A6BBB">
        <w:rPr>
          <w:rFonts w:eastAsiaTheme="minorHAnsi"/>
          <w:lang w:eastAsia="en-US"/>
        </w:rPr>
        <w:t>a pályázat kiírása. Megkérte</w:t>
      </w:r>
      <w:r w:rsidR="00184DF0">
        <w:rPr>
          <w:rFonts w:eastAsiaTheme="minorHAnsi"/>
          <w:lang w:eastAsia="en-US"/>
        </w:rPr>
        <w:t xml:space="preserve"> </w:t>
      </w:r>
      <w:r w:rsidR="00184DF0" w:rsidRPr="00184DF0">
        <w:rPr>
          <w:rFonts w:eastAsiaTheme="minorHAnsi"/>
          <w:lang w:eastAsia="en-US"/>
        </w:rPr>
        <w:t>Matyi Andrásné jegyző</w:t>
      </w:r>
      <w:r w:rsidR="00184DF0">
        <w:rPr>
          <w:rFonts w:eastAsiaTheme="minorHAnsi"/>
          <w:lang w:eastAsia="en-US"/>
        </w:rPr>
        <w:t>t, tájékoztassa erről a Képviselő-testületet.</w:t>
      </w:r>
    </w:p>
    <w:p w:rsidR="004D4FA8" w:rsidRPr="004D4FA8" w:rsidRDefault="003A6BBB" w:rsidP="004D4FA8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Matyi Andrásné</w:t>
      </w:r>
      <w:r w:rsidR="00F94200">
        <w:rPr>
          <w:rFonts w:eastAsiaTheme="minorHAnsi"/>
          <w:lang w:eastAsia="en-US"/>
        </w:rPr>
        <w:t xml:space="preserve"> jegyző</w:t>
      </w:r>
      <w:r>
        <w:rPr>
          <w:rFonts w:eastAsiaTheme="minorHAnsi"/>
          <w:lang w:eastAsia="en-US"/>
        </w:rPr>
        <w:t xml:space="preserve">: </w:t>
      </w:r>
      <w:r w:rsidR="00184DF0">
        <w:rPr>
          <w:rFonts w:eastAsiaTheme="minorHAnsi"/>
          <w:lang w:eastAsia="en-US"/>
        </w:rPr>
        <w:t xml:space="preserve">Az </w:t>
      </w:r>
      <w:proofErr w:type="spellStart"/>
      <w:r w:rsidR="00184DF0">
        <w:rPr>
          <w:rFonts w:eastAsiaTheme="minorHAnsi"/>
          <w:lang w:eastAsia="en-US"/>
        </w:rPr>
        <w:t>Nkt</w:t>
      </w:r>
      <w:r w:rsidR="004D4FA8" w:rsidRPr="004D4FA8">
        <w:rPr>
          <w:rFonts w:eastAsiaTheme="minorHAnsi"/>
          <w:lang w:eastAsia="en-US"/>
        </w:rPr>
        <w:t>v.-ben</w:t>
      </w:r>
      <w:proofErr w:type="spellEnd"/>
      <w:r w:rsidR="004D4FA8" w:rsidRPr="004D4FA8">
        <w:rPr>
          <w:rFonts w:eastAsiaTheme="minorHAnsi"/>
          <w:lang w:eastAsia="en-US"/>
        </w:rPr>
        <w:t xml:space="preserve"> foglaltak szerint a pályázat mellőzhető, ha az intézményvezető ismételt (második magasabb vezetői megbízás) megbízásával a fenntartó és a nevelőtestület egyetért.</w:t>
      </w:r>
    </w:p>
    <w:p w:rsidR="003A6BBB" w:rsidRDefault="004D4FA8" w:rsidP="004D4FA8">
      <w:pPr>
        <w:jc w:val="both"/>
        <w:rPr>
          <w:rFonts w:eastAsiaTheme="minorHAnsi"/>
          <w:lang w:eastAsia="en-US"/>
        </w:rPr>
      </w:pPr>
      <w:r w:rsidRPr="004D4FA8">
        <w:rPr>
          <w:rFonts w:eastAsiaTheme="minorHAnsi"/>
          <w:lang w:eastAsia="en-US"/>
        </w:rPr>
        <w:lastRenderedPageBreak/>
        <w:t>Egyetértés hiányában, továbbá az intézményvezető harmadik és további megbízási ciklusát megelőző</w:t>
      </w:r>
      <w:r w:rsidR="003A6BBB">
        <w:rPr>
          <w:rFonts w:eastAsiaTheme="minorHAnsi"/>
          <w:lang w:eastAsia="en-US"/>
        </w:rPr>
        <w:t xml:space="preserve">en a pályázat kiírása kötelező. </w:t>
      </w:r>
      <w:r w:rsidRPr="004D4FA8">
        <w:rPr>
          <w:rFonts w:eastAsiaTheme="minorHAnsi"/>
          <w:lang w:eastAsia="en-US"/>
        </w:rPr>
        <w:t xml:space="preserve">A 326/2013. (VIII. 30.) Korm. rendelet 22. § (3) bekezdése értelmében az </w:t>
      </w:r>
      <w:proofErr w:type="spellStart"/>
      <w:r w:rsidRPr="004D4FA8">
        <w:rPr>
          <w:rFonts w:eastAsiaTheme="minorHAnsi"/>
          <w:lang w:eastAsia="en-US"/>
        </w:rPr>
        <w:t>Nktv</w:t>
      </w:r>
      <w:proofErr w:type="spellEnd"/>
      <w:r w:rsidRPr="004D4FA8">
        <w:rPr>
          <w:rFonts w:eastAsiaTheme="minorHAnsi"/>
          <w:lang w:eastAsia="en-US"/>
        </w:rPr>
        <w:t>. 67. § (7) bekezdésében foglaltak szerinti nyilvános pályázat kiírása nélküli magasabb vezetői megbízás akkor adható, ha azzal a nevelőtestüle</w:t>
      </w:r>
      <w:r w:rsidR="003A6BBB">
        <w:rPr>
          <w:rFonts w:eastAsiaTheme="minorHAnsi"/>
          <w:lang w:eastAsia="en-US"/>
        </w:rPr>
        <w:t>t legalább kétharmada egyetért. A</w:t>
      </w:r>
      <w:r w:rsidRPr="004D4FA8">
        <w:rPr>
          <w:rFonts w:eastAsiaTheme="minorHAnsi"/>
          <w:lang w:eastAsia="en-US"/>
        </w:rPr>
        <w:t xml:space="preserve"> fenntartói írásbeli kezdeményezés nevelőtestületnek történő átadásától számított legalább tizenöt napot kell biztosítani a nevelőtestületi eg</w:t>
      </w:r>
      <w:r w:rsidR="003A6BBB">
        <w:rPr>
          <w:rFonts w:eastAsiaTheme="minorHAnsi"/>
          <w:lang w:eastAsia="en-US"/>
        </w:rPr>
        <w:t xml:space="preserve">yetértő nyilatkozat megadására. </w:t>
      </w:r>
      <w:r w:rsidRPr="004D4FA8">
        <w:rPr>
          <w:rFonts w:eastAsiaTheme="minorHAnsi"/>
          <w:lang w:eastAsia="en-US"/>
        </w:rPr>
        <w:t>Tekintettel arra, hogy a Nyírkarászi Óvoda vezetője Benkő Miklósné az első vezetői ciklusát tölti a fenti jogszabályi rendelkezés értelmében a magasabb vezetői feladatokkal való ismételt megbízása (magasabb vezetői megbízás első meghosszabbítása) pályázati eljárás nélkül is történhet, amennyiben az óvoda nevelőtestülete, valamint a Képviselő-testület a pályázat mellőzésével, a pályázat nélküli ismételt megbízással egyetért.</w:t>
      </w:r>
      <w:r w:rsidR="003A6BBB">
        <w:rPr>
          <w:rFonts w:eastAsiaTheme="minorHAnsi"/>
          <w:lang w:eastAsia="en-US"/>
        </w:rPr>
        <w:t xml:space="preserve"> Ha ezt az opciót választja a Képviselőtestület, a nevelőtestületi vélemény beérkezése után hozza meg a fenntartó a döntését.</w:t>
      </w:r>
    </w:p>
    <w:p w:rsidR="004D4FA8" w:rsidRDefault="004D4FA8" w:rsidP="00F166F4">
      <w:pPr>
        <w:jc w:val="both"/>
      </w:pPr>
    </w:p>
    <w:p w:rsidR="0088562A" w:rsidRDefault="0088562A" w:rsidP="00B21C9B">
      <w:pPr>
        <w:jc w:val="both"/>
      </w:pPr>
      <w:r w:rsidRPr="00E53FA0">
        <w:t xml:space="preserve">A Képviselőtestület </w:t>
      </w:r>
      <w:r w:rsidR="007C2DE5">
        <w:t>5</w:t>
      </w:r>
      <w:r w:rsidRPr="00E53FA0">
        <w:t xml:space="preserve"> igen szavazattal, ellenszavazat és tartózkodá</w:t>
      </w:r>
      <w:r>
        <w:t xml:space="preserve">s nélkül a következő </w:t>
      </w:r>
      <w:r w:rsidR="003A6BBB">
        <w:t>határozatot hozta</w:t>
      </w:r>
      <w:r w:rsidRPr="00E53FA0">
        <w:t>:</w:t>
      </w:r>
    </w:p>
    <w:p w:rsidR="003A6BBB" w:rsidRPr="00150AEA" w:rsidRDefault="003A6BBB" w:rsidP="003A6BBB">
      <w:pPr>
        <w:jc w:val="center"/>
        <w:rPr>
          <w:b/>
        </w:rPr>
      </w:pPr>
      <w:r w:rsidRPr="00150AEA">
        <w:rPr>
          <w:b/>
        </w:rPr>
        <w:t>NYIRKARÁSZ KÖZSÉGI ÖNKORMÁNYZAT</w:t>
      </w:r>
    </w:p>
    <w:p w:rsidR="003A6BBB" w:rsidRPr="00150AEA" w:rsidRDefault="003A6BBB" w:rsidP="003A6BBB">
      <w:pPr>
        <w:jc w:val="center"/>
        <w:rPr>
          <w:b/>
        </w:rPr>
      </w:pPr>
      <w:r w:rsidRPr="00150AEA">
        <w:rPr>
          <w:b/>
        </w:rPr>
        <w:t>KÉPVISELŐTESTÜLETÉNEK</w:t>
      </w:r>
    </w:p>
    <w:p w:rsidR="003A6BBB" w:rsidRPr="00150AEA" w:rsidRDefault="003A6BBB" w:rsidP="003A6BBB">
      <w:pPr>
        <w:jc w:val="center"/>
        <w:rPr>
          <w:b/>
        </w:rPr>
      </w:pPr>
    </w:p>
    <w:p w:rsidR="003A6BBB" w:rsidRPr="00150AEA" w:rsidRDefault="003A6BBB" w:rsidP="003A6BBB">
      <w:pPr>
        <w:jc w:val="center"/>
        <w:rPr>
          <w:b/>
        </w:rPr>
      </w:pPr>
      <w:r>
        <w:rPr>
          <w:b/>
        </w:rPr>
        <w:t>32/2019.(V.2</w:t>
      </w:r>
      <w:r w:rsidRPr="00150AEA">
        <w:rPr>
          <w:b/>
        </w:rPr>
        <w:t>.)</w:t>
      </w:r>
    </w:p>
    <w:p w:rsidR="003A6BBB" w:rsidRPr="00150AEA" w:rsidRDefault="003A6BBB" w:rsidP="003A6BBB">
      <w:pPr>
        <w:jc w:val="center"/>
        <w:rPr>
          <w:b/>
        </w:rPr>
      </w:pPr>
      <w:r w:rsidRPr="00150AEA">
        <w:rPr>
          <w:b/>
        </w:rPr>
        <w:t xml:space="preserve">h a t á r o z a t </w:t>
      </w:r>
      <w:proofErr w:type="gramStart"/>
      <w:r w:rsidRPr="00150AEA">
        <w:rPr>
          <w:b/>
        </w:rPr>
        <w:t>a</w:t>
      </w:r>
      <w:proofErr w:type="gramEnd"/>
      <w:r>
        <w:rPr>
          <w:b/>
        </w:rPr>
        <w:t xml:space="preserve"> </w:t>
      </w:r>
    </w:p>
    <w:p w:rsidR="003A6BBB" w:rsidRPr="00150AEA" w:rsidRDefault="003A6BBB" w:rsidP="003A6BBB">
      <w:pPr>
        <w:jc w:val="center"/>
        <w:rPr>
          <w:b/>
        </w:rPr>
      </w:pPr>
    </w:p>
    <w:p w:rsidR="003A6BBB" w:rsidRDefault="003A6BBB" w:rsidP="003A6BBB">
      <w:pPr>
        <w:jc w:val="center"/>
        <w:rPr>
          <w:b/>
        </w:rPr>
      </w:pPr>
      <w:r>
        <w:rPr>
          <w:b/>
        </w:rPr>
        <w:t>Nyírkarászi</w:t>
      </w:r>
      <w:r w:rsidRPr="00150AEA">
        <w:rPr>
          <w:b/>
        </w:rPr>
        <w:t xml:space="preserve"> Óvoda </w:t>
      </w:r>
      <w:r>
        <w:rPr>
          <w:b/>
        </w:rPr>
        <w:t>intézményvezetői munkakör betöltéséről</w:t>
      </w:r>
    </w:p>
    <w:p w:rsidR="003A6BBB" w:rsidRPr="00C8041B" w:rsidRDefault="003A6BBB" w:rsidP="003A6BBB">
      <w:pPr>
        <w:jc w:val="center"/>
        <w:rPr>
          <w:i/>
        </w:rPr>
      </w:pPr>
      <w:proofErr w:type="spellStart"/>
      <w:r>
        <w:rPr>
          <w:i/>
        </w:rPr>
        <w:t>-</w:t>
      </w:r>
      <w:r w:rsidRPr="00C8041B">
        <w:rPr>
          <w:i/>
        </w:rPr>
        <w:t>pályázati</w:t>
      </w:r>
      <w:proofErr w:type="spellEnd"/>
      <w:r w:rsidRPr="00C8041B">
        <w:rPr>
          <w:i/>
        </w:rPr>
        <w:t xml:space="preserve"> kiírás nélkül</w:t>
      </w:r>
      <w:r>
        <w:rPr>
          <w:i/>
        </w:rPr>
        <w:t>-</w:t>
      </w:r>
    </w:p>
    <w:p w:rsidR="003A6BBB" w:rsidRDefault="003A6BBB" w:rsidP="003A6BBB">
      <w:pPr>
        <w:rPr>
          <w:b/>
        </w:rPr>
      </w:pPr>
    </w:p>
    <w:p w:rsidR="003A6BBB" w:rsidRDefault="003A6BBB" w:rsidP="003A6BBB">
      <w:pPr>
        <w:autoSpaceDE w:val="0"/>
        <w:autoSpaceDN w:val="0"/>
        <w:adjustRightInd w:val="0"/>
        <w:rPr>
          <w:b/>
        </w:rPr>
      </w:pPr>
      <w:r w:rsidRPr="0042723B">
        <w:rPr>
          <w:b/>
        </w:rPr>
        <w:t>Nyírkarász Község</w:t>
      </w:r>
      <w:r>
        <w:rPr>
          <w:b/>
        </w:rPr>
        <w:t>i</w:t>
      </w:r>
      <w:r w:rsidRPr="0042723B">
        <w:rPr>
          <w:b/>
        </w:rPr>
        <w:t xml:space="preserve"> Önkormányzat Képviselő-testülete</w:t>
      </w:r>
    </w:p>
    <w:p w:rsidR="003A6BBB" w:rsidRPr="0042723B" w:rsidRDefault="003A6BBB" w:rsidP="003A6BB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 w:rsidRPr="0042723B">
        <w:t>a nemzeti</w:t>
      </w:r>
      <w:r>
        <w:t xml:space="preserve"> köznevelésről szóló 2011. évi CXC. törvény 67. § (7) bekezdésében, valamint a</w:t>
      </w:r>
      <w:r>
        <w:rPr>
          <w:b/>
        </w:rPr>
        <w:t xml:space="preserve"> </w:t>
      </w:r>
      <w:r>
        <w:t>pedagógusok előmeneteli rendszeréről és a közalkalmazottak jogállásáról szóló 1992. évi</w:t>
      </w:r>
      <w:r>
        <w:rPr>
          <w:b/>
        </w:rPr>
        <w:t xml:space="preserve"> </w:t>
      </w:r>
      <w:r>
        <w:t>XXXIII. törvény köznevelési intézményekben történő végrehatásáról szóló 326/2013.</w:t>
      </w:r>
      <w:r>
        <w:rPr>
          <w:b/>
        </w:rPr>
        <w:t xml:space="preserve"> </w:t>
      </w:r>
      <w:r>
        <w:t>(VIII. 30.) Korm. rendelet 22. § (3) bekezdésében foglaltak alapján</w:t>
      </w:r>
      <w:r w:rsidRPr="0042723B">
        <w:t xml:space="preserve"> a </w:t>
      </w:r>
      <w:r w:rsidRPr="0042723B">
        <w:rPr>
          <w:b/>
        </w:rPr>
        <w:t>Nyírkarászi Óvoda intézményvezetőjét, Benkő Miklósnét pályázati eljárás lefolytatása nélkül meg kívánja bízni újabb (első megbízás meghosszabbítása) 5 évre</w:t>
      </w:r>
      <w:r>
        <w:rPr>
          <w:b/>
        </w:rPr>
        <w:t xml:space="preserve"> – 2019.augusztus 1 napjától 2024. július 31 napjáig </w:t>
      </w:r>
      <w:proofErr w:type="gramStart"/>
      <w:r>
        <w:rPr>
          <w:b/>
        </w:rPr>
        <w:t xml:space="preserve">- </w:t>
      </w:r>
      <w:r w:rsidRPr="0042723B">
        <w:rPr>
          <w:b/>
        </w:rPr>
        <w:t xml:space="preserve"> magasabb</w:t>
      </w:r>
      <w:proofErr w:type="gramEnd"/>
      <w:r w:rsidRPr="0042723B">
        <w:rPr>
          <w:b/>
        </w:rPr>
        <w:t xml:space="preserve"> vezetői feladatok ellátásával.</w:t>
      </w:r>
    </w:p>
    <w:p w:rsidR="003A6BBB" w:rsidRDefault="003A6BBB" w:rsidP="003A6BBB">
      <w:pPr>
        <w:autoSpaceDE w:val="0"/>
        <w:autoSpaceDN w:val="0"/>
        <w:adjustRightInd w:val="0"/>
        <w:jc w:val="both"/>
      </w:pPr>
    </w:p>
    <w:p w:rsidR="003A6BBB" w:rsidRPr="00066E59" w:rsidRDefault="003A6BBB" w:rsidP="003A6BBB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b/>
        </w:rPr>
      </w:pPr>
      <w:r>
        <w:t xml:space="preserve">felkéri a </w:t>
      </w:r>
      <w:r w:rsidRPr="00066E59">
        <w:t xml:space="preserve">Polgármestert, hogy az </w:t>
      </w:r>
      <w:r w:rsidRPr="00066E59">
        <w:rPr>
          <w:b/>
        </w:rPr>
        <w:t>ismételt magasabb vezetői megbízással való</w:t>
      </w:r>
      <w:r w:rsidRPr="00066E59">
        <w:t xml:space="preserve"> a nemzeti köznevelésről szóló 2011. évi CXC. törvény 67. § (7) bekezdésében, valamint a pedagógusok előmeneteli rendszeréről és a közalkalmazottak jogállásáról szóló 1992. évi XXXIII. törvény köznevelési intézményekben történő végrehajtásáról szóló 326/2013. (VIII. 30.) Korm. rendelet 22. § (3) bekezdésében meghatározott </w:t>
      </w:r>
      <w:r w:rsidRPr="00066E59">
        <w:rPr>
          <w:b/>
        </w:rPr>
        <w:t>nevelőtestületi egyetértés beszerzéséről gondoskodjon.</w:t>
      </w:r>
    </w:p>
    <w:p w:rsidR="003A6BBB" w:rsidRPr="0042723B" w:rsidRDefault="003A6BBB" w:rsidP="003A6BBB">
      <w:pPr>
        <w:autoSpaceDE w:val="0"/>
        <w:autoSpaceDN w:val="0"/>
        <w:adjustRightInd w:val="0"/>
        <w:jc w:val="both"/>
        <w:rPr>
          <w:b/>
        </w:rPr>
      </w:pPr>
    </w:p>
    <w:p w:rsidR="003A6BBB" w:rsidRDefault="003A6BBB" w:rsidP="003A6BBB">
      <w:pPr>
        <w:autoSpaceDE w:val="0"/>
        <w:autoSpaceDN w:val="0"/>
        <w:adjustRightInd w:val="0"/>
        <w:jc w:val="both"/>
      </w:pPr>
      <w:r>
        <w:t>Határidő: 2019. május 22.</w:t>
      </w:r>
    </w:p>
    <w:p w:rsidR="003A6BBB" w:rsidRDefault="003A6BBB" w:rsidP="003A6BBB">
      <w:pPr>
        <w:autoSpaceDE w:val="0"/>
        <w:autoSpaceDN w:val="0"/>
        <w:adjustRightInd w:val="0"/>
        <w:jc w:val="both"/>
      </w:pPr>
      <w:r>
        <w:t>Felelős: Képviselőtestület (1</w:t>
      </w:r>
      <w:proofErr w:type="gramStart"/>
      <w:r>
        <w:t>.pont</w:t>
      </w:r>
      <w:proofErr w:type="gramEnd"/>
      <w:r>
        <w:t>), Szalmási József polgármester (2.pont)</w:t>
      </w:r>
    </w:p>
    <w:p w:rsidR="003A6BBB" w:rsidRDefault="003A6BBB" w:rsidP="0088562A">
      <w:pPr>
        <w:jc w:val="both"/>
        <w:rPr>
          <w:b/>
          <w:u w:val="single"/>
          <w:lang w:eastAsia="zh-CN"/>
        </w:rPr>
      </w:pPr>
    </w:p>
    <w:p w:rsidR="003A6BBB" w:rsidRDefault="003A6BBB" w:rsidP="0088562A">
      <w:pPr>
        <w:jc w:val="both"/>
        <w:rPr>
          <w:b/>
          <w:u w:val="single"/>
          <w:lang w:eastAsia="zh-CN"/>
        </w:rPr>
      </w:pPr>
    </w:p>
    <w:p w:rsidR="00905898" w:rsidRDefault="007C2DE5" w:rsidP="0088562A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(3</w:t>
      </w:r>
      <w:proofErr w:type="gramStart"/>
      <w:r w:rsidR="0088562A" w:rsidRPr="00243B7B">
        <w:rPr>
          <w:b/>
          <w:u w:val="single"/>
          <w:lang w:eastAsia="zh-CN"/>
        </w:rPr>
        <w:t>.tsp</w:t>
      </w:r>
      <w:proofErr w:type="gramEnd"/>
      <w:r w:rsidR="0088562A" w:rsidRPr="00243B7B">
        <w:rPr>
          <w:b/>
          <w:u w:val="single"/>
          <w:lang w:eastAsia="zh-CN"/>
        </w:rPr>
        <w:t xml:space="preserve">.)  </w:t>
      </w:r>
      <w:r w:rsidR="00905898" w:rsidRPr="00905898">
        <w:rPr>
          <w:b/>
          <w:u w:val="single"/>
          <w:lang w:eastAsia="zh-CN"/>
        </w:rPr>
        <w:t xml:space="preserve">Előterjesztés Eseti Bizottság létrehozásáról a Nyírkarászi Óvoda intézményvezető pályázati eljárás lefolytatásához </w:t>
      </w:r>
    </w:p>
    <w:p w:rsidR="0088562A" w:rsidRDefault="0088562A" w:rsidP="0088562A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F94200" w:rsidRDefault="00F94200" w:rsidP="0088562A">
      <w:pPr>
        <w:jc w:val="both"/>
        <w:rPr>
          <w:lang w:eastAsia="zh-CN"/>
        </w:rPr>
      </w:pPr>
    </w:p>
    <w:p w:rsidR="00F94200" w:rsidRDefault="00F94200" w:rsidP="0088562A">
      <w:pPr>
        <w:jc w:val="both"/>
        <w:rPr>
          <w:lang w:eastAsia="zh-CN"/>
        </w:rPr>
      </w:pPr>
      <w:r>
        <w:rPr>
          <w:lang w:eastAsia="zh-CN"/>
        </w:rPr>
        <w:t>Szalmási József polgármester az előzőek alapján kijelentette, hogy a 3. napirendi pont tárgytalan, nem releváns.</w:t>
      </w:r>
    </w:p>
    <w:p w:rsidR="005360F7" w:rsidRDefault="005360F7" w:rsidP="005360F7">
      <w:pPr>
        <w:tabs>
          <w:tab w:val="left" w:pos="360"/>
        </w:tabs>
        <w:jc w:val="both"/>
      </w:pPr>
    </w:p>
    <w:p w:rsidR="00F94200" w:rsidRDefault="005360F7" w:rsidP="005360F7">
      <w:pPr>
        <w:jc w:val="both"/>
        <w:rPr>
          <w:b/>
          <w:u w:val="single"/>
          <w:lang w:eastAsia="zh-CN"/>
        </w:rPr>
      </w:pPr>
      <w:r>
        <w:rPr>
          <w:b/>
          <w:u w:val="single"/>
          <w:lang w:eastAsia="zh-CN"/>
        </w:rPr>
        <w:t>Tárgy: (4</w:t>
      </w:r>
      <w:proofErr w:type="gramStart"/>
      <w:r w:rsidRPr="00243B7B">
        <w:rPr>
          <w:b/>
          <w:u w:val="single"/>
          <w:lang w:eastAsia="zh-CN"/>
        </w:rPr>
        <w:t>.tsp</w:t>
      </w:r>
      <w:proofErr w:type="gramEnd"/>
      <w:r w:rsidRPr="00243B7B">
        <w:rPr>
          <w:b/>
          <w:u w:val="single"/>
          <w:lang w:eastAsia="zh-CN"/>
        </w:rPr>
        <w:t xml:space="preserve">.)  </w:t>
      </w:r>
      <w:r w:rsidR="00F94200" w:rsidRPr="00F94200">
        <w:rPr>
          <w:b/>
          <w:u w:val="single"/>
          <w:lang w:eastAsia="zh-CN"/>
        </w:rPr>
        <w:t>Nyírkarászi Földvár Kft 2018. évi éves beszámolójának elfogadására</w:t>
      </w:r>
    </w:p>
    <w:p w:rsidR="005360F7" w:rsidRDefault="005360F7" w:rsidP="005360F7">
      <w:pPr>
        <w:jc w:val="both"/>
        <w:rPr>
          <w:lang w:eastAsia="zh-CN"/>
        </w:rPr>
      </w:pPr>
      <w:r w:rsidRPr="00243B7B">
        <w:rPr>
          <w:lang w:eastAsia="zh-CN"/>
        </w:rPr>
        <w:t>Előadó: Szalmási József polgármester</w:t>
      </w:r>
    </w:p>
    <w:p w:rsidR="005360F7" w:rsidRDefault="005360F7" w:rsidP="005360F7">
      <w:pPr>
        <w:jc w:val="both"/>
      </w:pPr>
    </w:p>
    <w:p w:rsidR="00D1405E" w:rsidRDefault="005360F7" w:rsidP="00D1405E">
      <w:pPr>
        <w:jc w:val="both"/>
      </w:pPr>
      <w:r>
        <w:rPr>
          <w:rFonts w:eastAsiaTheme="minorHAnsi"/>
          <w:lang w:eastAsia="en-US"/>
        </w:rPr>
        <w:t xml:space="preserve">Szalmási József polgármester </w:t>
      </w:r>
      <w:r w:rsidR="00D1405E">
        <w:rPr>
          <w:rFonts w:eastAsiaTheme="minorHAnsi"/>
          <w:lang w:eastAsia="en-US"/>
        </w:rPr>
        <w:t>tájékoztatta</w:t>
      </w:r>
      <w:r>
        <w:rPr>
          <w:rFonts w:eastAsiaTheme="minorHAnsi"/>
          <w:lang w:eastAsia="en-US"/>
        </w:rPr>
        <w:t xml:space="preserve"> a jelenlévőket, hogy </w:t>
      </w:r>
      <w:r w:rsidR="00F94200">
        <w:rPr>
          <w:rFonts w:eastAsiaTheme="minorHAnsi"/>
          <w:lang w:eastAsia="en-US"/>
        </w:rPr>
        <w:t>a Kft. 2018 évben veszteséges, ennek pusztán az az oka, hogy a megvásárolt fa készletként van nyilvántartva, ezen kívül Tao-t sem kell fizetni.</w:t>
      </w:r>
    </w:p>
    <w:p w:rsidR="005360F7" w:rsidRDefault="005360F7" w:rsidP="00166E67">
      <w:pPr>
        <w:jc w:val="both"/>
      </w:pPr>
      <w:r w:rsidRPr="00E53FA0">
        <w:t xml:space="preserve">A Képviselőtestület </w:t>
      </w:r>
      <w:r>
        <w:t>5</w:t>
      </w:r>
      <w:r w:rsidRPr="00E53FA0">
        <w:t xml:space="preserve"> igen szavazattal, ellenszavazat és tartózkodá</w:t>
      </w:r>
      <w:r>
        <w:t xml:space="preserve">s nélkül a következő </w:t>
      </w:r>
      <w:r w:rsidR="006D15F8">
        <w:t>határozatot hozta</w:t>
      </w:r>
      <w:r w:rsidRPr="00E53FA0">
        <w:t>:</w:t>
      </w:r>
    </w:p>
    <w:p w:rsidR="00166E67" w:rsidRPr="00E44140" w:rsidRDefault="00166E67" w:rsidP="00166E67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44140">
        <w:rPr>
          <w:rFonts w:ascii="Times New Roman" w:hAnsi="Times New Roman"/>
          <w:i w:val="0"/>
          <w:sz w:val="24"/>
          <w:szCs w:val="24"/>
        </w:rPr>
        <w:t>NYÍRKARÁSZ KÖZSÉGI ÖNKORMÁNYZAT</w:t>
      </w:r>
    </w:p>
    <w:p w:rsidR="00166E67" w:rsidRPr="00E44140" w:rsidRDefault="00166E67" w:rsidP="00166E67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44140">
        <w:rPr>
          <w:rFonts w:ascii="Times New Roman" w:hAnsi="Times New Roman"/>
          <w:i w:val="0"/>
          <w:sz w:val="24"/>
          <w:szCs w:val="24"/>
        </w:rPr>
        <w:t xml:space="preserve"> KÉPVISELŐTESTÜLETÉNEK</w:t>
      </w:r>
    </w:p>
    <w:p w:rsidR="00166E67" w:rsidRPr="00E44140" w:rsidRDefault="00166E67" w:rsidP="00166E67">
      <w:pPr>
        <w:jc w:val="center"/>
        <w:rPr>
          <w:b/>
        </w:rPr>
      </w:pPr>
    </w:p>
    <w:p w:rsidR="00166E67" w:rsidRPr="00E44140" w:rsidRDefault="00166E67" w:rsidP="00166E67">
      <w:pPr>
        <w:jc w:val="center"/>
        <w:rPr>
          <w:b/>
        </w:rPr>
      </w:pPr>
      <w:r>
        <w:rPr>
          <w:b/>
        </w:rPr>
        <w:t>33/2019.(V.2.</w:t>
      </w:r>
      <w:r w:rsidRPr="00E44140">
        <w:rPr>
          <w:b/>
        </w:rPr>
        <w:t>)</w:t>
      </w:r>
    </w:p>
    <w:p w:rsidR="00166E67" w:rsidRPr="00E44140" w:rsidRDefault="00166E67" w:rsidP="00166E67">
      <w:pPr>
        <w:jc w:val="center"/>
        <w:rPr>
          <w:b/>
        </w:rPr>
      </w:pPr>
      <w:r w:rsidRPr="00E44140">
        <w:rPr>
          <w:b/>
        </w:rPr>
        <w:t xml:space="preserve">h a t á r o z a t </w:t>
      </w:r>
      <w:proofErr w:type="gramStart"/>
      <w:r w:rsidRPr="00E44140">
        <w:rPr>
          <w:b/>
        </w:rPr>
        <w:t>a</w:t>
      </w:r>
      <w:proofErr w:type="gramEnd"/>
      <w:r w:rsidRPr="00E44140">
        <w:rPr>
          <w:b/>
        </w:rPr>
        <w:t xml:space="preserve"> </w:t>
      </w:r>
    </w:p>
    <w:p w:rsidR="00166E67" w:rsidRPr="00E44140" w:rsidRDefault="00166E67" w:rsidP="00166E67">
      <w:pPr>
        <w:rPr>
          <w:b/>
          <w:bCs/>
        </w:rPr>
      </w:pPr>
    </w:p>
    <w:p w:rsidR="00166E67" w:rsidRPr="00E44140" w:rsidRDefault="00166E67" w:rsidP="00166E67">
      <w:pPr>
        <w:jc w:val="center"/>
        <w:rPr>
          <w:b/>
          <w:bCs/>
        </w:rPr>
      </w:pPr>
      <w:r>
        <w:rPr>
          <w:b/>
        </w:rPr>
        <w:t>Nyírkarászi Földvár Kft 2018. évi éves beszámolójának elfogadására</w:t>
      </w:r>
    </w:p>
    <w:p w:rsidR="00166E67" w:rsidRPr="00E44140" w:rsidRDefault="00166E67" w:rsidP="00166E67">
      <w:pPr>
        <w:pStyle w:val="Szvegtrzsbehzssal"/>
        <w:rPr>
          <w:b/>
          <w:bCs/>
        </w:rPr>
      </w:pPr>
    </w:p>
    <w:p w:rsidR="00166E67" w:rsidRDefault="00166E67" w:rsidP="00166E67">
      <w:pPr>
        <w:pStyle w:val="Szvegtrzsbehzssal"/>
        <w:ind w:left="0"/>
        <w:rPr>
          <w:bCs/>
        </w:rPr>
      </w:pPr>
      <w:r>
        <w:rPr>
          <w:b/>
          <w:bCs/>
        </w:rPr>
        <w:t xml:space="preserve">A Képviselőtestület, </w:t>
      </w:r>
      <w:r w:rsidRPr="003A19D2">
        <w:rPr>
          <w:bCs/>
        </w:rPr>
        <w:t xml:space="preserve">mint a </w:t>
      </w:r>
      <w:r>
        <w:rPr>
          <w:bCs/>
        </w:rPr>
        <w:t xml:space="preserve">Nyírkarászi Földvár Kft </w:t>
      </w:r>
      <w:r w:rsidRPr="003A19D2">
        <w:rPr>
          <w:bCs/>
        </w:rPr>
        <w:t>taggyűlé</w:t>
      </w:r>
      <w:r>
        <w:rPr>
          <w:bCs/>
        </w:rPr>
        <w:t>sének hatáskörét gyakorlója</w:t>
      </w:r>
    </w:p>
    <w:p w:rsidR="00166E67" w:rsidRDefault="00166E67" w:rsidP="00166E67">
      <w:pPr>
        <w:pStyle w:val="Szvegtrzsbehzssal"/>
        <w:ind w:left="708"/>
        <w:jc w:val="both"/>
        <w:rPr>
          <w:bCs/>
        </w:rPr>
      </w:pPr>
      <w:r>
        <w:rPr>
          <w:bCs/>
        </w:rPr>
        <w:t>1.) elfogadja a Nyírkarászi Földvár Kft tevékenységéről szóló 2018. évi éves beszámolóját.</w:t>
      </w:r>
    </w:p>
    <w:p w:rsidR="00166E67" w:rsidRPr="00166E67" w:rsidRDefault="00166E67" w:rsidP="00166E67">
      <w:pPr>
        <w:pStyle w:val="Szvegtrzsbehzssal"/>
        <w:ind w:left="708"/>
        <w:rPr>
          <w:bCs/>
        </w:rPr>
      </w:pPr>
      <w:r>
        <w:rPr>
          <w:bCs/>
        </w:rPr>
        <w:t>2.) felkéri az ügyvezetőt a szükséges intézkedések megtételére.</w:t>
      </w:r>
    </w:p>
    <w:p w:rsidR="00166E67" w:rsidRPr="00E44140" w:rsidRDefault="00166E67" w:rsidP="00166E67">
      <w:pPr>
        <w:jc w:val="both"/>
      </w:pPr>
      <w:r w:rsidRPr="00E44140">
        <w:t xml:space="preserve">Határidő: </w:t>
      </w:r>
      <w:r>
        <w:t>azonnal</w:t>
      </w:r>
    </w:p>
    <w:p w:rsidR="00166E67" w:rsidRDefault="00166E67" w:rsidP="00166E67">
      <w:pPr>
        <w:jc w:val="both"/>
      </w:pPr>
      <w:r w:rsidRPr="00E44140">
        <w:t>Felelős:</w:t>
      </w:r>
      <w:r>
        <w:t xml:space="preserve"> ügyvezető</w:t>
      </w:r>
    </w:p>
    <w:p w:rsidR="00166E67" w:rsidRPr="00E44140" w:rsidRDefault="00166E67" w:rsidP="00166E67">
      <w:pPr>
        <w:jc w:val="both"/>
      </w:pPr>
    </w:p>
    <w:p w:rsidR="00923489" w:rsidRDefault="00166E67" w:rsidP="00882246">
      <w:pPr>
        <w:jc w:val="both"/>
      </w:pPr>
      <w:r>
        <w:t>E g y e b e k:</w:t>
      </w:r>
    </w:p>
    <w:p w:rsidR="00166E67" w:rsidRDefault="00166E67" w:rsidP="00882246">
      <w:pPr>
        <w:jc w:val="both"/>
      </w:pPr>
    </w:p>
    <w:p w:rsidR="00166E67" w:rsidRDefault="00166E67" w:rsidP="00882246">
      <w:pPr>
        <w:jc w:val="both"/>
        <w:rPr>
          <w:rFonts w:eastAsiaTheme="minorHAnsi"/>
          <w:lang w:eastAsia="en-US"/>
        </w:rPr>
      </w:pPr>
      <w:r w:rsidRPr="00122373">
        <w:rPr>
          <w:rFonts w:eastAsiaTheme="minorHAnsi"/>
          <w:i/>
          <w:lang w:eastAsia="en-US"/>
        </w:rPr>
        <w:t>Szalmási József polgármester tájékoztatta</w:t>
      </w:r>
      <w:r w:rsidR="006D15F8">
        <w:rPr>
          <w:rFonts w:eastAsiaTheme="minorHAnsi"/>
          <w:lang w:eastAsia="en-US"/>
        </w:rPr>
        <w:t xml:space="preserve"> a jelenlévőket, hogy megkeresték őt a Kisvárdai Tűzoltóság és Rendőrség részéről abból a célból, hogy a két szerv jutalmazni kíván két </w:t>
      </w:r>
      <w:proofErr w:type="spellStart"/>
      <w:r w:rsidR="006D15F8">
        <w:rPr>
          <w:rFonts w:eastAsiaTheme="minorHAnsi"/>
          <w:lang w:eastAsia="en-US"/>
        </w:rPr>
        <w:t>nyírkarászi</w:t>
      </w:r>
      <w:proofErr w:type="spellEnd"/>
      <w:r w:rsidR="006D15F8">
        <w:rPr>
          <w:rFonts w:eastAsiaTheme="minorHAnsi"/>
          <w:lang w:eastAsia="en-US"/>
        </w:rPr>
        <w:t xml:space="preserve"> dolgozóját kimagasló teljesítményért és ehhez hozzájárulást kérnek vásárlási utalvány formájában. Természetesen így azt a Nyírkarász Községi Önkormányzat nevében kapnák meg. A Tűzoltóság </w:t>
      </w:r>
      <w:proofErr w:type="spellStart"/>
      <w:r w:rsidR="006D15F8">
        <w:rPr>
          <w:rFonts w:eastAsiaTheme="minorHAnsi"/>
          <w:lang w:eastAsia="en-US"/>
        </w:rPr>
        <w:t>Kocserha</w:t>
      </w:r>
      <w:proofErr w:type="spellEnd"/>
      <w:r w:rsidR="006D15F8">
        <w:rPr>
          <w:rFonts w:eastAsiaTheme="minorHAnsi"/>
          <w:lang w:eastAsia="en-US"/>
        </w:rPr>
        <w:t xml:space="preserve"> Zoltánt szeretné jutalmazni, a Rendőrség még nem közölte a jutalmazni kívánt személy nevét.</w:t>
      </w:r>
    </w:p>
    <w:p w:rsidR="006D15F8" w:rsidRDefault="006D15F8" w:rsidP="006D15F8">
      <w:pPr>
        <w:jc w:val="both"/>
      </w:pPr>
      <w:r w:rsidRPr="00E53FA0">
        <w:t xml:space="preserve">A Képviselőtestület </w:t>
      </w:r>
      <w:r>
        <w:t>5</w:t>
      </w:r>
      <w:r w:rsidRPr="00E53FA0">
        <w:t xml:space="preserve"> igen szavazattal, ellenszavazat és tartózkodá</w:t>
      </w:r>
      <w:r>
        <w:t>s nélkül a következő határozatot hozta</w:t>
      </w:r>
      <w:r w:rsidRPr="00E53FA0">
        <w:t>:</w:t>
      </w:r>
    </w:p>
    <w:p w:rsidR="006D15F8" w:rsidRPr="00E44140" w:rsidRDefault="006D15F8" w:rsidP="006D15F8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44140">
        <w:rPr>
          <w:rFonts w:ascii="Times New Roman" w:hAnsi="Times New Roman"/>
          <w:i w:val="0"/>
          <w:sz w:val="24"/>
          <w:szCs w:val="24"/>
        </w:rPr>
        <w:t>NYÍRKARÁSZ KÖZSÉGI ÖNKORMÁNYZAT</w:t>
      </w:r>
    </w:p>
    <w:p w:rsidR="006D15F8" w:rsidRPr="00E44140" w:rsidRDefault="006D15F8" w:rsidP="006D15F8">
      <w:pPr>
        <w:pStyle w:val="Cmsor2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E44140">
        <w:rPr>
          <w:rFonts w:ascii="Times New Roman" w:hAnsi="Times New Roman"/>
          <w:i w:val="0"/>
          <w:sz w:val="24"/>
          <w:szCs w:val="24"/>
        </w:rPr>
        <w:t xml:space="preserve"> KÉPVISELŐTESTÜLETÉNEK</w:t>
      </w:r>
    </w:p>
    <w:p w:rsidR="006D15F8" w:rsidRPr="00E44140" w:rsidRDefault="006D15F8" w:rsidP="006D15F8">
      <w:pPr>
        <w:jc w:val="center"/>
        <w:rPr>
          <w:b/>
        </w:rPr>
      </w:pPr>
    </w:p>
    <w:p w:rsidR="006D15F8" w:rsidRPr="00E44140" w:rsidRDefault="006D15F8" w:rsidP="006D15F8">
      <w:pPr>
        <w:jc w:val="center"/>
        <w:rPr>
          <w:b/>
        </w:rPr>
      </w:pPr>
      <w:r>
        <w:rPr>
          <w:b/>
        </w:rPr>
        <w:t>34</w:t>
      </w:r>
      <w:r>
        <w:rPr>
          <w:b/>
        </w:rPr>
        <w:t>/2019.(V.2.</w:t>
      </w:r>
      <w:r w:rsidRPr="00E44140">
        <w:rPr>
          <w:b/>
        </w:rPr>
        <w:t>)</w:t>
      </w:r>
    </w:p>
    <w:p w:rsidR="006D15F8" w:rsidRDefault="006D15F8" w:rsidP="006D15F8">
      <w:pPr>
        <w:jc w:val="center"/>
        <w:rPr>
          <w:b/>
        </w:rPr>
      </w:pPr>
      <w:r w:rsidRPr="00E44140">
        <w:rPr>
          <w:b/>
        </w:rPr>
        <w:t xml:space="preserve">h a t á r o z a t </w:t>
      </w:r>
      <w:proofErr w:type="gramStart"/>
      <w:r w:rsidRPr="00E44140">
        <w:rPr>
          <w:b/>
        </w:rPr>
        <w:t>a</w:t>
      </w:r>
      <w:proofErr w:type="gramEnd"/>
      <w:r w:rsidRPr="00E44140">
        <w:rPr>
          <w:b/>
        </w:rPr>
        <w:t xml:space="preserve"> </w:t>
      </w:r>
    </w:p>
    <w:p w:rsidR="006D15F8" w:rsidRDefault="006D15F8" w:rsidP="006D15F8">
      <w:pPr>
        <w:jc w:val="center"/>
        <w:rPr>
          <w:b/>
        </w:rPr>
      </w:pPr>
      <w:r>
        <w:rPr>
          <w:b/>
        </w:rPr>
        <w:t>Kisvárdai Tűzoltóság és Rendőrség támogatásáról</w:t>
      </w:r>
    </w:p>
    <w:p w:rsidR="006D15F8" w:rsidRDefault="006D15F8" w:rsidP="006D15F8">
      <w:pPr>
        <w:jc w:val="center"/>
        <w:rPr>
          <w:b/>
        </w:rPr>
      </w:pPr>
    </w:p>
    <w:p w:rsidR="006D15F8" w:rsidRDefault="006D15F8" w:rsidP="006D15F8">
      <w:pPr>
        <w:autoSpaceDE w:val="0"/>
        <w:autoSpaceDN w:val="0"/>
        <w:adjustRightInd w:val="0"/>
        <w:rPr>
          <w:b/>
        </w:rPr>
      </w:pPr>
      <w:r w:rsidRPr="0042723B">
        <w:rPr>
          <w:b/>
        </w:rPr>
        <w:t>Nyírkarász Község</w:t>
      </w:r>
      <w:r>
        <w:rPr>
          <w:b/>
        </w:rPr>
        <w:t>i</w:t>
      </w:r>
      <w:r w:rsidRPr="0042723B">
        <w:rPr>
          <w:b/>
        </w:rPr>
        <w:t xml:space="preserve"> Önkormányzat Képviselő-testülete</w:t>
      </w:r>
    </w:p>
    <w:p w:rsidR="006D15F8" w:rsidRDefault="006D15F8" w:rsidP="00122373">
      <w:pPr>
        <w:autoSpaceDE w:val="0"/>
        <w:autoSpaceDN w:val="0"/>
        <w:adjustRightInd w:val="0"/>
        <w:jc w:val="both"/>
      </w:pPr>
      <w:r>
        <w:t xml:space="preserve">döntött, vásárlási utalvány formájában 50.000,- Ft, azaz ötvenezer </w:t>
      </w:r>
      <w:proofErr w:type="gramStart"/>
      <w:r>
        <w:t>forint értékben</w:t>
      </w:r>
      <w:proofErr w:type="gramEnd"/>
      <w:r>
        <w:t xml:space="preserve"> támogatja a </w:t>
      </w:r>
      <w:r w:rsidR="00122373" w:rsidRPr="00122373">
        <w:t>Kisvárdai Hivatásos Tűzoltó-parancsnokság</w:t>
      </w:r>
      <w:r w:rsidR="00122373">
        <w:t xml:space="preserve"> és a </w:t>
      </w:r>
      <w:r w:rsidR="00122373" w:rsidRPr="00122373">
        <w:t>Kisvárda Rendőrkapitányság</w:t>
      </w:r>
      <w:r w:rsidR="00122373">
        <w:t xml:space="preserve"> szerveket két </w:t>
      </w:r>
      <w:proofErr w:type="spellStart"/>
      <w:r w:rsidR="00122373">
        <w:t>nyírkarászi</w:t>
      </w:r>
      <w:proofErr w:type="spellEnd"/>
      <w:r w:rsidR="00122373">
        <w:t xml:space="preserve"> dolgozó jutalmazása céljából.</w:t>
      </w:r>
    </w:p>
    <w:p w:rsidR="00122373" w:rsidRDefault="00122373" w:rsidP="00122373">
      <w:pPr>
        <w:autoSpaceDE w:val="0"/>
        <w:autoSpaceDN w:val="0"/>
        <w:adjustRightInd w:val="0"/>
        <w:jc w:val="both"/>
      </w:pPr>
      <w:r>
        <w:t>Határidő: azonnal</w:t>
      </w:r>
    </w:p>
    <w:p w:rsidR="00122373" w:rsidRDefault="00122373" w:rsidP="00122373">
      <w:pPr>
        <w:autoSpaceDE w:val="0"/>
        <w:autoSpaceDN w:val="0"/>
        <w:adjustRightInd w:val="0"/>
        <w:jc w:val="both"/>
      </w:pPr>
      <w:r>
        <w:t>Felelős: Képviselőtestület</w:t>
      </w:r>
    </w:p>
    <w:p w:rsidR="00122373" w:rsidRDefault="00122373" w:rsidP="00122373">
      <w:pPr>
        <w:autoSpaceDE w:val="0"/>
        <w:autoSpaceDN w:val="0"/>
        <w:adjustRightInd w:val="0"/>
        <w:jc w:val="both"/>
      </w:pPr>
    </w:p>
    <w:p w:rsidR="00122373" w:rsidRDefault="00122373" w:rsidP="00122373">
      <w:pPr>
        <w:jc w:val="both"/>
        <w:rPr>
          <w:rFonts w:cs="Arial"/>
          <w:bCs/>
        </w:rPr>
      </w:pPr>
      <w:r w:rsidRPr="00122373">
        <w:rPr>
          <w:rFonts w:cs="Arial"/>
          <w:bCs/>
          <w:i/>
        </w:rPr>
        <w:t>Szalmási József polgármester tájékoztatta</w:t>
      </w:r>
      <w:r w:rsidRPr="00122373">
        <w:rPr>
          <w:rFonts w:cs="Arial"/>
          <w:bCs/>
        </w:rPr>
        <w:t xml:space="preserve"> a jelenlévőket, hogy </w:t>
      </w:r>
      <w:proofErr w:type="gramStart"/>
      <w:r w:rsidRPr="00122373">
        <w:rPr>
          <w:rFonts w:cs="Arial"/>
          <w:bCs/>
        </w:rPr>
        <w:t>a</w:t>
      </w:r>
      <w:proofErr w:type="gramEnd"/>
      <w:r w:rsidRPr="00122373">
        <w:rPr>
          <w:rFonts w:cs="Arial"/>
          <w:bCs/>
        </w:rPr>
        <w:t xml:space="preserve"> önkormányzatok rendkívüli támogatása pályázat benyújtásához szükség van a</w:t>
      </w:r>
      <w:r>
        <w:rPr>
          <w:rFonts w:cs="Arial"/>
          <w:bCs/>
        </w:rPr>
        <w:t>z azt</w:t>
      </w:r>
      <w:r w:rsidRPr="00122373">
        <w:rPr>
          <w:rFonts w:cs="Arial"/>
          <w:bCs/>
        </w:rPr>
        <w:t xml:space="preserve"> jóváhagyó határozatra.</w:t>
      </w:r>
    </w:p>
    <w:p w:rsidR="00122373" w:rsidRPr="00122373" w:rsidRDefault="00122373" w:rsidP="00122373">
      <w:pPr>
        <w:jc w:val="both"/>
      </w:pPr>
      <w:r w:rsidRPr="00E53FA0">
        <w:lastRenderedPageBreak/>
        <w:t xml:space="preserve">A Képviselőtestület </w:t>
      </w:r>
      <w:r>
        <w:t>5</w:t>
      </w:r>
      <w:r w:rsidRPr="00E53FA0">
        <w:t xml:space="preserve"> igen szavazattal, ellenszavazat és tartózkodá</w:t>
      </w:r>
      <w:r>
        <w:t>s nélkül a következő határozatot hozta</w:t>
      </w:r>
      <w:r w:rsidRPr="00E53FA0">
        <w:t>:</w:t>
      </w:r>
    </w:p>
    <w:p w:rsidR="00122373" w:rsidRPr="00122373" w:rsidRDefault="00122373" w:rsidP="00122373">
      <w:pPr>
        <w:jc w:val="both"/>
        <w:rPr>
          <w:rFonts w:cs="Arial"/>
          <w:bCs/>
        </w:rPr>
      </w:pPr>
    </w:p>
    <w:p w:rsidR="00122373" w:rsidRPr="00122373" w:rsidRDefault="00122373" w:rsidP="00122373">
      <w:pPr>
        <w:jc w:val="center"/>
        <w:rPr>
          <w:rFonts w:cs="Arial"/>
          <w:b/>
        </w:rPr>
      </w:pPr>
      <w:r w:rsidRPr="00122373">
        <w:rPr>
          <w:rFonts w:cs="Arial"/>
          <w:b/>
        </w:rPr>
        <w:t xml:space="preserve">NYÍRKARÁSZ KÖZSÉG ÖNKORMÁNYZAT </w:t>
      </w:r>
    </w:p>
    <w:p w:rsidR="00122373" w:rsidRPr="00122373" w:rsidRDefault="00122373" w:rsidP="00122373">
      <w:pPr>
        <w:jc w:val="center"/>
        <w:rPr>
          <w:rFonts w:cs="Arial"/>
          <w:b/>
        </w:rPr>
      </w:pPr>
      <w:r w:rsidRPr="00122373">
        <w:rPr>
          <w:rFonts w:cs="Arial"/>
          <w:b/>
        </w:rPr>
        <w:t xml:space="preserve">KÉPVISELŐ-TESTÜLETÉNEK </w:t>
      </w:r>
    </w:p>
    <w:p w:rsidR="00122373" w:rsidRPr="00122373" w:rsidRDefault="00122373" w:rsidP="00122373"/>
    <w:p w:rsidR="00122373" w:rsidRPr="00122373" w:rsidRDefault="00122373" w:rsidP="00122373">
      <w:pPr>
        <w:jc w:val="center"/>
        <w:rPr>
          <w:b/>
          <w:bCs/>
          <w:lang w:eastAsia="en-US"/>
        </w:rPr>
      </w:pPr>
      <w:r w:rsidRPr="00122373">
        <w:rPr>
          <w:b/>
          <w:bCs/>
          <w:lang w:eastAsia="en-US"/>
        </w:rPr>
        <w:t>35/2019. (V.2.)</w:t>
      </w:r>
    </w:p>
    <w:p w:rsidR="00122373" w:rsidRPr="00122373" w:rsidRDefault="00122373" w:rsidP="00122373">
      <w:pPr>
        <w:jc w:val="center"/>
        <w:rPr>
          <w:b/>
          <w:bCs/>
          <w:lang w:eastAsia="en-US"/>
        </w:rPr>
      </w:pPr>
      <w:r w:rsidRPr="00122373">
        <w:rPr>
          <w:b/>
          <w:bCs/>
          <w:lang w:eastAsia="en-US"/>
        </w:rPr>
        <w:t xml:space="preserve">h a t á r o z a t </w:t>
      </w:r>
      <w:proofErr w:type="gramStart"/>
      <w:r w:rsidRPr="00122373">
        <w:rPr>
          <w:b/>
          <w:bCs/>
          <w:lang w:eastAsia="en-US"/>
        </w:rPr>
        <w:t>a</w:t>
      </w:r>
      <w:proofErr w:type="gramEnd"/>
    </w:p>
    <w:p w:rsidR="00122373" w:rsidRPr="00122373" w:rsidRDefault="00122373" w:rsidP="00122373">
      <w:pPr>
        <w:jc w:val="center"/>
        <w:rPr>
          <w:b/>
          <w:bCs/>
          <w:lang w:eastAsia="en-US"/>
        </w:rPr>
      </w:pPr>
    </w:p>
    <w:p w:rsidR="00122373" w:rsidRPr="00122373" w:rsidRDefault="00122373" w:rsidP="00122373">
      <w:pPr>
        <w:jc w:val="center"/>
        <w:rPr>
          <w:b/>
          <w:bCs/>
          <w:lang w:eastAsia="en-US"/>
        </w:rPr>
      </w:pPr>
      <w:r w:rsidRPr="00122373">
        <w:rPr>
          <w:b/>
          <w:bCs/>
          <w:lang w:eastAsia="en-US"/>
        </w:rPr>
        <w:t>„önkormányzatok rendkívüli támogatása” pályázat benyújtásáról</w:t>
      </w:r>
    </w:p>
    <w:p w:rsidR="00122373" w:rsidRPr="00122373" w:rsidRDefault="00122373" w:rsidP="00122373">
      <w:pPr>
        <w:rPr>
          <w:b/>
          <w:bCs/>
          <w:lang w:eastAsia="en-US"/>
        </w:rPr>
      </w:pPr>
    </w:p>
    <w:p w:rsidR="00122373" w:rsidRPr="00122373" w:rsidRDefault="00122373" w:rsidP="00122373">
      <w:pPr>
        <w:rPr>
          <w:b/>
          <w:bCs/>
          <w:lang w:eastAsia="en-US"/>
        </w:rPr>
      </w:pPr>
      <w:r w:rsidRPr="00122373">
        <w:rPr>
          <w:b/>
          <w:bCs/>
          <w:lang w:eastAsia="en-US"/>
        </w:rPr>
        <w:t>Nyírkarász Községi Önkormányzat Képviselő-testülete:</w:t>
      </w:r>
    </w:p>
    <w:p w:rsidR="00122373" w:rsidRPr="00122373" w:rsidRDefault="00122373" w:rsidP="00122373">
      <w:pPr>
        <w:jc w:val="both"/>
        <w:rPr>
          <w:bCs/>
          <w:lang w:eastAsia="en-US"/>
        </w:rPr>
      </w:pPr>
      <w:r w:rsidRPr="00122373">
        <w:rPr>
          <w:bCs/>
          <w:lang w:eastAsia="en-US"/>
        </w:rPr>
        <w:t xml:space="preserve">1.)A belügyminiszter és a nemzetgazdasági miniszter által meghirdetett, a Magyarország 2019. évi központi költségvetéséről szóló 2018. évi L. törvény 3. melléklet I.7. </w:t>
      </w:r>
      <w:proofErr w:type="gramStart"/>
      <w:r w:rsidRPr="00122373">
        <w:rPr>
          <w:bCs/>
          <w:lang w:eastAsia="en-US"/>
        </w:rPr>
        <w:t>pont</w:t>
      </w:r>
      <w:proofErr w:type="gramEnd"/>
      <w:r w:rsidRPr="00122373">
        <w:rPr>
          <w:bCs/>
          <w:lang w:eastAsia="en-US"/>
        </w:rPr>
        <w:t xml:space="preserve"> és az I.10. </w:t>
      </w:r>
      <w:proofErr w:type="gramStart"/>
      <w:r w:rsidRPr="00122373">
        <w:rPr>
          <w:bCs/>
          <w:lang w:eastAsia="en-US"/>
        </w:rPr>
        <w:t>pont</w:t>
      </w:r>
      <w:proofErr w:type="gramEnd"/>
      <w:r w:rsidRPr="00122373">
        <w:rPr>
          <w:bCs/>
          <w:lang w:eastAsia="en-US"/>
        </w:rPr>
        <w:t xml:space="preserve"> alapján 2019 költségvetési évben támogatási kérelmet nyújt be a „Önkormányzatok rendkívüli támogatása”</w:t>
      </w:r>
      <w:proofErr w:type="spellStart"/>
      <w:r w:rsidRPr="00122373">
        <w:rPr>
          <w:bCs/>
          <w:lang w:eastAsia="en-US"/>
        </w:rPr>
        <w:t>-ra</w:t>
      </w:r>
      <w:proofErr w:type="spellEnd"/>
      <w:r w:rsidRPr="00122373">
        <w:rPr>
          <w:bCs/>
          <w:lang w:eastAsia="en-US"/>
        </w:rPr>
        <w:t xml:space="preserve"> a következők szerint:</w:t>
      </w:r>
    </w:p>
    <w:p w:rsidR="00122373" w:rsidRPr="00122373" w:rsidRDefault="00122373" w:rsidP="00122373">
      <w:pPr>
        <w:tabs>
          <w:tab w:val="left" w:pos="930"/>
        </w:tabs>
        <w:rPr>
          <w:bCs/>
          <w:lang w:eastAsia="en-US"/>
        </w:rPr>
      </w:pPr>
      <w:r w:rsidRPr="00122373">
        <w:rPr>
          <w:bCs/>
          <w:lang w:eastAsia="en-US"/>
        </w:rPr>
        <w:tab/>
      </w:r>
    </w:p>
    <w:p w:rsidR="00122373" w:rsidRPr="00122373" w:rsidRDefault="00122373" w:rsidP="00122373">
      <w:pPr>
        <w:jc w:val="both"/>
        <w:rPr>
          <w:bCs/>
          <w:lang w:eastAsia="en-US"/>
        </w:rPr>
      </w:pPr>
      <w:r w:rsidRPr="00122373">
        <w:rPr>
          <w:bCs/>
          <w:lang w:eastAsia="en-US"/>
        </w:rPr>
        <w:t>A települési önkormányzatok rendkívüli támogatása a települési önkormányzatok működőképességének megőrzésére vagy egyéb, a feladataik ellátását veszélyeztető helyzet elhárítására szolgál.</w:t>
      </w:r>
    </w:p>
    <w:p w:rsidR="00122373" w:rsidRPr="00122373" w:rsidRDefault="00122373" w:rsidP="00122373">
      <w:pPr>
        <w:jc w:val="both"/>
        <w:rPr>
          <w:bCs/>
          <w:lang w:eastAsia="en-US"/>
        </w:rPr>
      </w:pPr>
    </w:p>
    <w:p w:rsidR="00122373" w:rsidRPr="00122373" w:rsidRDefault="00122373" w:rsidP="00122373">
      <w:pPr>
        <w:jc w:val="both"/>
        <w:rPr>
          <w:bCs/>
          <w:lang w:eastAsia="en-US"/>
        </w:rPr>
      </w:pPr>
      <w:r w:rsidRPr="00122373">
        <w:rPr>
          <w:bCs/>
          <w:lang w:eastAsia="en-US"/>
        </w:rPr>
        <w:t>2.)Felhatalmazza a polgármestert és a jegyzőt a pályázat benyújtására.</w:t>
      </w:r>
    </w:p>
    <w:p w:rsidR="00122373" w:rsidRPr="00122373" w:rsidRDefault="00122373" w:rsidP="00122373">
      <w:pPr>
        <w:jc w:val="both"/>
        <w:rPr>
          <w:bCs/>
          <w:lang w:eastAsia="en-US"/>
        </w:rPr>
      </w:pPr>
    </w:p>
    <w:p w:rsidR="00122373" w:rsidRPr="00122373" w:rsidRDefault="00122373" w:rsidP="00122373">
      <w:pPr>
        <w:jc w:val="both"/>
        <w:rPr>
          <w:bCs/>
          <w:lang w:eastAsia="en-US"/>
        </w:rPr>
      </w:pPr>
      <w:r w:rsidRPr="00122373">
        <w:rPr>
          <w:bCs/>
          <w:lang w:eastAsia="en-US"/>
        </w:rPr>
        <w:t>Felelős: Képviselőtestület</w:t>
      </w:r>
    </w:p>
    <w:p w:rsidR="00122373" w:rsidRPr="00122373" w:rsidRDefault="00122373" w:rsidP="00122373">
      <w:pPr>
        <w:jc w:val="both"/>
        <w:rPr>
          <w:bCs/>
          <w:lang w:eastAsia="en-US"/>
        </w:rPr>
      </w:pPr>
      <w:r w:rsidRPr="00122373">
        <w:rPr>
          <w:bCs/>
          <w:lang w:eastAsia="en-US"/>
        </w:rPr>
        <w:t>Határidő: folyamatos</w:t>
      </w:r>
    </w:p>
    <w:p w:rsidR="00122373" w:rsidRPr="00122373" w:rsidRDefault="00122373" w:rsidP="00122373">
      <w:pPr>
        <w:rPr>
          <w:b/>
          <w:bCs/>
          <w:lang w:eastAsia="en-US"/>
        </w:rPr>
      </w:pPr>
    </w:p>
    <w:p w:rsidR="00122373" w:rsidRDefault="00122373" w:rsidP="00122373">
      <w:pPr>
        <w:autoSpaceDE w:val="0"/>
        <w:autoSpaceDN w:val="0"/>
        <w:adjustRightInd w:val="0"/>
        <w:jc w:val="both"/>
      </w:pPr>
    </w:p>
    <w:p w:rsidR="00122373" w:rsidRPr="00122373" w:rsidRDefault="00122373" w:rsidP="00122373">
      <w:pPr>
        <w:jc w:val="both"/>
        <w:rPr>
          <w:bCs/>
          <w:lang w:eastAsia="en-US"/>
        </w:rPr>
      </w:pPr>
      <w:r w:rsidRPr="00122373">
        <w:rPr>
          <w:i/>
        </w:rPr>
        <w:t>Szalmási József polgármester</w:t>
      </w:r>
      <w:r w:rsidRPr="00122373">
        <w:rPr>
          <w:bCs/>
          <w:i/>
          <w:lang w:eastAsia="en-US"/>
        </w:rPr>
        <w:t xml:space="preserve"> tájékoztatta</w:t>
      </w:r>
      <w:r>
        <w:rPr>
          <w:bCs/>
          <w:lang w:eastAsia="en-US"/>
        </w:rPr>
        <w:t xml:space="preserve"> a jelenlévőket, hogy a</w:t>
      </w:r>
      <w:r w:rsidRPr="00122373">
        <w:rPr>
          <w:bCs/>
          <w:lang w:eastAsia="en-US"/>
        </w:rPr>
        <w:t xml:space="preserve"> Magyar Energetikai és Közmű-szabályozási Hivatal határozataiban kötelezte Baktalórántháza Város Önkormányzatát, mint ellátásért felelősök képviselőjét, hogy a 2019-2033 évekre vonatkozó Gördülő </w:t>
      </w:r>
      <w:proofErr w:type="gramStart"/>
      <w:r w:rsidRPr="00122373">
        <w:rPr>
          <w:bCs/>
          <w:lang w:eastAsia="en-US"/>
        </w:rPr>
        <w:t>Fejlesztési  Terv</w:t>
      </w:r>
      <w:proofErr w:type="gramEnd"/>
      <w:r w:rsidRPr="00122373">
        <w:rPr>
          <w:bCs/>
          <w:lang w:eastAsia="en-US"/>
        </w:rPr>
        <w:t xml:space="preserve"> beruházási részét nyújtsa </w:t>
      </w:r>
      <w:proofErr w:type="spellStart"/>
      <w:r w:rsidRPr="00122373">
        <w:rPr>
          <w:bCs/>
          <w:lang w:eastAsia="en-US"/>
        </w:rPr>
        <w:t>ba</w:t>
      </w:r>
      <w:proofErr w:type="spellEnd"/>
      <w:r w:rsidRPr="00122373">
        <w:rPr>
          <w:bCs/>
          <w:lang w:eastAsia="en-US"/>
        </w:rPr>
        <w:t>.</w:t>
      </w:r>
    </w:p>
    <w:p w:rsidR="00122373" w:rsidRPr="00122373" w:rsidRDefault="00122373" w:rsidP="00122373">
      <w:pPr>
        <w:jc w:val="both"/>
      </w:pPr>
      <w:r w:rsidRPr="00122373">
        <w:t>A tervet mind az ivóvíz, mind a szennyvíz víziközmű-rendszer vonatkozásában elkészíttettük. Az érintett településeknek (Nyírjákó, Laskod, Nyírkércs, Petneháza, Nyírkarász) csupán annyi a feladatuk, hogy a benyújtáshoz feltételként szükséges képviselő-testületi határozatban a két tervet jóváhagyja.</w:t>
      </w:r>
    </w:p>
    <w:p w:rsidR="00122373" w:rsidRPr="00122373" w:rsidRDefault="00122373" w:rsidP="00122373">
      <w:pPr>
        <w:jc w:val="both"/>
      </w:pPr>
    </w:p>
    <w:p w:rsidR="00122373" w:rsidRPr="00122373" w:rsidRDefault="00122373" w:rsidP="00122373">
      <w:pPr>
        <w:jc w:val="both"/>
      </w:pPr>
      <w:r w:rsidRPr="00E53FA0">
        <w:t xml:space="preserve">A Képviselőtestület </w:t>
      </w:r>
      <w:r>
        <w:t>5</w:t>
      </w:r>
      <w:r w:rsidRPr="00E53FA0">
        <w:t xml:space="preserve"> igen szavazattal, ellenszavazat és tartózkodá</w:t>
      </w:r>
      <w:r>
        <w:t>s nélkül a következő határozatot hozta</w:t>
      </w:r>
      <w:r w:rsidRPr="00E53FA0">
        <w:t>:</w:t>
      </w:r>
    </w:p>
    <w:p w:rsidR="00122373" w:rsidRPr="00122373" w:rsidRDefault="00122373" w:rsidP="00122373">
      <w:pPr>
        <w:jc w:val="center"/>
        <w:rPr>
          <w:rFonts w:cs="Arial"/>
          <w:b/>
        </w:rPr>
      </w:pPr>
      <w:r w:rsidRPr="00122373">
        <w:rPr>
          <w:rFonts w:cs="Arial"/>
          <w:b/>
        </w:rPr>
        <w:t xml:space="preserve">NYÍRKARÁSZ KÖZSÉG ÖNKORMÁNYZAT </w:t>
      </w:r>
    </w:p>
    <w:p w:rsidR="00122373" w:rsidRPr="00122373" w:rsidRDefault="00122373" w:rsidP="00122373">
      <w:pPr>
        <w:jc w:val="center"/>
        <w:rPr>
          <w:rFonts w:cs="Arial"/>
          <w:b/>
        </w:rPr>
      </w:pPr>
      <w:r w:rsidRPr="00122373">
        <w:rPr>
          <w:rFonts w:cs="Arial"/>
          <w:b/>
        </w:rPr>
        <w:t xml:space="preserve">KÉPVISELŐ-TESTÜLETÉNEK </w:t>
      </w:r>
    </w:p>
    <w:p w:rsidR="00122373" w:rsidRPr="00122373" w:rsidRDefault="00122373" w:rsidP="00122373"/>
    <w:p w:rsidR="00122373" w:rsidRPr="00122373" w:rsidRDefault="00122373" w:rsidP="00122373">
      <w:pPr>
        <w:jc w:val="center"/>
        <w:rPr>
          <w:b/>
          <w:bCs/>
          <w:lang w:eastAsia="en-US"/>
        </w:rPr>
      </w:pPr>
      <w:r w:rsidRPr="00122373">
        <w:rPr>
          <w:b/>
          <w:bCs/>
          <w:lang w:eastAsia="en-US"/>
        </w:rPr>
        <w:t>36/2019. (V.2.)</w:t>
      </w:r>
    </w:p>
    <w:p w:rsidR="00122373" w:rsidRPr="00122373" w:rsidRDefault="00122373" w:rsidP="00122373">
      <w:pPr>
        <w:jc w:val="center"/>
        <w:rPr>
          <w:b/>
          <w:bCs/>
          <w:lang w:eastAsia="en-US"/>
        </w:rPr>
      </w:pPr>
      <w:r w:rsidRPr="00122373">
        <w:rPr>
          <w:b/>
          <w:bCs/>
          <w:lang w:eastAsia="en-US"/>
        </w:rPr>
        <w:t xml:space="preserve">h a t á r o z a t </w:t>
      </w:r>
      <w:proofErr w:type="gramStart"/>
      <w:r w:rsidRPr="00122373">
        <w:rPr>
          <w:b/>
          <w:bCs/>
          <w:lang w:eastAsia="en-US"/>
        </w:rPr>
        <w:t>a</w:t>
      </w:r>
      <w:proofErr w:type="gramEnd"/>
    </w:p>
    <w:p w:rsidR="00122373" w:rsidRPr="00122373" w:rsidRDefault="00122373" w:rsidP="00122373">
      <w:pPr>
        <w:jc w:val="center"/>
        <w:rPr>
          <w:b/>
          <w:bCs/>
          <w:lang w:eastAsia="en-US"/>
        </w:rPr>
      </w:pPr>
    </w:p>
    <w:p w:rsidR="00122373" w:rsidRPr="00122373" w:rsidRDefault="00122373" w:rsidP="00122373">
      <w:pPr>
        <w:jc w:val="center"/>
        <w:rPr>
          <w:b/>
          <w:bCs/>
          <w:lang w:eastAsia="en-US"/>
        </w:rPr>
      </w:pPr>
      <w:r w:rsidRPr="00122373">
        <w:rPr>
          <w:b/>
          <w:bCs/>
          <w:lang w:eastAsia="en-US"/>
        </w:rPr>
        <w:t>Gördülő Fejlesztési Terv beruházási tervrészének elfogadásáról</w:t>
      </w:r>
    </w:p>
    <w:p w:rsidR="00122373" w:rsidRPr="00122373" w:rsidRDefault="00122373" w:rsidP="00122373">
      <w:pPr>
        <w:rPr>
          <w:b/>
          <w:bCs/>
          <w:lang w:eastAsia="en-US"/>
        </w:rPr>
      </w:pPr>
    </w:p>
    <w:p w:rsidR="00122373" w:rsidRPr="00122373" w:rsidRDefault="00122373" w:rsidP="00122373">
      <w:pPr>
        <w:rPr>
          <w:b/>
          <w:bCs/>
          <w:lang w:eastAsia="en-US"/>
        </w:rPr>
      </w:pPr>
      <w:r w:rsidRPr="00122373">
        <w:rPr>
          <w:b/>
          <w:bCs/>
          <w:lang w:eastAsia="en-US"/>
        </w:rPr>
        <w:t>Nyírkarász Községi Önkormányzat Képviselő-testülete:</w:t>
      </w:r>
    </w:p>
    <w:p w:rsidR="00122373" w:rsidRPr="00122373" w:rsidRDefault="00122373" w:rsidP="00122373">
      <w:pPr>
        <w:jc w:val="both"/>
        <w:rPr>
          <w:bCs/>
          <w:lang w:eastAsia="en-US"/>
        </w:rPr>
      </w:pPr>
      <w:r w:rsidRPr="00122373">
        <w:rPr>
          <w:bCs/>
          <w:lang w:eastAsia="en-US"/>
        </w:rPr>
        <w:t>1.) mint a 11-02325-1-006-00-00 kóddal rendelkező BLH-IV megnevezésű víziközmű-rendszer ellátásért felelős a 2019-2033 tervezési időszakra, a szennyvíz és az ivóvíz víziközmű-szolgáltatási ágazatokra vonatkozó Gördülő Fejlesztési Terv beruházási tervrészét áttanulmányozta, annak tartalmát elfogadja, azt jóváhagyja.</w:t>
      </w:r>
    </w:p>
    <w:p w:rsidR="00122373" w:rsidRPr="00122373" w:rsidRDefault="00122373" w:rsidP="00122373">
      <w:pPr>
        <w:jc w:val="both"/>
        <w:rPr>
          <w:bCs/>
          <w:lang w:eastAsia="en-US"/>
        </w:rPr>
      </w:pPr>
    </w:p>
    <w:p w:rsidR="00122373" w:rsidRPr="00122373" w:rsidRDefault="00122373" w:rsidP="00122373">
      <w:pPr>
        <w:jc w:val="both"/>
        <w:rPr>
          <w:bCs/>
          <w:lang w:eastAsia="en-US"/>
        </w:rPr>
      </w:pPr>
      <w:r w:rsidRPr="00122373">
        <w:rPr>
          <w:bCs/>
          <w:lang w:eastAsia="en-US"/>
        </w:rPr>
        <w:lastRenderedPageBreak/>
        <w:t xml:space="preserve">2.) felhatalmazza Baktalórántháza Város Önkormányzatát, mint Ellátásért Felelősök Képviselőjét és a Gördülő Fejlesztési Terv elkészítőjét, hogy azt a Magyar Energetikai és Közmű-szabályozási Hivatal felé nyújtsa be. </w:t>
      </w:r>
    </w:p>
    <w:p w:rsidR="00122373" w:rsidRPr="00122373" w:rsidRDefault="00122373" w:rsidP="00122373">
      <w:pPr>
        <w:jc w:val="both"/>
        <w:rPr>
          <w:bCs/>
          <w:lang w:eastAsia="en-US"/>
        </w:rPr>
      </w:pPr>
    </w:p>
    <w:p w:rsidR="00122373" w:rsidRPr="00122373" w:rsidRDefault="00122373" w:rsidP="00122373">
      <w:pPr>
        <w:jc w:val="both"/>
        <w:rPr>
          <w:bCs/>
          <w:lang w:eastAsia="en-US"/>
        </w:rPr>
      </w:pPr>
      <w:r w:rsidRPr="00122373">
        <w:rPr>
          <w:bCs/>
          <w:lang w:eastAsia="en-US"/>
        </w:rPr>
        <w:t>Felelős: Képviselőtestület</w:t>
      </w:r>
    </w:p>
    <w:p w:rsidR="00122373" w:rsidRPr="00122373" w:rsidRDefault="00122373" w:rsidP="00122373">
      <w:pPr>
        <w:jc w:val="both"/>
        <w:rPr>
          <w:bCs/>
          <w:lang w:eastAsia="en-US"/>
        </w:rPr>
      </w:pPr>
      <w:r w:rsidRPr="00122373">
        <w:rPr>
          <w:bCs/>
          <w:lang w:eastAsia="en-US"/>
        </w:rPr>
        <w:t>Határidő: 2019. május 15.</w:t>
      </w:r>
    </w:p>
    <w:p w:rsidR="00122373" w:rsidRDefault="00122373" w:rsidP="00122373">
      <w:pPr>
        <w:autoSpaceDE w:val="0"/>
        <w:autoSpaceDN w:val="0"/>
        <w:adjustRightInd w:val="0"/>
        <w:jc w:val="both"/>
      </w:pPr>
    </w:p>
    <w:p w:rsidR="00122373" w:rsidRPr="006D15F8" w:rsidRDefault="00122373" w:rsidP="00122373">
      <w:pPr>
        <w:autoSpaceDE w:val="0"/>
        <w:autoSpaceDN w:val="0"/>
        <w:adjustRightInd w:val="0"/>
        <w:jc w:val="both"/>
      </w:pPr>
      <w:r>
        <w:t xml:space="preserve">A továbbiakban Szalmási József polgármester kérte a jelenlévőket, hogy </w:t>
      </w:r>
      <w:r w:rsidR="00003B28">
        <w:t>ösztökéljék, buzdítsák a választópolgárokat arra, hogy minél többen menjenek el szavazni, vegyenek részt 2019. május 26 napján az</w:t>
      </w:r>
      <w:r>
        <w:t xml:space="preserve"> Európai</w:t>
      </w:r>
      <w:r w:rsidR="00003B28">
        <w:t xml:space="preserve"> Parlament tagjainak választásán. A részvételi arány nagyon lényeges, minél magasabb legyen az.</w:t>
      </w:r>
    </w:p>
    <w:p w:rsidR="006D15F8" w:rsidRDefault="006D15F8" w:rsidP="00882246">
      <w:pPr>
        <w:jc w:val="both"/>
      </w:pPr>
    </w:p>
    <w:p w:rsidR="00FD12AC" w:rsidRDefault="00FD12AC" w:rsidP="00FD12AC">
      <w:pPr>
        <w:jc w:val="both"/>
      </w:pPr>
      <w:r w:rsidRPr="00243B7B">
        <w:t>Több tárgy, és kérdés nem volt, Szalmási József polgármester az ülést bezárta.</w:t>
      </w:r>
    </w:p>
    <w:p w:rsidR="00256E69" w:rsidRDefault="00256E69" w:rsidP="00FD12AC">
      <w:pPr>
        <w:jc w:val="both"/>
      </w:pPr>
    </w:p>
    <w:p w:rsidR="00003B28" w:rsidRDefault="00003B28" w:rsidP="00FD12AC">
      <w:pPr>
        <w:jc w:val="both"/>
      </w:pPr>
    </w:p>
    <w:p w:rsidR="00003B28" w:rsidRPr="00243B7B" w:rsidRDefault="00003B28" w:rsidP="00FD12AC">
      <w:pPr>
        <w:jc w:val="both"/>
      </w:pPr>
      <w:bookmarkStart w:id="0" w:name="_GoBack"/>
      <w:bookmarkEnd w:id="0"/>
    </w:p>
    <w:p w:rsidR="00FD12AC" w:rsidRPr="00243B7B" w:rsidRDefault="00FD12AC" w:rsidP="00FD12AC">
      <w:pPr>
        <w:jc w:val="center"/>
        <w:rPr>
          <w:b/>
        </w:rPr>
      </w:pPr>
      <w:r w:rsidRPr="00243B7B">
        <w:rPr>
          <w:b/>
        </w:rPr>
        <w:t>K</w:t>
      </w:r>
      <w:proofErr w:type="gramStart"/>
      <w:r w:rsidRPr="00243B7B">
        <w:rPr>
          <w:b/>
        </w:rPr>
        <w:t>.M.</w:t>
      </w:r>
      <w:proofErr w:type="gramEnd"/>
      <w:r w:rsidRPr="00243B7B">
        <w:rPr>
          <w:b/>
        </w:rPr>
        <w:t>F.</w:t>
      </w:r>
    </w:p>
    <w:p w:rsidR="0076501A" w:rsidRDefault="0076501A" w:rsidP="00B1154C"/>
    <w:p w:rsidR="00256E69" w:rsidRDefault="00256E69" w:rsidP="00B1154C"/>
    <w:p w:rsidR="00003B28" w:rsidRPr="00243B7B" w:rsidRDefault="00003B28" w:rsidP="00B1154C"/>
    <w:p w:rsidR="00FD12AC" w:rsidRPr="00243B7B" w:rsidRDefault="00FD12AC" w:rsidP="00FD12AC"/>
    <w:p w:rsidR="00FD12AC" w:rsidRPr="00243B7B" w:rsidRDefault="00FD12AC" w:rsidP="00FD12AC">
      <w:pPr>
        <w:rPr>
          <w:b/>
          <w:bCs/>
        </w:rPr>
      </w:pPr>
      <w:r w:rsidRPr="00243B7B">
        <w:rPr>
          <w:b/>
          <w:bCs/>
        </w:rPr>
        <w:t xml:space="preserve">                Szalmási </w:t>
      </w:r>
      <w:proofErr w:type="gramStart"/>
      <w:r w:rsidRPr="00243B7B">
        <w:rPr>
          <w:b/>
          <w:bCs/>
        </w:rPr>
        <w:t xml:space="preserve">József                                                         </w:t>
      </w:r>
      <w:r w:rsidR="006F597A" w:rsidRPr="00243B7B">
        <w:rPr>
          <w:b/>
          <w:bCs/>
        </w:rPr>
        <w:t>Matyi</w:t>
      </w:r>
      <w:proofErr w:type="gramEnd"/>
      <w:r w:rsidR="006F597A" w:rsidRPr="00243B7B">
        <w:rPr>
          <w:b/>
          <w:bCs/>
        </w:rPr>
        <w:t xml:space="preserve"> Andrásné</w:t>
      </w:r>
    </w:p>
    <w:p w:rsidR="00BD3760" w:rsidRDefault="00FD12AC" w:rsidP="0076501A">
      <w:pPr>
        <w:jc w:val="both"/>
        <w:rPr>
          <w:b/>
          <w:bCs/>
        </w:rPr>
      </w:pPr>
      <w:r w:rsidRPr="00243B7B">
        <w:rPr>
          <w:b/>
          <w:bCs/>
        </w:rPr>
        <w:t xml:space="preserve">                   </w:t>
      </w:r>
      <w:proofErr w:type="gramStart"/>
      <w:r w:rsidRPr="00243B7B">
        <w:rPr>
          <w:b/>
          <w:bCs/>
        </w:rPr>
        <w:t>polgármester</w:t>
      </w:r>
      <w:proofErr w:type="gramEnd"/>
      <w:r w:rsidRPr="00243B7B">
        <w:rPr>
          <w:b/>
          <w:bCs/>
        </w:rPr>
        <w:t xml:space="preserve">                                                                    jegyző</w:t>
      </w:r>
      <w:r w:rsidR="00086332">
        <w:rPr>
          <w:b/>
          <w:bCs/>
        </w:rPr>
        <w:t xml:space="preserve"> </w:t>
      </w:r>
    </w:p>
    <w:p w:rsidR="00FA6710" w:rsidRDefault="00FA6710" w:rsidP="0076501A">
      <w:pPr>
        <w:jc w:val="both"/>
        <w:rPr>
          <w:b/>
          <w:bCs/>
        </w:rPr>
      </w:pPr>
    </w:p>
    <w:p w:rsidR="00256E69" w:rsidRDefault="00256E69" w:rsidP="0076501A">
      <w:pPr>
        <w:jc w:val="both"/>
        <w:rPr>
          <w:b/>
          <w:bCs/>
        </w:rPr>
      </w:pPr>
    </w:p>
    <w:p w:rsidR="00003B28" w:rsidRDefault="00003B28" w:rsidP="0076501A">
      <w:pPr>
        <w:jc w:val="both"/>
        <w:rPr>
          <w:b/>
          <w:bCs/>
        </w:rPr>
      </w:pPr>
    </w:p>
    <w:p w:rsidR="00003B28" w:rsidRDefault="00003B28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</w:p>
    <w:p w:rsidR="00FA6710" w:rsidRDefault="00FA6710" w:rsidP="0076501A">
      <w:pPr>
        <w:jc w:val="both"/>
        <w:rPr>
          <w:b/>
          <w:bCs/>
        </w:rPr>
      </w:pPr>
      <w:r>
        <w:rPr>
          <w:b/>
          <w:bCs/>
        </w:rPr>
        <w:tab/>
        <w:t xml:space="preserve">     </w:t>
      </w:r>
      <w:r w:rsidR="00122373">
        <w:rPr>
          <w:b/>
          <w:bCs/>
        </w:rPr>
        <w:t xml:space="preserve">Balogh </w:t>
      </w:r>
      <w:proofErr w:type="gramStart"/>
      <w:r w:rsidR="00122373">
        <w:rPr>
          <w:b/>
          <w:bCs/>
        </w:rPr>
        <w:t>József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122373">
        <w:rPr>
          <w:b/>
          <w:bCs/>
        </w:rPr>
        <w:t xml:space="preserve">  Csordás</w:t>
      </w:r>
      <w:proofErr w:type="gramEnd"/>
      <w:r w:rsidR="00122373">
        <w:rPr>
          <w:b/>
          <w:bCs/>
        </w:rPr>
        <w:t xml:space="preserve"> Zoltánné</w:t>
      </w:r>
    </w:p>
    <w:p w:rsidR="00422F11" w:rsidRDefault="00FA6710" w:rsidP="0076501A">
      <w:pPr>
        <w:jc w:val="both"/>
        <w:rPr>
          <w:b/>
          <w:bCs/>
        </w:rPr>
      </w:pPr>
      <w:r>
        <w:rPr>
          <w:b/>
          <w:bCs/>
        </w:rPr>
        <w:tab/>
      </w:r>
      <w:proofErr w:type="gramStart"/>
      <w:r>
        <w:rPr>
          <w:b/>
          <w:bCs/>
        </w:rPr>
        <w:t>önkormányzati</w:t>
      </w:r>
      <w:proofErr w:type="gramEnd"/>
      <w:r>
        <w:rPr>
          <w:b/>
          <w:bCs/>
        </w:rPr>
        <w:t xml:space="preserve"> képviselő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önkormányzati képviselő</w:t>
      </w:r>
    </w:p>
    <w:p w:rsidR="00F82B69" w:rsidRDefault="00F82B69" w:rsidP="0076501A">
      <w:pPr>
        <w:jc w:val="both"/>
        <w:rPr>
          <w:b/>
          <w:bCs/>
        </w:rPr>
      </w:pPr>
    </w:p>
    <w:p w:rsidR="00F82B69" w:rsidRDefault="00F82B69" w:rsidP="0076501A">
      <w:pPr>
        <w:jc w:val="both"/>
        <w:rPr>
          <w:b/>
          <w:bCs/>
        </w:rPr>
      </w:pPr>
    </w:p>
    <w:sectPr w:rsidR="00F82B69" w:rsidSect="00825681">
      <w:headerReference w:type="even" r:id="rId8"/>
      <w:headerReference w:type="default" r:id="rId9"/>
      <w:headerReference w:type="first" r:id="rId10"/>
      <w:pgSz w:w="11906" w:h="16838" w:code="9"/>
      <w:pgMar w:top="1134" w:right="1418" w:bottom="1134" w:left="1418" w:header="709" w:footer="709" w:gutter="0"/>
      <w:pgNumType w:fmt="numberInDash" w:start="5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8D0" w:rsidRDefault="002318D0">
      <w:r>
        <w:separator/>
      </w:r>
    </w:p>
  </w:endnote>
  <w:endnote w:type="continuationSeparator" w:id="0">
    <w:p w:rsidR="002318D0" w:rsidRDefault="00231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8D0" w:rsidRDefault="002318D0">
      <w:r>
        <w:separator/>
      </w:r>
    </w:p>
  </w:footnote>
  <w:footnote w:type="continuationSeparator" w:id="0">
    <w:p w:rsidR="002318D0" w:rsidRDefault="002318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6E6" w:rsidRDefault="00F566E6" w:rsidP="00BD469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03B28">
      <w:rPr>
        <w:rStyle w:val="Oldalszm"/>
        <w:noProof/>
      </w:rPr>
      <w:t>- 54 -</w:t>
    </w:r>
    <w:r>
      <w:rPr>
        <w:rStyle w:val="Oldalszm"/>
      </w:rPr>
      <w:fldChar w:fldCharType="end"/>
    </w:r>
  </w:p>
  <w:p w:rsidR="00F566E6" w:rsidRDefault="00F566E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789690"/>
      <w:docPartObj>
        <w:docPartGallery w:val="Page Numbers (Top of Page)"/>
        <w:docPartUnique/>
      </w:docPartObj>
    </w:sdtPr>
    <w:sdtEndPr/>
    <w:sdtContent>
      <w:p w:rsidR="00F82B69" w:rsidRDefault="00F82B6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B28">
          <w:rPr>
            <w:noProof/>
          </w:rPr>
          <w:t>- 53 -</w:t>
        </w:r>
        <w:r>
          <w:fldChar w:fldCharType="end"/>
        </w:r>
      </w:p>
    </w:sdtContent>
  </w:sdt>
  <w:p w:rsidR="00F566E6" w:rsidRDefault="00F566E6" w:rsidP="00BD4695">
    <w:pPr>
      <w:pStyle w:val="lfej"/>
      <w:tabs>
        <w:tab w:val="left" w:pos="3555"/>
      </w:tabs>
      <w:ind w:left="391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047203"/>
      <w:docPartObj>
        <w:docPartGallery w:val="Page Numbers (Top of Page)"/>
        <w:docPartUnique/>
      </w:docPartObj>
    </w:sdtPr>
    <w:sdtEndPr/>
    <w:sdtContent>
      <w:p w:rsidR="00F82B69" w:rsidRDefault="00F82B6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B28">
          <w:rPr>
            <w:noProof/>
          </w:rPr>
          <w:t>- 51 -</w:t>
        </w:r>
        <w:r>
          <w:fldChar w:fldCharType="end"/>
        </w:r>
      </w:p>
    </w:sdtContent>
  </w:sdt>
  <w:p w:rsidR="00F82B69" w:rsidRDefault="00F82B6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  <w:rPr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C77E25"/>
    <w:multiLevelType w:val="hybridMultilevel"/>
    <w:tmpl w:val="07549618"/>
    <w:lvl w:ilvl="0" w:tplc="87AA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D93E6F"/>
    <w:multiLevelType w:val="hybridMultilevel"/>
    <w:tmpl w:val="036E06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222A4C"/>
    <w:multiLevelType w:val="hybridMultilevel"/>
    <w:tmpl w:val="B53A2A60"/>
    <w:lvl w:ilvl="0" w:tplc="89EE01FA">
      <w:start w:val="2104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3B317C8"/>
    <w:multiLevelType w:val="hybridMultilevel"/>
    <w:tmpl w:val="39C22E8E"/>
    <w:lvl w:ilvl="0" w:tplc="AB52F8AA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5024324"/>
    <w:multiLevelType w:val="hybridMultilevel"/>
    <w:tmpl w:val="06D21A26"/>
    <w:lvl w:ilvl="0" w:tplc="E75C3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7295883"/>
    <w:multiLevelType w:val="hybridMultilevel"/>
    <w:tmpl w:val="E6ECA530"/>
    <w:lvl w:ilvl="0" w:tplc="9F74B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02EC4"/>
    <w:multiLevelType w:val="hybridMultilevel"/>
    <w:tmpl w:val="B83C7268"/>
    <w:lvl w:ilvl="0" w:tplc="91863D9A">
      <w:start w:val="1"/>
      <w:numFmt w:val="decimal"/>
      <w:lvlText w:val="%1.)"/>
      <w:lvlJc w:val="left"/>
      <w:pPr>
        <w:ind w:left="40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C46944"/>
    <w:multiLevelType w:val="hybridMultilevel"/>
    <w:tmpl w:val="C906751E"/>
    <w:lvl w:ilvl="0" w:tplc="E510136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87351"/>
    <w:multiLevelType w:val="singleLevel"/>
    <w:tmpl w:val="931E81D2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BAD1A99"/>
    <w:multiLevelType w:val="hybridMultilevel"/>
    <w:tmpl w:val="5106AE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4B5795"/>
    <w:multiLevelType w:val="hybridMultilevel"/>
    <w:tmpl w:val="E898D534"/>
    <w:lvl w:ilvl="0" w:tplc="3BAEE7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9E0B98"/>
    <w:multiLevelType w:val="hybridMultilevel"/>
    <w:tmpl w:val="E80C95F6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E33E1"/>
    <w:multiLevelType w:val="hybridMultilevel"/>
    <w:tmpl w:val="1CA4241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E331FC"/>
    <w:multiLevelType w:val="hybridMultilevel"/>
    <w:tmpl w:val="AD147E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C54012"/>
    <w:multiLevelType w:val="hybridMultilevel"/>
    <w:tmpl w:val="62FCB79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53455C"/>
    <w:multiLevelType w:val="hybridMultilevel"/>
    <w:tmpl w:val="5BC632C6"/>
    <w:lvl w:ilvl="0" w:tplc="79A2CDB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0068BA"/>
    <w:multiLevelType w:val="hybridMultilevel"/>
    <w:tmpl w:val="0A7C76A6"/>
    <w:lvl w:ilvl="0" w:tplc="C5409BA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94EB3"/>
    <w:multiLevelType w:val="hybridMultilevel"/>
    <w:tmpl w:val="554A773A"/>
    <w:lvl w:ilvl="0" w:tplc="CE180B6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4F640D"/>
    <w:multiLevelType w:val="hybridMultilevel"/>
    <w:tmpl w:val="2D0CB04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394AE9"/>
    <w:multiLevelType w:val="hybridMultilevel"/>
    <w:tmpl w:val="0B54EC44"/>
    <w:lvl w:ilvl="0" w:tplc="3EE2F21E">
      <w:start w:val="1"/>
      <w:numFmt w:val="decimal"/>
      <w:lvlText w:val="%1.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8630C"/>
    <w:multiLevelType w:val="hybridMultilevel"/>
    <w:tmpl w:val="26A6306E"/>
    <w:lvl w:ilvl="0" w:tplc="31085210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BC526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8618D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F2B12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F2AA5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54EA29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B6888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20A8F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031E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5771F89"/>
    <w:multiLevelType w:val="hybridMultilevel"/>
    <w:tmpl w:val="058E600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A3BE1"/>
    <w:multiLevelType w:val="hybridMultilevel"/>
    <w:tmpl w:val="EF9247D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A10FB"/>
    <w:multiLevelType w:val="hybridMultilevel"/>
    <w:tmpl w:val="5442E6DC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35DF8"/>
    <w:multiLevelType w:val="hybridMultilevel"/>
    <w:tmpl w:val="82B83370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AD712E"/>
    <w:multiLevelType w:val="hybridMultilevel"/>
    <w:tmpl w:val="6480D722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803B50"/>
    <w:multiLevelType w:val="hybridMultilevel"/>
    <w:tmpl w:val="674AF65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82A71"/>
    <w:multiLevelType w:val="hybridMultilevel"/>
    <w:tmpl w:val="77741D5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36C7D"/>
    <w:multiLevelType w:val="hybridMultilevel"/>
    <w:tmpl w:val="7598C0B4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254B6"/>
    <w:multiLevelType w:val="hybridMultilevel"/>
    <w:tmpl w:val="033C94C8"/>
    <w:lvl w:ilvl="0" w:tplc="89EE01FA">
      <w:start w:val="2104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</w:num>
  <w:num w:numId="2">
    <w:abstractNumId w:val="19"/>
  </w:num>
  <w:num w:numId="3">
    <w:abstractNumId w:val="8"/>
  </w:num>
  <w:num w:numId="4">
    <w:abstractNumId w:val="30"/>
  </w:num>
  <w:num w:numId="5">
    <w:abstractNumId w:val="16"/>
  </w:num>
  <w:num w:numId="6">
    <w:abstractNumId w:val="6"/>
  </w:num>
  <w:num w:numId="7">
    <w:abstractNumId w:val="15"/>
  </w:num>
  <w:num w:numId="8">
    <w:abstractNumId w:val="26"/>
  </w:num>
  <w:num w:numId="9">
    <w:abstractNumId w:val="25"/>
  </w:num>
  <w:num w:numId="10">
    <w:abstractNumId w:val="22"/>
  </w:num>
  <w:num w:numId="11">
    <w:abstractNumId w:val="29"/>
  </w:num>
  <w:num w:numId="12">
    <w:abstractNumId w:val="33"/>
  </w:num>
  <w:num w:numId="13">
    <w:abstractNumId w:val="18"/>
  </w:num>
  <w:num w:numId="14">
    <w:abstractNumId w:val="32"/>
  </w:num>
  <w:num w:numId="15">
    <w:abstractNumId w:val="27"/>
  </w:num>
  <w:num w:numId="16">
    <w:abstractNumId w:val="17"/>
  </w:num>
  <w:num w:numId="17">
    <w:abstractNumId w:val="28"/>
  </w:num>
  <w:num w:numId="18">
    <w:abstractNumId w:val="10"/>
  </w:num>
  <w:num w:numId="19">
    <w:abstractNumId w:val="4"/>
  </w:num>
  <w:num w:numId="20">
    <w:abstractNumId w:val="13"/>
  </w:num>
  <w:num w:numId="21">
    <w:abstractNumId w:val="9"/>
  </w:num>
  <w:num w:numId="22">
    <w:abstractNumId w:val="5"/>
  </w:num>
  <w:num w:numId="23">
    <w:abstractNumId w:val="31"/>
  </w:num>
  <w:num w:numId="24">
    <w:abstractNumId w:val="7"/>
  </w:num>
  <w:num w:numId="25">
    <w:abstractNumId w:val="21"/>
  </w:num>
  <w:num w:numId="26">
    <w:abstractNumId w:val="20"/>
  </w:num>
  <w:num w:numId="27">
    <w:abstractNumId w:val="11"/>
  </w:num>
  <w:num w:numId="28">
    <w:abstractNumId w:val="23"/>
  </w:num>
  <w:num w:numId="29">
    <w:abstractNumId w:val="24"/>
  </w:num>
  <w:num w:numId="30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AC"/>
    <w:rsid w:val="0000124B"/>
    <w:rsid w:val="00003B28"/>
    <w:rsid w:val="00006B92"/>
    <w:rsid w:val="000131CE"/>
    <w:rsid w:val="00013B2E"/>
    <w:rsid w:val="00016EAD"/>
    <w:rsid w:val="0001725E"/>
    <w:rsid w:val="000220ED"/>
    <w:rsid w:val="00023424"/>
    <w:rsid w:val="000314B3"/>
    <w:rsid w:val="000329BE"/>
    <w:rsid w:val="0003668E"/>
    <w:rsid w:val="00040261"/>
    <w:rsid w:val="00044EA5"/>
    <w:rsid w:val="000570D1"/>
    <w:rsid w:val="00057904"/>
    <w:rsid w:val="00057C13"/>
    <w:rsid w:val="00061866"/>
    <w:rsid w:val="00065A79"/>
    <w:rsid w:val="00065B3C"/>
    <w:rsid w:val="000664B9"/>
    <w:rsid w:val="00071DB7"/>
    <w:rsid w:val="00082290"/>
    <w:rsid w:val="00083663"/>
    <w:rsid w:val="00084B82"/>
    <w:rsid w:val="00085AE1"/>
    <w:rsid w:val="00086332"/>
    <w:rsid w:val="000911EF"/>
    <w:rsid w:val="000938D2"/>
    <w:rsid w:val="000A086E"/>
    <w:rsid w:val="000A0DBA"/>
    <w:rsid w:val="000A1882"/>
    <w:rsid w:val="000A218A"/>
    <w:rsid w:val="000A7083"/>
    <w:rsid w:val="000C0BC0"/>
    <w:rsid w:val="000C13FD"/>
    <w:rsid w:val="000C478A"/>
    <w:rsid w:val="000D0976"/>
    <w:rsid w:val="000D22E6"/>
    <w:rsid w:val="000E18EE"/>
    <w:rsid w:val="000E79C1"/>
    <w:rsid w:val="000E7E48"/>
    <w:rsid w:val="000F00A3"/>
    <w:rsid w:val="000F41E2"/>
    <w:rsid w:val="001138A6"/>
    <w:rsid w:val="00122373"/>
    <w:rsid w:val="00131779"/>
    <w:rsid w:val="00131780"/>
    <w:rsid w:val="00131A3E"/>
    <w:rsid w:val="0013510B"/>
    <w:rsid w:val="00140A04"/>
    <w:rsid w:val="001432C8"/>
    <w:rsid w:val="00143EC8"/>
    <w:rsid w:val="00146AEB"/>
    <w:rsid w:val="00147FB3"/>
    <w:rsid w:val="00151E5D"/>
    <w:rsid w:val="001526BF"/>
    <w:rsid w:val="001531C0"/>
    <w:rsid w:val="00160798"/>
    <w:rsid w:val="00162383"/>
    <w:rsid w:val="00162532"/>
    <w:rsid w:val="00166E67"/>
    <w:rsid w:val="00167237"/>
    <w:rsid w:val="00167424"/>
    <w:rsid w:val="00172903"/>
    <w:rsid w:val="00174150"/>
    <w:rsid w:val="00184208"/>
    <w:rsid w:val="00184DF0"/>
    <w:rsid w:val="00187109"/>
    <w:rsid w:val="0018762A"/>
    <w:rsid w:val="00193D99"/>
    <w:rsid w:val="00195CFF"/>
    <w:rsid w:val="00196A56"/>
    <w:rsid w:val="001B1E09"/>
    <w:rsid w:val="001C2DD5"/>
    <w:rsid w:val="001E50F8"/>
    <w:rsid w:val="001F45E5"/>
    <w:rsid w:val="002118CB"/>
    <w:rsid w:val="002126F6"/>
    <w:rsid w:val="0021313F"/>
    <w:rsid w:val="00214133"/>
    <w:rsid w:val="002211D5"/>
    <w:rsid w:val="00225178"/>
    <w:rsid w:val="0022609F"/>
    <w:rsid w:val="002318D0"/>
    <w:rsid w:val="00232B78"/>
    <w:rsid w:val="00237D41"/>
    <w:rsid w:val="00243B7B"/>
    <w:rsid w:val="002451CE"/>
    <w:rsid w:val="00245586"/>
    <w:rsid w:val="00247F49"/>
    <w:rsid w:val="00250D7C"/>
    <w:rsid w:val="00251ECB"/>
    <w:rsid w:val="00253726"/>
    <w:rsid w:val="00255970"/>
    <w:rsid w:val="00256E69"/>
    <w:rsid w:val="002657DE"/>
    <w:rsid w:val="00274D52"/>
    <w:rsid w:val="00275D46"/>
    <w:rsid w:val="002805A3"/>
    <w:rsid w:val="00285586"/>
    <w:rsid w:val="00285873"/>
    <w:rsid w:val="002864D8"/>
    <w:rsid w:val="0029184C"/>
    <w:rsid w:val="002A0137"/>
    <w:rsid w:val="002B119B"/>
    <w:rsid w:val="002B512D"/>
    <w:rsid w:val="002C41D6"/>
    <w:rsid w:val="002D145B"/>
    <w:rsid w:val="002D5C6C"/>
    <w:rsid w:val="00304405"/>
    <w:rsid w:val="00304758"/>
    <w:rsid w:val="0031063D"/>
    <w:rsid w:val="0031241E"/>
    <w:rsid w:val="00321650"/>
    <w:rsid w:val="003216E6"/>
    <w:rsid w:val="003217A8"/>
    <w:rsid w:val="00324461"/>
    <w:rsid w:val="00326BD4"/>
    <w:rsid w:val="0033536B"/>
    <w:rsid w:val="00337955"/>
    <w:rsid w:val="00354A17"/>
    <w:rsid w:val="00355517"/>
    <w:rsid w:val="003556EA"/>
    <w:rsid w:val="00355A31"/>
    <w:rsid w:val="003567EF"/>
    <w:rsid w:val="003573A5"/>
    <w:rsid w:val="00357C56"/>
    <w:rsid w:val="00363418"/>
    <w:rsid w:val="003777AA"/>
    <w:rsid w:val="00383D60"/>
    <w:rsid w:val="00384859"/>
    <w:rsid w:val="00387921"/>
    <w:rsid w:val="00395418"/>
    <w:rsid w:val="00397A6B"/>
    <w:rsid w:val="003A00CE"/>
    <w:rsid w:val="003A6BBB"/>
    <w:rsid w:val="003B11A5"/>
    <w:rsid w:val="003B1C45"/>
    <w:rsid w:val="003B1FAB"/>
    <w:rsid w:val="003C10D9"/>
    <w:rsid w:val="003C2304"/>
    <w:rsid w:val="003C2C4D"/>
    <w:rsid w:val="003C78A1"/>
    <w:rsid w:val="003D596F"/>
    <w:rsid w:val="003D5D57"/>
    <w:rsid w:val="003D7F7A"/>
    <w:rsid w:val="003E6A74"/>
    <w:rsid w:val="003E6DAB"/>
    <w:rsid w:val="003F0D74"/>
    <w:rsid w:val="003F3702"/>
    <w:rsid w:val="003F5FFA"/>
    <w:rsid w:val="003F609D"/>
    <w:rsid w:val="003F675C"/>
    <w:rsid w:val="003F6F91"/>
    <w:rsid w:val="004029E8"/>
    <w:rsid w:val="00407021"/>
    <w:rsid w:val="0041206E"/>
    <w:rsid w:val="004126C1"/>
    <w:rsid w:val="0041323A"/>
    <w:rsid w:val="00422F11"/>
    <w:rsid w:val="004235E4"/>
    <w:rsid w:val="00425DFE"/>
    <w:rsid w:val="00432A9A"/>
    <w:rsid w:val="004610D2"/>
    <w:rsid w:val="00470B6C"/>
    <w:rsid w:val="00471B71"/>
    <w:rsid w:val="00473FD5"/>
    <w:rsid w:val="0049033C"/>
    <w:rsid w:val="00491B8B"/>
    <w:rsid w:val="00492AC0"/>
    <w:rsid w:val="00492F3F"/>
    <w:rsid w:val="00494885"/>
    <w:rsid w:val="004A609E"/>
    <w:rsid w:val="004A77B6"/>
    <w:rsid w:val="004B218E"/>
    <w:rsid w:val="004B242C"/>
    <w:rsid w:val="004B4692"/>
    <w:rsid w:val="004B6EC1"/>
    <w:rsid w:val="004C40AE"/>
    <w:rsid w:val="004C5D24"/>
    <w:rsid w:val="004C7843"/>
    <w:rsid w:val="004D24B2"/>
    <w:rsid w:val="004D3654"/>
    <w:rsid w:val="004D4FA8"/>
    <w:rsid w:val="004E0584"/>
    <w:rsid w:val="004E16BE"/>
    <w:rsid w:val="004E33D4"/>
    <w:rsid w:val="004E4365"/>
    <w:rsid w:val="004F426A"/>
    <w:rsid w:val="00502B97"/>
    <w:rsid w:val="00504189"/>
    <w:rsid w:val="0050542C"/>
    <w:rsid w:val="00506E43"/>
    <w:rsid w:val="00507825"/>
    <w:rsid w:val="0052548E"/>
    <w:rsid w:val="005267A9"/>
    <w:rsid w:val="00530421"/>
    <w:rsid w:val="00531BAB"/>
    <w:rsid w:val="00534D43"/>
    <w:rsid w:val="005360F7"/>
    <w:rsid w:val="00544901"/>
    <w:rsid w:val="00545FD8"/>
    <w:rsid w:val="00547928"/>
    <w:rsid w:val="00562402"/>
    <w:rsid w:val="00572CA2"/>
    <w:rsid w:val="0058028F"/>
    <w:rsid w:val="00585DB3"/>
    <w:rsid w:val="00587ABA"/>
    <w:rsid w:val="00587E99"/>
    <w:rsid w:val="00596548"/>
    <w:rsid w:val="005A380B"/>
    <w:rsid w:val="005A3BFC"/>
    <w:rsid w:val="005A6DE8"/>
    <w:rsid w:val="005B4F8B"/>
    <w:rsid w:val="005C39C7"/>
    <w:rsid w:val="005D1DA2"/>
    <w:rsid w:val="005D307A"/>
    <w:rsid w:val="005D40F9"/>
    <w:rsid w:val="005D6832"/>
    <w:rsid w:val="005D7F2F"/>
    <w:rsid w:val="005E07B4"/>
    <w:rsid w:val="005E7528"/>
    <w:rsid w:val="005F3B46"/>
    <w:rsid w:val="005F569F"/>
    <w:rsid w:val="00603CE6"/>
    <w:rsid w:val="006169C7"/>
    <w:rsid w:val="00617A59"/>
    <w:rsid w:val="00622334"/>
    <w:rsid w:val="00627EA4"/>
    <w:rsid w:val="00630E64"/>
    <w:rsid w:val="00641C28"/>
    <w:rsid w:val="006423B8"/>
    <w:rsid w:val="0064315B"/>
    <w:rsid w:val="006431BF"/>
    <w:rsid w:val="006473D0"/>
    <w:rsid w:val="00647CC6"/>
    <w:rsid w:val="00653C60"/>
    <w:rsid w:val="00654FDA"/>
    <w:rsid w:val="0065757F"/>
    <w:rsid w:val="00657803"/>
    <w:rsid w:val="0066052C"/>
    <w:rsid w:val="0066382C"/>
    <w:rsid w:val="00664FEB"/>
    <w:rsid w:val="0066751A"/>
    <w:rsid w:val="00671880"/>
    <w:rsid w:val="00671A94"/>
    <w:rsid w:val="0068239C"/>
    <w:rsid w:val="0068672F"/>
    <w:rsid w:val="006931B5"/>
    <w:rsid w:val="00693E7B"/>
    <w:rsid w:val="006A257A"/>
    <w:rsid w:val="006A2C1A"/>
    <w:rsid w:val="006A5A26"/>
    <w:rsid w:val="006B1C47"/>
    <w:rsid w:val="006B471B"/>
    <w:rsid w:val="006B5703"/>
    <w:rsid w:val="006C01CB"/>
    <w:rsid w:val="006D15F8"/>
    <w:rsid w:val="006D7DF2"/>
    <w:rsid w:val="006E5693"/>
    <w:rsid w:val="006F00F4"/>
    <w:rsid w:val="006F4CBB"/>
    <w:rsid w:val="006F597A"/>
    <w:rsid w:val="006F7822"/>
    <w:rsid w:val="00700B9B"/>
    <w:rsid w:val="00702803"/>
    <w:rsid w:val="00702E8A"/>
    <w:rsid w:val="00711398"/>
    <w:rsid w:val="0072389F"/>
    <w:rsid w:val="00725AF3"/>
    <w:rsid w:val="00735774"/>
    <w:rsid w:val="00735A2F"/>
    <w:rsid w:val="007414B8"/>
    <w:rsid w:val="007450A8"/>
    <w:rsid w:val="007461A7"/>
    <w:rsid w:val="0075410C"/>
    <w:rsid w:val="00761BF4"/>
    <w:rsid w:val="0076501A"/>
    <w:rsid w:val="007663EF"/>
    <w:rsid w:val="00766E30"/>
    <w:rsid w:val="007720AF"/>
    <w:rsid w:val="00773E96"/>
    <w:rsid w:val="007B329E"/>
    <w:rsid w:val="007B6A79"/>
    <w:rsid w:val="007C0AC8"/>
    <w:rsid w:val="007C2DE5"/>
    <w:rsid w:val="007D5CDD"/>
    <w:rsid w:val="007E2211"/>
    <w:rsid w:val="007F07B5"/>
    <w:rsid w:val="0080677D"/>
    <w:rsid w:val="008156A1"/>
    <w:rsid w:val="008156B7"/>
    <w:rsid w:val="00816A4D"/>
    <w:rsid w:val="008170FF"/>
    <w:rsid w:val="0081767F"/>
    <w:rsid w:val="00817877"/>
    <w:rsid w:val="00822BE1"/>
    <w:rsid w:val="00823086"/>
    <w:rsid w:val="00825681"/>
    <w:rsid w:val="00831CEC"/>
    <w:rsid w:val="00840794"/>
    <w:rsid w:val="00850816"/>
    <w:rsid w:val="00850B5F"/>
    <w:rsid w:val="00852CBE"/>
    <w:rsid w:val="00853D0F"/>
    <w:rsid w:val="0085545C"/>
    <w:rsid w:val="00882246"/>
    <w:rsid w:val="0088562A"/>
    <w:rsid w:val="00887AAD"/>
    <w:rsid w:val="008A0D21"/>
    <w:rsid w:val="008A13CD"/>
    <w:rsid w:val="008A728C"/>
    <w:rsid w:val="008A767A"/>
    <w:rsid w:val="008B7B40"/>
    <w:rsid w:val="008C0FDF"/>
    <w:rsid w:val="008D4120"/>
    <w:rsid w:val="008D5B7D"/>
    <w:rsid w:val="008D7EE5"/>
    <w:rsid w:val="008E1670"/>
    <w:rsid w:val="008E25F8"/>
    <w:rsid w:val="008F4840"/>
    <w:rsid w:val="008F73E1"/>
    <w:rsid w:val="00905898"/>
    <w:rsid w:val="00907BF0"/>
    <w:rsid w:val="009105BC"/>
    <w:rsid w:val="00912E1E"/>
    <w:rsid w:val="00915A20"/>
    <w:rsid w:val="00923489"/>
    <w:rsid w:val="00925C85"/>
    <w:rsid w:val="00932F8F"/>
    <w:rsid w:val="00943BD0"/>
    <w:rsid w:val="009467F0"/>
    <w:rsid w:val="00950DFD"/>
    <w:rsid w:val="00954604"/>
    <w:rsid w:val="00954E32"/>
    <w:rsid w:val="00962B16"/>
    <w:rsid w:val="00962DEE"/>
    <w:rsid w:val="00963161"/>
    <w:rsid w:val="00964A04"/>
    <w:rsid w:val="00966591"/>
    <w:rsid w:val="009677BE"/>
    <w:rsid w:val="00970DDF"/>
    <w:rsid w:val="00971C29"/>
    <w:rsid w:val="0097424D"/>
    <w:rsid w:val="00974B71"/>
    <w:rsid w:val="00976427"/>
    <w:rsid w:val="00981C4E"/>
    <w:rsid w:val="009942D0"/>
    <w:rsid w:val="00995563"/>
    <w:rsid w:val="0099719F"/>
    <w:rsid w:val="00997CC0"/>
    <w:rsid w:val="009A112D"/>
    <w:rsid w:val="009A317C"/>
    <w:rsid w:val="009A616F"/>
    <w:rsid w:val="009A7236"/>
    <w:rsid w:val="009A7A6E"/>
    <w:rsid w:val="009A7E17"/>
    <w:rsid w:val="009B236F"/>
    <w:rsid w:val="009B431E"/>
    <w:rsid w:val="009D25DC"/>
    <w:rsid w:val="009D2C6B"/>
    <w:rsid w:val="009E3FE0"/>
    <w:rsid w:val="009F2B53"/>
    <w:rsid w:val="00A079BA"/>
    <w:rsid w:val="00A11E6A"/>
    <w:rsid w:val="00A13552"/>
    <w:rsid w:val="00A1659D"/>
    <w:rsid w:val="00A2127C"/>
    <w:rsid w:val="00A21534"/>
    <w:rsid w:val="00A22938"/>
    <w:rsid w:val="00A22EE6"/>
    <w:rsid w:val="00A25D92"/>
    <w:rsid w:val="00A27CC0"/>
    <w:rsid w:val="00A348CC"/>
    <w:rsid w:val="00A37EFB"/>
    <w:rsid w:val="00A4529B"/>
    <w:rsid w:val="00A53D4E"/>
    <w:rsid w:val="00A55C0C"/>
    <w:rsid w:val="00A6337B"/>
    <w:rsid w:val="00A6732E"/>
    <w:rsid w:val="00A67D1E"/>
    <w:rsid w:val="00A7244A"/>
    <w:rsid w:val="00A7773D"/>
    <w:rsid w:val="00A860C5"/>
    <w:rsid w:val="00A90F68"/>
    <w:rsid w:val="00A95034"/>
    <w:rsid w:val="00AA26F0"/>
    <w:rsid w:val="00AA29F4"/>
    <w:rsid w:val="00AA75CC"/>
    <w:rsid w:val="00AB0662"/>
    <w:rsid w:val="00AB0958"/>
    <w:rsid w:val="00AC1E40"/>
    <w:rsid w:val="00AC2C94"/>
    <w:rsid w:val="00AC2CC0"/>
    <w:rsid w:val="00AC3AD0"/>
    <w:rsid w:val="00AC70C6"/>
    <w:rsid w:val="00AD7E5A"/>
    <w:rsid w:val="00AE076F"/>
    <w:rsid w:val="00AE5369"/>
    <w:rsid w:val="00AE6093"/>
    <w:rsid w:val="00AE6410"/>
    <w:rsid w:val="00AF64ED"/>
    <w:rsid w:val="00B0089B"/>
    <w:rsid w:val="00B0090D"/>
    <w:rsid w:val="00B01159"/>
    <w:rsid w:val="00B1154C"/>
    <w:rsid w:val="00B159EE"/>
    <w:rsid w:val="00B15A2A"/>
    <w:rsid w:val="00B15D6A"/>
    <w:rsid w:val="00B16780"/>
    <w:rsid w:val="00B21C9B"/>
    <w:rsid w:val="00B2316A"/>
    <w:rsid w:val="00B23EFD"/>
    <w:rsid w:val="00B26EF0"/>
    <w:rsid w:val="00B274DF"/>
    <w:rsid w:val="00B37576"/>
    <w:rsid w:val="00B37FE8"/>
    <w:rsid w:val="00B416FB"/>
    <w:rsid w:val="00B449A4"/>
    <w:rsid w:val="00B45909"/>
    <w:rsid w:val="00B474B0"/>
    <w:rsid w:val="00B63D7F"/>
    <w:rsid w:val="00B71633"/>
    <w:rsid w:val="00B7653F"/>
    <w:rsid w:val="00B77273"/>
    <w:rsid w:val="00B87148"/>
    <w:rsid w:val="00B90E64"/>
    <w:rsid w:val="00B915D3"/>
    <w:rsid w:val="00B9183C"/>
    <w:rsid w:val="00BA7B06"/>
    <w:rsid w:val="00BB00F1"/>
    <w:rsid w:val="00BB59A6"/>
    <w:rsid w:val="00BC32C6"/>
    <w:rsid w:val="00BC4418"/>
    <w:rsid w:val="00BC7AA0"/>
    <w:rsid w:val="00BC7D9B"/>
    <w:rsid w:val="00BD3760"/>
    <w:rsid w:val="00BD4695"/>
    <w:rsid w:val="00BD46A5"/>
    <w:rsid w:val="00BE0C5E"/>
    <w:rsid w:val="00BE451D"/>
    <w:rsid w:val="00BF5E17"/>
    <w:rsid w:val="00C032FC"/>
    <w:rsid w:val="00C035DB"/>
    <w:rsid w:val="00C04CB7"/>
    <w:rsid w:val="00C108F9"/>
    <w:rsid w:val="00C12034"/>
    <w:rsid w:val="00C17845"/>
    <w:rsid w:val="00C2440F"/>
    <w:rsid w:val="00C25553"/>
    <w:rsid w:val="00C25E97"/>
    <w:rsid w:val="00C4009C"/>
    <w:rsid w:val="00C47073"/>
    <w:rsid w:val="00C50076"/>
    <w:rsid w:val="00C5287A"/>
    <w:rsid w:val="00C53304"/>
    <w:rsid w:val="00C54123"/>
    <w:rsid w:val="00C57200"/>
    <w:rsid w:val="00C61EC2"/>
    <w:rsid w:val="00C61F67"/>
    <w:rsid w:val="00C65BB2"/>
    <w:rsid w:val="00C70D1E"/>
    <w:rsid w:val="00C76190"/>
    <w:rsid w:val="00C769EB"/>
    <w:rsid w:val="00C7715D"/>
    <w:rsid w:val="00C80182"/>
    <w:rsid w:val="00C82726"/>
    <w:rsid w:val="00C83EA6"/>
    <w:rsid w:val="00C84E94"/>
    <w:rsid w:val="00C8501A"/>
    <w:rsid w:val="00C93467"/>
    <w:rsid w:val="00C936F7"/>
    <w:rsid w:val="00C96711"/>
    <w:rsid w:val="00CA3A14"/>
    <w:rsid w:val="00CA44A2"/>
    <w:rsid w:val="00CA5E89"/>
    <w:rsid w:val="00CC2B7E"/>
    <w:rsid w:val="00CC3E58"/>
    <w:rsid w:val="00CD7D12"/>
    <w:rsid w:val="00CE1F0E"/>
    <w:rsid w:val="00CE33A6"/>
    <w:rsid w:val="00CE710D"/>
    <w:rsid w:val="00CF1248"/>
    <w:rsid w:val="00D00649"/>
    <w:rsid w:val="00D03469"/>
    <w:rsid w:val="00D03850"/>
    <w:rsid w:val="00D079C5"/>
    <w:rsid w:val="00D07FE6"/>
    <w:rsid w:val="00D11355"/>
    <w:rsid w:val="00D1405E"/>
    <w:rsid w:val="00D1549B"/>
    <w:rsid w:val="00D17358"/>
    <w:rsid w:val="00D22145"/>
    <w:rsid w:val="00D230D2"/>
    <w:rsid w:val="00D26F18"/>
    <w:rsid w:val="00D3084C"/>
    <w:rsid w:val="00D37731"/>
    <w:rsid w:val="00D462DD"/>
    <w:rsid w:val="00D57AF2"/>
    <w:rsid w:val="00D60C0A"/>
    <w:rsid w:val="00D612F3"/>
    <w:rsid w:val="00D71B5A"/>
    <w:rsid w:val="00D71E1B"/>
    <w:rsid w:val="00D734DC"/>
    <w:rsid w:val="00D73879"/>
    <w:rsid w:val="00D73D4B"/>
    <w:rsid w:val="00D80532"/>
    <w:rsid w:val="00D80F72"/>
    <w:rsid w:val="00D8201E"/>
    <w:rsid w:val="00D85689"/>
    <w:rsid w:val="00D858EF"/>
    <w:rsid w:val="00D85DAB"/>
    <w:rsid w:val="00D933B3"/>
    <w:rsid w:val="00D93DCE"/>
    <w:rsid w:val="00DA578F"/>
    <w:rsid w:val="00DA6839"/>
    <w:rsid w:val="00DB2819"/>
    <w:rsid w:val="00DB3EAD"/>
    <w:rsid w:val="00DD3EAC"/>
    <w:rsid w:val="00DD49FD"/>
    <w:rsid w:val="00DE0B70"/>
    <w:rsid w:val="00DF5A2D"/>
    <w:rsid w:val="00DF637E"/>
    <w:rsid w:val="00DF6B24"/>
    <w:rsid w:val="00DF7EB4"/>
    <w:rsid w:val="00E01AC8"/>
    <w:rsid w:val="00E03FDC"/>
    <w:rsid w:val="00E1154F"/>
    <w:rsid w:val="00E13794"/>
    <w:rsid w:val="00E22E76"/>
    <w:rsid w:val="00E23098"/>
    <w:rsid w:val="00E2328B"/>
    <w:rsid w:val="00E23EA4"/>
    <w:rsid w:val="00E266AE"/>
    <w:rsid w:val="00E27492"/>
    <w:rsid w:val="00E27E3C"/>
    <w:rsid w:val="00E30246"/>
    <w:rsid w:val="00E33E24"/>
    <w:rsid w:val="00E37185"/>
    <w:rsid w:val="00E4726F"/>
    <w:rsid w:val="00E51EEE"/>
    <w:rsid w:val="00E5240A"/>
    <w:rsid w:val="00E5347C"/>
    <w:rsid w:val="00E53FA0"/>
    <w:rsid w:val="00E55F90"/>
    <w:rsid w:val="00E64873"/>
    <w:rsid w:val="00E71E1E"/>
    <w:rsid w:val="00E747F2"/>
    <w:rsid w:val="00E75997"/>
    <w:rsid w:val="00E80DC1"/>
    <w:rsid w:val="00E8603B"/>
    <w:rsid w:val="00E86284"/>
    <w:rsid w:val="00E91D9D"/>
    <w:rsid w:val="00EA181A"/>
    <w:rsid w:val="00EA2CAB"/>
    <w:rsid w:val="00EB4BCA"/>
    <w:rsid w:val="00EB5CE8"/>
    <w:rsid w:val="00EB5CF7"/>
    <w:rsid w:val="00EC0D16"/>
    <w:rsid w:val="00EC270B"/>
    <w:rsid w:val="00EC7028"/>
    <w:rsid w:val="00EE2AEA"/>
    <w:rsid w:val="00EE6CAA"/>
    <w:rsid w:val="00EF3738"/>
    <w:rsid w:val="00EF566E"/>
    <w:rsid w:val="00F01B18"/>
    <w:rsid w:val="00F0404D"/>
    <w:rsid w:val="00F074BD"/>
    <w:rsid w:val="00F1644E"/>
    <w:rsid w:val="00F166F4"/>
    <w:rsid w:val="00F22CB9"/>
    <w:rsid w:val="00F2547B"/>
    <w:rsid w:val="00F25C27"/>
    <w:rsid w:val="00F25D49"/>
    <w:rsid w:val="00F2705D"/>
    <w:rsid w:val="00F31A28"/>
    <w:rsid w:val="00F3251B"/>
    <w:rsid w:val="00F33812"/>
    <w:rsid w:val="00F34569"/>
    <w:rsid w:val="00F46278"/>
    <w:rsid w:val="00F4686C"/>
    <w:rsid w:val="00F46BD3"/>
    <w:rsid w:val="00F566E6"/>
    <w:rsid w:val="00F638F9"/>
    <w:rsid w:val="00F825E4"/>
    <w:rsid w:val="00F82B69"/>
    <w:rsid w:val="00F838B1"/>
    <w:rsid w:val="00F9050E"/>
    <w:rsid w:val="00F9330E"/>
    <w:rsid w:val="00F94200"/>
    <w:rsid w:val="00F94FF8"/>
    <w:rsid w:val="00FA3028"/>
    <w:rsid w:val="00FA6710"/>
    <w:rsid w:val="00FA671C"/>
    <w:rsid w:val="00FA6956"/>
    <w:rsid w:val="00FB0B76"/>
    <w:rsid w:val="00FB2CDD"/>
    <w:rsid w:val="00FB3286"/>
    <w:rsid w:val="00FC0A7D"/>
    <w:rsid w:val="00FC14F4"/>
    <w:rsid w:val="00FC4683"/>
    <w:rsid w:val="00FD0090"/>
    <w:rsid w:val="00FD12AC"/>
    <w:rsid w:val="00FD547D"/>
    <w:rsid w:val="00FD7D11"/>
    <w:rsid w:val="00FE0E9F"/>
    <w:rsid w:val="00FE15F2"/>
    <w:rsid w:val="00FE3227"/>
    <w:rsid w:val="00FE4518"/>
    <w:rsid w:val="00FF065C"/>
    <w:rsid w:val="00FF24BD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BEC7F4-F6A7-4BDB-BBA8-5444346A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21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B23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D12AC"/>
    <w:pPr>
      <w:keepNext/>
      <w:suppressAutoHyphens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zh-CN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787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semiHidden/>
    <w:rsid w:val="00FD12A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CmChar">
    <w:name w:val="Cím Char"/>
    <w:link w:val="Cm"/>
    <w:locked/>
    <w:rsid w:val="00FD12AC"/>
    <w:rPr>
      <w:b/>
      <w:sz w:val="28"/>
      <w:lang w:eastAsia="hu-HU"/>
    </w:rPr>
  </w:style>
  <w:style w:type="paragraph" w:styleId="Cm">
    <w:name w:val="Title"/>
    <w:basedOn w:val="Norml"/>
    <w:link w:val="CmChar"/>
    <w:qFormat/>
    <w:rsid w:val="00FD12AC"/>
    <w:pPr>
      <w:widowControl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CmChar1">
    <w:name w:val="Cím Char1"/>
    <w:basedOn w:val="Bekezdsalapbettpusa"/>
    <w:uiPriority w:val="10"/>
    <w:rsid w:val="00FD12A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  <w:style w:type="character" w:customStyle="1" w:styleId="AlcmChar">
    <w:name w:val="Alcím Char"/>
    <w:basedOn w:val="Bekezdsalapbettpusa"/>
    <w:link w:val="Alcm"/>
    <w:locked/>
    <w:rsid w:val="00FD12AC"/>
    <w:rPr>
      <w:b/>
      <w:sz w:val="24"/>
      <w:lang w:eastAsia="hu-HU"/>
    </w:rPr>
  </w:style>
  <w:style w:type="paragraph" w:styleId="Alcm">
    <w:name w:val="Subtitle"/>
    <w:basedOn w:val="Norml"/>
    <w:link w:val="AlcmChar"/>
    <w:qFormat/>
    <w:rsid w:val="00FD12AC"/>
    <w:pPr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lcmChar1">
    <w:name w:val="Alcím Char1"/>
    <w:basedOn w:val="Bekezdsalapbettpusa"/>
    <w:uiPriority w:val="11"/>
    <w:rsid w:val="00FD12AC"/>
    <w:rPr>
      <w:rFonts w:eastAsiaTheme="minorEastAsia"/>
      <w:color w:val="5A5A5A" w:themeColor="text1" w:themeTint="A5"/>
      <w:spacing w:val="15"/>
      <w:lang w:eastAsia="hu-HU"/>
    </w:rPr>
  </w:style>
  <w:style w:type="paragraph" w:styleId="NormlWeb">
    <w:name w:val="Normal (Web)"/>
    <w:basedOn w:val="Norml"/>
    <w:uiPriority w:val="99"/>
    <w:rsid w:val="00FD12AC"/>
    <w:pPr>
      <w:spacing w:before="100" w:beforeAutospacing="1" w:after="100" w:afterAutospacing="1"/>
    </w:pPr>
    <w:rPr>
      <w:rFonts w:eastAsia="Calibri"/>
    </w:rPr>
  </w:style>
  <w:style w:type="paragraph" w:styleId="lfej">
    <w:name w:val="header"/>
    <w:basedOn w:val="Norml"/>
    <w:link w:val="lfejChar"/>
    <w:uiPriority w:val="99"/>
    <w:rsid w:val="00FD12A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D12AC"/>
  </w:style>
  <w:style w:type="paragraph" w:styleId="Nincstrkz">
    <w:name w:val="No Spacing"/>
    <w:uiPriority w:val="1"/>
    <w:qFormat/>
    <w:rsid w:val="00FD12AC"/>
    <w:pPr>
      <w:spacing w:after="0" w:line="240" w:lineRule="auto"/>
    </w:pPr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FD12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FD12AC"/>
    <w:pPr>
      <w:tabs>
        <w:tab w:val="left" w:pos="426"/>
      </w:tabs>
      <w:jc w:val="both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FD12A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rsid w:val="00FD12A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FD12A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184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184C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5041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Listaszerbekezds1">
    <w:name w:val="Listaszerű bekezdés1"/>
    <w:basedOn w:val="Norml"/>
    <w:uiPriority w:val="34"/>
    <w:qFormat/>
    <w:rsid w:val="00FC0A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787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817877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1787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CharCharChar">
    <w:name w:val="Char Char Char"/>
    <w:basedOn w:val="Norml"/>
    <w:rsid w:val="00531B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andard">
    <w:name w:val="Standard"/>
    <w:rsid w:val="00EF373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styleId="Rcsostblzat">
    <w:name w:val="Table Grid"/>
    <w:basedOn w:val="Normltblzat"/>
    <w:uiPriority w:val="59"/>
    <w:rsid w:val="00526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B23EF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Szvegtrzs2">
    <w:name w:val="Body Text 2"/>
    <w:basedOn w:val="Norml"/>
    <w:link w:val="Szvegtrzs2Char"/>
    <w:unhideWhenUsed/>
    <w:rsid w:val="00B23EFD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rsid w:val="00B23E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013B2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13B2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13B2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13B2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13B2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harCharChar0">
    <w:name w:val="Char Char Char"/>
    <w:basedOn w:val="Norml"/>
    <w:rsid w:val="00AC2C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15D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15D6A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15D6A"/>
    <w:rPr>
      <w:vertAlign w:val="superscript"/>
    </w:rPr>
  </w:style>
  <w:style w:type="paragraph" w:customStyle="1" w:styleId="Style1">
    <w:name w:val="Style 1"/>
    <w:basedOn w:val="Norml"/>
    <w:uiPriority w:val="99"/>
    <w:rsid w:val="006C01C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uiPriority w:val="99"/>
    <w:rsid w:val="006C01CB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016E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16EA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1">
    <w:name w:val="Char Char Char"/>
    <w:basedOn w:val="Norml"/>
    <w:rsid w:val="00C967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TML-rgp">
    <w:name w:val="HTML Typewriter"/>
    <w:uiPriority w:val="99"/>
    <w:unhideWhenUsed/>
    <w:rsid w:val="00D3084C"/>
    <w:rPr>
      <w:rFonts w:ascii="Courier New" w:eastAsia="Times New Roman" w:hAnsi="Courier New" w:cs="Courier New"/>
      <w:sz w:val="20"/>
      <w:szCs w:val="20"/>
    </w:rPr>
  </w:style>
  <w:style w:type="character" w:customStyle="1" w:styleId="st">
    <w:name w:val="st"/>
    <w:basedOn w:val="Bekezdsalapbettpusa"/>
    <w:rsid w:val="00D3084C"/>
  </w:style>
  <w:style w:type="character" w:styleId="Kiemels">
    <w:name w:val="Emphasis"/>
    <w:basedOn w:val="Bekezdsalapbettpusa"/>
    <w:uiPriority w:val="20"/>
    <w:qFormat/>
    <w:rsid w:val="00250D7C"/>
    <w:rPr>
      <w:i/>
      <w:iCs/>
    </w:rPr>
  </w:style>
  <w:style w:type="paragraph" w:customStyle="1" w:styleId="CharCharChar2">
    <w:name w:val="Char Char Char"/>
    <w:basedOn w:val="Norml"/>
    <w:rsid w:val="0096316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incstrkz1">
    <w:name w:val="Nincs térköz1"/>
    <w:rsid w:val="00E1154F"/>
    <w:pPr>
      <w:spacing w:after="0" w:line="240" w:lineRule="auto"/>
    </w:pPr>
    <w:rPr>
      <w:rFonts w:ascii="Calibri" w:eastAsia="Times New Roman" w:hAnsi="Calibri" w:cs="Calibri"/>
    </w:rPr>
  </w:style>
  <w:style w:type="character" w:styleId="Kiemels2">
    <w:name w:val="Strong"/>
    <w:basedOn w:val="Bekezdsalapbettpusa"/>
    <w:uiPriority w:val="22"/>
    <w:qFormat/>
    <w:rsid w:val="0088562A"/>
    <w:rPr>
      <w:b/>
      <w:bCs/>
    </w:rPr>
  </w:style>
  <w:style w:type="paragraph" w:customStyle="1" w:styleId="CharCharChar3">
    <w:name w:val="Char Char Char"/>
    <w:basedOn w:val="Norml"/>
    <w:rsid w:val="005360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1592F-DB64-444F-994F-D6F4AD73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7140</TotalTime>
  <Pages>1</Pages>
  <Words>1439</Words>
  <Characters>9921</Characters>
  <Application>Microsoft Office Word</Application>
  <DocSecurity>0</DocSecurity>
  <Lines>310</Lines>
  <Paragraphs>136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Hivatal4</dc:creator>
  <cp:keywords/>
  <dc:description/>
  <cp:lastModifiedBy>Hivatal4</cp:lastModifiedBy>
  <cp:revision>199</cp:revision>
  <cp:lastPrinted>2019-05-16T11:43:00Z</cp:lastPrinted>
  <dcterms:created xsi:type="dcterms:W3CDTF">2015-06-04T10:22:00Z</dcterms:created>
  <dcterms:modified xsi:type="dcterms:W3CDTF">2019-05-16T11:43:00Z</dcterms:modified>
</cp:coreProperties>
</file>