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825681">
        <w:rPr>
          <w:b/>
        </w:rPr>
        <w:t>május 2</w:t>
      </w:r>
      <w:r w:rsidR="003A4C0A">
        <w:rPr>
          <w:b/>
        </w:rPr>
        <w:t>3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825681">
        <w:rPr>
          <w:b/>
        </w:rPr>
        <w:t>csütörtök</w:t>
      </w:r>
      <w:r w:rsidR="00585DB3">
        <w:rPr>
          <w:b/>
        </w:rPr>
        <w:t xml:space="preserve">) </w:t>
      </w:r>
      <w:r w:rsidR="003A4C0A">
        <w:rPr>
          <w:b/>
        </w:rPr>
        <w:t>17.3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3A4C0A" w:rsidRDefault="003A4C0A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</w:t>
      </w:r>
      <w:r w:rsidR="003231A2">
        <w:rPr>
          <w:rFonts w:ascii="Times New Roman" w:hAnsi="Times New Roman" w:cs="Times New Roman"/>
          <w:sz w:val="24"/>
          <w:szCs w:val="24"/>
        </w:rPr>
        <w:t>7-8/2019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3231A2">
        <w:rPr>
          <w:rFonts w:ascii="Times New Roman" w:hAnsi="Times New Roman" w:cs="Times New Roman"/>
          <w:sz w:val="24"/>
          <w:szCs w:val="24"/>
        </w:rPr>
        <w:t>37- 45</w:t>
      </w:r>
      <w:bookmarkStart w:id="0" w:name="_GoBack"/>
      <w:bookmarkEnd w:id="0"/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3A4C0A">
        <w:rPr>
          <w:rFonts w:ascii="Times New Roman" w:hAnsi="Times New Roman" w:cs="Times New Roman"/>
          <w:b w:val="0"/>
          <w:bCs/>
          <w:sz w:val="24"/>
          <w:szCs w:val="24"/>
        </w:rPr>
        <w:t>-10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3A4C0A" w:rsidRPr="00E74C2C" w:rsidRDefault="003A4C0A" w:rsidP="003A4C0A">
      <w:pPr>
        <w:jc w:val="both"/>
      </w:pPr>
      <w:r w:rsidRPr="00E74C2C">
        <w:t>1.)</w:t>
      </w:r>
      <w:r w:rsidRPr="00E74C2C">
        <w:tab/>
        <w:t>Előterjesztés jegyzőkönyv hitelesítők megválasztására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 w:rsidRPr="00E74C2C">
        <w:t>2.)</w:t>
      </w:r>
      <w:r w:rsidRPr="00E74C2C">
        <w:tab/>
        <w:t>Előterjesztés a Képviselő-testület szervezeti és működési szabályzatáról szóló 6/2017.(III.30.) önkormányzati rendelet módosításáról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 w:rsidRPr="00E74C2C">
        <w:t>3.) Előterjesztés a Nyírkarász Községi Önkormányzat 2018. évi költségvetésének végrehajtásáról szóló önkormányzati rendelet elfogadására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 w:rsidRPr="00E74C2C">
        <w:t>4.)</w:t>
      </w:r>
      <w:r w:rsidRPr="00E74C2C">
        <w:tab/>
        <w:t>Előterjesztés a Nyírkarászi Óvoda intézmény magasabb vezetőjének megbízására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>
        <w:t>5</w:t>
      </w:r>
      <w:r w:rsidRPr="00E74C2C">
        <w:t xml:space="preserve">.) Előterjesztés Nyírkarász község 2018.évi Gyermekvédelmi és Gyermekjóléti feladatainak </w:t>
      </w:r>
      <w:proofErr w:type="gramStart"/>
      <w:r w:rsidRPr="00E74C2C">
        <w:t>ellátásáról„</w:t>
      </w:r>
      <w:proofErr w:type="gramEnd"/>
      <w:r w:rsidRPr="00E74C2C">
        <w:t>szóló átfogó értékelés elfogadására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>
        <w:t>6</w:t>
      </w:r>
      <w:r w:rsidRPr="00E74C2C">
        <w:t>.) Előterjesztés a Központi háziorvosi ügyelet működtetésének támogatásáról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>
        <w:t>7</w:t>
      </w:r>
      <w:r w:rsidRPr="00E74C2C">
        <w:t>.) Előterjesztés A Nyírháló Önkormányzati Társulás társulási megállapodásának módosításáról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Pr="00E74C2C" w:rsidRDefault="003A4C0A" w:rsidP="003A4C0A">
      <w:pPr>
        <w:jc w:val="both"/>
      </w:pPr>
    </w:p>
    <w:p w:rsidR="003A4C0A" w:rsidRPr="00E74C2C" w:rsidRDefault="003A4C0A" w:rsidP="003A4C0A">
      <w:pPr>
        <w:jc w:val="both"/>
      </w:pPr>
      <w:r>
        <w:t>8</w:t>
      </w:r>
      <w:r w:rsidRPr="00E74C2C">
        <w:t>.) Előterjesztés 2018. évi belső ellenőrzési jelentés elfogadására</w:t>
      </w:r>
    </w:p>
    <w:p w:rsidR="003A4C0A" w:rsidRPr="00E74C2C" w:rsidRDefault="003A4C0A" w:rsidP="003A4C0A">
      <w:pPr>
        <w:jc w:val="both"/>
      </w:pPr>
      <w:r w:rsidRPr="00E74C2C">
        <w:t>Előadó: Szalmási József polgármester</w:t>
      </w:r>
    </w:p>
    <w:p w:rsidR="003A4C0A" w:rsidRDefault="003A4C0A" w:rsidP="003A4C0A">
      <w:pPr>
        <w:jc w:val="both"/>
      </w:pPr>
    </w:p>
    <w:p w:rsidR="003A4C0A" w:rsidRDefault="003A4C0A" w:rsidP="003A4C0A">
      <w:pPr>
        <w:jc w:val="both"/>
      </w:pPr>
      <w:r>
        <w:t>Egyebek</w:t>
      </w:r>
    </w:p>
    <w:p w:rsidR="003A4C0A" w:rsidRPr="00EE4C59" w:rsidRDefault="003A4C0A" w:rsidP="003A4C0A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3A4C0A" w:rsidRPr="00A4295B" w:rsidRDefault="003A4C0A" w:rsidP="003A4C0A">
      <w:pPr>
        <w:jc w:val="both"/>
      </w:pPr>
    </w:p>
    <w:p w:rsidR="003A4C0A" w:rsidRPr="00A4295B" w:rsidRDefault="003A4C0A" w:rsidP="003A4C0A">
      <w:pPr>
        <w:jc w:val="both"/>
      </w:pPr>
      <w:r>
        <w:t>1</w:t>
      </w:r>
      <w:r w:rsidRPr="00A4295B">
        <w:t>.) Előterjesztés a rendkívüli települési támogatási kérelmek döntésére</w:t>
      </w:r>
    </w:p>
    <w:p w:rsidR="003A4C0A" w:rsidRPr="00A4295B" w:rsidRDefault="003A4C0A" w:rsidP="003A4C0A">
      <w:pPr>
        <w:jc w:val="both"/>
      </w:pPr>
      <w:r w:rsidRPr="00A4295B">
        <w:t>Előadó: Szalmási József polgármester</w:t>
      </w: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825681">
        <w:rPr>
          <w:rFonts w:ascii="Times New Roman" w:hAnsi="Times New Roman"/>
          <w:sz w:val="24"/>
          <w:szCs w:val="24"/>
        </w:rPr>
        <w:t>2019. május 2</w:t>
      </w:r>
      <w:r w:rsidR="003A4C0A">
        <w:rPr>
          <w:rFonts w:ascii="Times New Roman" w:hAnsi="Times New Roman"/>
          <w:sz w:val="24"/>
          <w:szCs w:val="24"/>
        </w:rPr>
        <w:t>3</w:t>
      </w:r>
      <w:r w:rsidR="00825681">
        <w:rPr>
          <w:rFonts w:ascii="Times New Roman" w:hAnsi="Times New Roman"/>
          <w:sz w:val="24"/>
          <w:szCs w:val="24"/>
        </w:rPr>
        <w:t>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966591" w:rsidRPr="00E22E76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polgármester</w:t>
      </w: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825681">
        <w:rPr>
          <w:bCs/>
        </w:rPr>
        <w:t>május 2</w:t>
      </w:r>
      <w:r w:rsidR="003D013E">
        <w:rPr>
          <w:bCs/>
        </w:rPr>
        <w:t>3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3D013E">
        <w:rPr>
          <w:bCs/>
        </w:rPr>
        <w:t>csütörtök) 17.3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3D013E">
        <w:rPr>
          <w:b/>
        </w:rPr>
        <w:t>Házasságkötő Terem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>
        <w:t>Csordás Zoltánné, Kovács Sándorné, Szabó Imre önkormányzati képviselők</w:t>
      </w:r>
    </w:p>
    <w:p w:rsidR="00304405" w:rsidRPr="003D013E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D013E" w:rsidRDefault="003D013E" w:rsidP="00304405">
      <w:pPr>
        <w:jc w:val="both"/>
      </w:pPr>
      <w:r w:rsidRPr="003D013E">
        <w:rPr>
          <w:i/>
        </w:rPr>
        <w:t>Meghívottak:</w:t>
      </w:r>
      <w:r>
        <w:t xml:space="preserve"> Benkő Miklósné Nyírkarászi Óvoda vezetője, Pádárné </w:t>
      </w:r>
      <w:proofErr w:type="spellStart"/>
      <w:r>
        <w:t>Kapin</w:t>
      </w:r>
      <w:proofErr w:type="spellEnd"/>
      <w:r>
        <w:t xml:space="preserve"> Beáta pénzügyi ügyintéző</w:t>
      </w:r>
    </w:p>
    <w:p w:rsidR="003D013E" w:rsidRDefault="003D013E" w:rsidP="00304405">
      <w:pPr>
        <w:jc w:val="both"/>
        <w:rPr>
          <w:i/>
        </w:rPr>
      </w:pPr>
      <w:r w:rsidRPr="003D013E">
        <w:rPr>
          <w:i/>
        </w:rPr>
        <w:t>Jegyzőkönyvvezető: Matyi Andrásné jegyző</w:t>
      </w:r>
    </w:p>
    <w:p w:rsidR="003D013E" w:rsidRDefault="003D013E" w:rsidP="00304405">
      <w:pPr>
        <w:jc w:val="both"/>
        <w:rPr>
          <w:i/>
        </w:rPr>
      </w:pPr>
    </w:p>
    <w:p w:rsidR="003D013E" w:rsidRDefault="003D013E" w:rsidP="003D013E">
      <w:pPr>
        <w:jc w:val="both"/>
      </w:pPr>
      <w:proofErr w:type="spellStart"/>
      <w:r>
        <w:t>Kapin</w:t>
      </w:r>
      <w:proofErr w:type="spellEnd"/>
      <w:r>
        <w:t xml:space="preserve"> Mihály, Dudás Béláné önkormányzati képviselő jelezte távolmaradását.</w:t>
      </w:r>
    </w:p>
    <w:p w:rsidR="00304405" w:rsidRPr="00243B7B" w:rsidRDefault="00304405" w:rsidP="00304405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</w:t>
      </w:r>
      <w:r w:rsidR="003D013E">
        <w:t xml:space="preserve">a napirendi pontok elfogadását azzal, hogy a 4. napirendi pontot cserélje meg a Képviselő-testület </w:t>
      </w:r>
      <w:r w:rsidR="00817515">
        <w:t xml:space="preserve">a 2. napirendi ponttal. </w:t>
      </w:r>
      <w:r w:rsidR="00251ECB" w:rsidRPr="00251ECB">
        <w:t>A Képvisel</w:t>
      </w:r>
      <w:r w:rsidR="00EE2AEA">
        <w:t xml:space="preserve">őtestület </w:t>
      </w:r>
      <w:r w:rsidR="00817515">
        <w:t xml:space="preserve">ezzel a módosítással </w:t>
      </w:r>
      <w:r w:rsidR="00B90E64">
        <w:t>a napirendi pontokat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E1154F" w:rsidRPr="000314B3" w:rsidRDefault="000314B3" w:rsidP="000314B3">
      <w:pPr>
        <w:jc w:val="both"/>
      </w:pPr>
      <w:r w:rsidRPr="000314B3">
        <w:t xml:space="preserve">A Képviselőtestület </w:t>
      </w:r>
      <w:r w:rsidR="00B90E64">
        <w:t>5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3D013E" w:rsidP="000314B3">
      <w:pPr>
        <w:jc w:val="center"/>
        <w:rPr>
          <w:b/>
        </w:rPr>
      </w:pPr>
      <w:r>
        <w:rPr>
          <w:b/>
        </w:rPr>
        <w:t>37</w:t>
      </w:r>
      <w:r w:rsidR="00825681">
        <w:rPr>
          <w:b/>
        </w:rPr>
        <w:t>/2019.(V.2</w:t>
      </w:r>
      <w:r>
        <w:rPr>
          <w:b/>
        </w:rPr>
        <w:t>3</w:t>
      </w:r>
      <w:r w:rsidR="000314B3" w:rsidRPr="000314B3">
        <w:rPr>
          <w:b/>
        </w:rPr>
        <w:t>.)</w:t>
      </w:r>
    </w:p>
    <w:p w:rsidR="00EE2AEA" w:rsidRPr="000314B3" w:rsidRDefault="000314B3" w:rsidP="00C108F9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8A13CD" w:rsidRDefault="003D013E" w:rsidP="00882246">
      <w:pPr>
        <w:spacing w:after="120"/>
        <w:jc w:val="both"/>
      </w:pPr>
      <w:r>
        <w:t>Kovács Sándorné és Szabó Imre</w:t>
      </w:r>
      <w:r w:rsidR="00B90E64">
        <w:t xml:space="preserve"> </w:t>
      </w:r>
      <w:r w:rsidR="000314B3" w:rsidRPr="000314B3">
        <w:t>önkormányzati képviselőket megválasztotta a jelen jegyzőkönyv hitelesítésére.</w:t>
      </w:r>
    </w:p>
    <w:p w:rsidR="00CE2298" w:rsidRPr="00CE2298" w:rsidRDefault="00CE2298" w:rsidP="00CE22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Tárgy: (4</w:t>
      </w:r>
      <w:proofErr w:type="gramStart"/>
      <w:r w:rsidRPr="00CE2298">
        <w:rPr>
          <w:rFonts w:ascii="Times New Roman" w:hAnsi="Times New Roman"/>
          <w:b/>
          <w:sz w:val="24"/>
          <w:szCs w:val="24"/>
        </w:rPr>
        <w:t>.tsp</w:t>
      </w:r>
      <w:proofErr w:type="gramEnd"/>
      <w:r w:rsidRPr="00CE2298">
        <w:rPr>
          <w:rFonts w:ascii="Times New Roman" w:hAnsi="Times New Roman"/>
          <w:b/>
          <w:sz w:val="24"/>
          <w:szCs w:val="24"/>
        </w:rPr>
        <w:t>.)  Előterjesztés a Nyírkarászi Óvoda intézmény magasabb vezetőjének megbízására</w:t>
      </w:r>
    </w:p>
    <w:p w:rsidR="00CE2298" w:rsidRPr="00CE2298" w:rsidRDefault="00CE2298" w:rsidP="00CE2298">
      <w:pPr>
        <w:pStyle w:val="Nincstrkz"/>
        <w:rPr>
          <w:rFonts w:ascii="Times New Roman" w:hAnsi="Times New Roman"/>
          <w:sz w:val="24"/>
          <w:szCs w:val="24"/>
          <w:lang w:eastAsia="zh-CN"/>
        </w:rPr>
      </w:pPr>
      <w:r w:rsidRPr="00CE2298">
        <w:rPr>
          <w:rFonts w:ascii="Times New Roman" w:hAnsi="Times New Roman"/>
          <w:sz w:val="24"/>
          <w:szCs w:val="24"/>
          <w:lang w:eastAsia="zh-CN"/>
        </w:rPr>
        <w:t>Előadó: Szalmási József polgármester</w:t>
      </w:r>
    </w:p>
    <w:p w:rsidR="00CE2298" w:rsidRDefault="00CE2298" w:rsidP="00CE2298">
      <w:pPr>
        <w:pStyle w:val="Nincstrkz"/>
        <w:rPr>
          <w:rFonts w:ascii="Times New Roman" w:hAnsi="Times New Roman"/>
          <w:sz w:val="24"/>
          <w:szCs w:val="24"/>
        </w:rPr>
      </w:pPr>
    </w:p>
    <w:p w:rsidR="00CE2298" w:rsidRDefault="00CE2298" w:rsidP="00CE229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Szalmási József polgármester tájékoztatta a jelenlévőket az előterjesztés szerint, a </w:t>
      </w:r>
      <w:r w:rsidRPr="00CE2298">
        <w:rPr>
          <w:rFonts w:ascii="Times New Roman" w:hAnsi="Times New Roman"/>
          <w:sz w:val="24"/>
          <w:szCs w:val="24"/>
        </w:rPr>
        <w:t>Nyírkarászi Óvoda intézményvezetőjét, Benkő Miklósnét pályázati eljárás lefolytatása nélkül meg kívánja bízni újabb (első megbízás meghosszabbítása) 5 évre magasabb vezetői feladatok ellátásával, az erről szóló 32/2019.(V.2.) számú határozatot megküldésre került a Nyírkarászi Óvoda Nevelőtestülete részére.</w:t>
      </w:r>
      <w:r w:rsidRPr="00CE2298">
        <w:t xml:space="preserve"> </w:t>
      </w:r>
      <w:r w:rsidRPr="00CE2298">
        <w:rPr>
          <w:rFonts w:ascii="Times New Roman" w:hAnsi="Times New Roman"/>
          <w:sz w:val="24"/>
          <w:szCs w:val="24"/>
        </w:rPr>
        <w:t xml:space="preserve">A nevelőtestületet kialakította az adott határidőn belül a nyilatkozatát, 100 %-os egyetértő döntést hozott, egyetért azzal, hogy a fenntartó a jelenlegi </w:t>
      </w:r>
      <w:proofErr w:type="gramStart"/>
      <w:r w:rsidRPr="00CE2298">
        <w:rPr>
          <w:rFonts w:ascii="Times New Roman" w:hAnsi="Times New Roman"/>
          <w:sz w:val="24"/>
          <w:szCs w:val="24"/>
        </w:rPr>
        <w:t>intézményvezetőt</w:t>
      </w:r>
      <w:proofErr w:type="gramEnd"/>
      <w:r w:rsidRPr="00CE2298">
        <w:rPr>
          <w:rFonts w:ascii="Times New Roman" w:hAnsi="Times New Roman"/>
          <w:sz w:val="24"/>
          <w:szCs w:val="24"/>
        </w:rPr>
        <w:t xml:space="preserve"> Benkő Miklósnét nyilvános pályázat kiírása nélkül második alkalommal is megbízza az intézményvezetői feladatok ellátásával.</w:t>
      </w:r>
      <w:r>
        <w:rPr>
          <w:rFonts w:ascii="Times New Roman" w:hAnsi="Times New Roman"/>
          <w:sz w:val="24"/>
          <w:szCs w:val="24"/>
        </w:rPr>
        <w:t xml:space="preserve"> Kéri a Képviselő-testületet, hogy az előzmények alapján hozza tehát meg döntését.</w:t>
      </w:r>
    </w:p>
    <w:p w:rsidR="00CE2298" w:rsidRDefault="00CE2298" w:rsidP="00CE2298">
      <w:pPr>
        <w:jc w:val="both"/>
      </w:pPr>
      <w:r w:rsidRPr="00E53FA0">
        <w:lastRenderedPageBreak/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</w:t>
      </w:r>
      <w:r>
        <w:t>nélkül a következő határozatot</w:t>
      </w:r>
      <w:r>
        <w:t xml:space="preserve"> </w:t>
      </w:r>
      <w:r w:rsidRPr="00E53FA0">
        <w:t>hozta:</w:t>
      </w:r>
    </w:p>
    <w:p w:rsidR="00CE2298" w:rsidRPr="00150AEA" w:rsidRDefault="00CE2298" w:rsidP="00CE2298">
      <w:pPr>
        <w:jc w:val="center"/>
        <w:rPr>
          <w:b/>
        </w:rPr>
      </w:pPr>
      <w:r w:rsidRPr="00150AEA">
        <w:rPr>
          <w:b/>
        </w:rPr>
        <w:t>NYIRKARÁSZ KÖZSÉGI ÖNKORMÁNYZAT</w:t>
      </w:r>
    </w:p>
    <w:p w:rsidR="00CE2298" w:rsidRPr="00150AEA" w:rsidRDefault="00CE2298" w:rsidP="00CE2298">
      <w:pPr>
        <w:jc w:val="center"/>
        <w:rPr>
          <w:b/>
        </w:rPr>
      </w:pPr>
      <w:r w:rsidRPr="00150AEA">
        <w:rPr>
          <w:b/>
        </w:rPr>
        <w:t>KÉPVISELŐTESTÜLETÉNEK</w:t>
      </w:r>
    </w:p>
    <w:p w:rsidR="00CE2298" w:rsidRPr="00150AEA" w:rsidRDefault="00CE2298" w:rsidP="00CE2298">
      <w:pPr>
        <w:jc w:val="center"/>
        <w:rPr>
          <w:b/>
        </w:rPr>
      </w:pPr>
    </w:p>
    <w:p w:rsidR="00CE2298" w:rsidRPr="00150AEA" w:rsidRDefault="00CE2298" w:rsidP="00CE2298">
      <w:pPr>
        <w:jc w:val="center"/>
        <w:rPr>
          <w:b/>
        </w:rPr>
      </w:pPr>
      <w:r>
        <w:rPr>
          <w:b/>
        </w:rPr>
        <w:t>38/2019.(V.23</w:t>
      </w:r>
      <w:r w:rsidRPr="00150AEA">
        <w:rPr>
          <w:b/>
        </w:rPr>
        <w:t>.)</w:t>
      </w:r>
    </w:p>
    <w:p w:rsidR="00CE2298" w:rsidRPr="00150AEA" w:rsidRDefault="00CE2298" w:rsidP="00CE2298">
      <w:pPr>
        <w:jc w:val="center"/>
        <w:rPr>
          <w:b/>
        </w:rPr>
      </w:pPr>
      <w:r w:rsidRPr="00150AEA">
        <w:rPr>
          <w:b/>
        </w:rPr>
        <w:t xml:space="preserve">h a t á r o z a t </w:t>
      </w:r>
      <w:proofErr w:type="gramStart"/>
      <w:r w:rsidRPr="00150AEA">
        <w:rPr>
          <w:b/>
        </w:rPr>
        <w:t>a</w:t>
      </w:r>
      <w:proofErr w:type="gramEnd"/>
      <w:r>
        <w:rPr>
          <w:b/>
        </w:rPr>
        <w:t xml:space="preserve"> </w:t>
      </w:r>
    </w:p>
    <w:p w:rsidR="00CE2298" w:rsidRPr="00150AEA" w:rsidRDefault="00CE2298" w:rsidP="00CE2298">
      <w:pPr>
        <w:jc w:val="center"/>
        <w:rPr>
          <w:b/>
        </w:rPr>
      </w:pPr>
    </w:p>
    <w:p w:rsidR="00CE2298" w:rsidRDefault="00CE2298" w:rsidP="00CE2298">
      <w:pPr>
        <w:jc w:val="center"/>
        <w:rPr>
          <w:b/>
        </w:rPr>
      </w:pPr>
      <w:r w:rsidRPr="00002BF2">
        <w:rPr>
          <w:b/>
        </w:rPr>
        <w:t>Nyírkarászi Óvoda intézmény</w:t>
      </w:r>
      <w:r>
        <w:rPr>
          <w:b/>
        </w:rPr>
        <w:t>vezetői magasabb vezető</w:t>
      </w:r>
      <w:r w:rsidRPr="00002BF2">
        <w:rPr>
          <w:b/>
        </w:rPr>
        <w:t xml:space="preserve"> megbízására</w:t>
      </w:r>
    </w:p>
    <w:p w:rsidR="00CE2298" w:rsidRPr="00150AEA" w:rsidRDefault="00CE2298" w:rsidP="00CE2298">
      <w:pPr>
        <w:rPr>
          <w:b/>
        </w:rPr>
      </w:pPr>
    </w:p>
    <w:p w:rsidR="00CE2298" w:rsidRDefault="00CE2298" w:rsidP="00CE2298">
      <w:pPr>
        <w:jc w:val="both"/>
      </w:pPr>
      <w:r>
        <w:rPr>
          <w:b/>
        </w:rPr>
        <w:t>1.)</w:t>
      </w:r>
      <w:r>
        <w:rPr>
          <w:b/>
        </w:rPr>
        <w:tab/>
        <w:t xml:space="preserve">Nyírkarász Községi Önkormányzat </w:t>
      </w:r>
      <w:r w:rsidRPr="00150AEA">
        <w:rPr>
          <w:b/>
        </w:rPr>
        <w:t>Képviselőtestület</w:t>
      </w:r>
      <w:r>
        <w:rPr>
          <w:b/>
        </w:rPr>
        <w:t xml:space="preserve">e – </w:t>
      </w:r>
      <w:r w:rsidRPr="00494DF2">
        <w:rPr>
          <w:i/>
        </w:rPr>
        <w:t>a Nyírkarász</w:t>
      </w:r>
      <w:r>
        <w:rPr>
          <w:i/>
        </w:rPr>
        <w:t>i Óvoda Nevelőtestületének az</w:t>
      </w:r>
      <w:r w:rsidRPr="00494DF2">
        <w:rPr>
          <w:i/>
        </w:rPr>
        <w:t xml:space="preserve"> 5/42/2019 számú döntésében kialakított nyilatkozatát figyelembe véve</w:t>
      </w:r>
      <w:r w:rsidRPr="00494DF2">
        <w:t xml:space="preserve"> </w:t>
      </w:r>
      <w:r>
        <w:rPr>
          <w:b/>
        </w:rPr>
        <w:t xml:space="preserve">– </w:t>
      </w:r>
      <w:r w:rsidRPr="00494DF2">
        <w:rPr>
          <w:b/>
        </w:rPr>
        <w:t>úgy dönt</w:t>
      </w:r>
      <w:r>
        <w:t>, hogy</w:t>
      </w:r>
    </w:p>
    <w:p w:rsidR="00CE2298" w:rsidRDefault="00CE2298" w:rsidP="00CE2298">
      <w:pPr>
        <w:jc w:val="both"/>
      </w:pPr>
    </w:p>
    <w:p w:rsidR="00CE2298" w:rsidRPr="00DB70F1" w:rsidRDefault="00CE2298" w:rsidP="00CE2298">
      <w:pPr>
        <w:jc w:val="both"/>
        <w:rPr>
          <w:i/>
        </w:rPr>
      </w:pPr>
      <w:proofErr w:type="gramStart"/>
      <w:r>
        <w:t xml:space="preserve">- </w:t>
      </w:r>
      <w:r w:rsidRPr="00E81530">
        <w:t xml:space="preserve"> a</w:t>
      </w:r>
      <w:proofErr w:type="gramEnd"/>
      <w:r w:rsidRPr="00E81530">
        <w:t xml:space="preserve"> Nyírkarászi Óvoda intézményvezetői magasabb vezető megbízás</w:t>
      </w:r>
      <w:r>
        <w:t>á</w:t>
      </w:r>
      <w:r w:rsidRPr="00E81530">
        <w:t>t</w:t>
      </w:r>
      <w:r>
        <w:t xml:space="preserve"> </w:t>
      </w:r>
      <w:r w:rsidRPr="00E81530">
        <w:t xml:space="preserve">a nemzeti köznevelésről szóló 2011. évi CXC. törvény (a továbbiakban: </w:t>
      </w:r>
      <w:proofErr w:type="spellStart"/>
      <w:r w:rsidRPr="00E81530">
        <w:t>N</w:t>
      </w:r>
      <w:r>
        <w:t>ktv</w:t>
      </w:r>
      <w:proofErr w:type="spellEnd"/>
      <w:r>
        <w:t xml:space="preserve">.) 67.§ (7) bekezdésében biztosított jogkörében, </w:t>
      </w:r>
      <w:r w:rsidRPr="00DB70F1">
        <w:t>valamint a pedagógusok előmeneteli rendszeréről és a közalkalmazottak jogállásáról szóló 1992. évi XXXIII. törvény köznevelési intézményekben történő végrehajtásáról szóló 326/2013. (VIII. 30.) Korm. rendelet 22. § (3) bekezdésében foglaltak alapján</w:t>
      </w:r>
      <w:r>
        <w:t xml:space="preserve"> </w:t>
      </w:r>
      <w:r w:rsidRPr="00DB70F1">
        <w:rPr>
          <w:i/>
        </w:rPr>
        <w:t>nem kívánja nyilvánosan pályáztatni,</w:t>
      </w:r>
    </w:p>
    <w:p w:rsidR="00CE2298" w:rsidRDefault="00CE2298" w:rsidP="00CE2298">
      <w:pPr>
        <w:jc w:val="both"/>
      </w:pPr>
    </w:p>
    <w:p w:rsidR="00CE2298" w:rsidRPr="00494DF2" w:rsidRDefault="00CE2298" w:rsidP="00CE2298">
      <w:pPr>
        <w:jc w:val="both"/>
        <w:rPr>
          <w:b/>
        </w:rPr>
      </w:pPr>
      <w:proofErr w:type="gramStart"/>
      <w:r w:rsidRPr="00494DF2">
        <w:rPr>
          <w:b/>
        </w:rPr>
        <w:t>-   a</w:t>
      </w:r>
      <w:proofErr w:type="gramEnd"/>
      <w:r w:rsidRPr="00494DF2">
        <w:rPr>
          <w:b/>
        </w:rPr>
        <w:t xml:space="preserve"> Nyírkarászi Óvoda jelenlegi intézményvezetőjét, Benkő Miklósnét megbízza újabb (első megbízás meghosszabbítása) 5 évre – 2019.augusztus 1 napjától 2024. július 31 napjáig - magasabb vezetői feladatok ellátásával.</w:t>
      </w:r>
    </w:p>
    <w:p w:rsidR="00CE2298" w:rsidRDefault="00CE2298" w:rsidP="00CE2298">
      <w:pPr>
        <w:jc w:val="both"/>
      </w:pPr>
      <w:r>
        <w:t>Az intézményvezető illetménye, az illetményelemek mértéke megegyezik a jelenlegi besorolásával.</w:t>
      </w:r>
    </w:p>
    <w:p w:rsidR="00CE2298" w:rsidRDefault="00CE2298" w:rsidP="00CE2298">
      <w:pPr>
        <w:jc w:val="both"/>
      </w:pPr>
    </w:p>
    <w:p w:rsidR="00CE2298" w:rsidRDefault="00CE2298" w:rsidP="00CE2298">
      <w:pPr>
        <w:jc w:val="both"/>
      </w:pPr>
      <w:r>
        <w:t>2.)</w:t>
      </w:r>
      <w:r>
        <w:tab/>
        <w:t>N</w:t>
      </w:r>
      <w:r w:rsidRPr="00DB70F1">
        <w:t>incs helye fellebbezésnek a képviselő-testület önkormányzati hatósági ügyben hozott határozata ellen. A határozat bírósági felülvizsgálatát jogszabálysértésre hivatkozással, a közléstől számított harminc napon belül, a Nyíregyházi Közigazgatási és Munkaügyi Bíróságtól kérheti.</w:t>
      </w:r>
    </w:p>
    <w:p w:rsidR="00CE2298" w:rsidRDefault="00CE2298" w:rsidP="00CE2298">
      <w:pPr>
        <w:jc w:val="both"/>
      </w:pPr>
    </w:p>
    <w:p w:rsidR="00CE2298" w:rsidRDefault="00CE2298" w:rsidP="00CE2298">
      <w:pPr>
        <w:jc w:val="both"/>
      </w:pPr>
      <w:r>
        <w:t>3.)</w:t>
      </w:r>
      <w:r>
        <w:tab/>
        <w:t>F</w:t>
      </w:r>
      <w:r w:rsidRPr="00DB70F1">
        <w:t>elhatalmazza a polgármestert a megbízásról szóló okirat, és ehhez kapcsolódó dokumentumok elkészítésére és aláírására.</w:t>
      </w:r>
    </w:p>
    <w:p w:rsidR="00CE2298" w:rsidRDefault="00CE2298" w:rsidP="00CE2298">
      <w:pPr>
        <w:jc w:val="both"/>
      </w:pPr>
    </w:p>
    <w:p w:rsidR="00CE2298" w:rsidRPr="00150AEA" w:rsidRDefault="00CE2298" w:rsidP="00CE2298">
      <w:pPr>
        <w:jc w:val="both"/>
      </w:pPr>
      <w:r w:rsidRPr="00150AEA">
        <w:t xml:space="preserve">Felelős: </w:t>
      </w:r>
      <w:r>
        <w:t>Szalmási József polgármester</w:t>
      </w:r>
    </w:p>
    <w:p w:rsidR="00CE2298" w:rsidRDefault="00CE2298" w:rsidP="00CE2298">
      <w:pPr>
        <w:jc w:val="both"/>
      </w:pPr>
      <w:r w:rsidRPr="00150AEA">
        <w:t xml:space="preserve">Határidő: </w:t>
      </w:r>
      <w:r>
        <w:t>értelemszerűen</w:t>
      </w:r>
    </w:p>
    <w:p w:rsidR="00CE2298" w:rsidRPr="00150AEA" w:rsidRDefault="00CE2298" w:rsidP="00CE2298">
      <w:pPr>
        <w:jc w:val="both"/>
      </w:pPr>
      <w:r>
        <w:t>Kapják: Benkő Miklósné intézményvezető, Nyírkarászi Polgármesteri Hivatal munkaügyi ügyintézője</w:t>
      </w:r>
    </w:p>
    <w:p w:rsidR="00CE2298" w:rsidRDefault="00CE2298" w:rsidP="00CE229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E2298" w:rsidRDefault="00CE2298" w:rsidP="00CE229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 Miklósné óvodavezető megköszönte ezúton a Képviselő-testületnek a bizalmat, szerinte az első 5 év kitűnő volt tapasztalatszerzésnek, jelen pillanatban úgy érzi miután a vezetői feladatok tudásának birtokában van, több energiát tud a fejlődésnek, fejlesztésnek szentelni. Egyúttal szeretettel meghívja a jelenlévőket az óvodai évzáróra.</w:t>
      </w:r>
    </w:p>
    <w:p w:rsidR="00CE2298" w:rsidRPr="00CE2298" w:rsidRDefault="00CE2298" w:rsidP="00CE229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D013E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304405" w:rsidRPr="00304405">
        <w:rPr>
          <w:b/>
          <w:u w:val="single"/>
          <w:lang w:eastAsia="zh-CN"/>
        </w:rPr>
        <w:t xml:space="preserve">Előterjesztés </w:t>
      </w:r>
      <w:r w:rsidR="003D013E" w:rsidRPr="003D013E">
        <w:rPr>
          <w:b/>
          <w:u w:val="single"/>
          <w:lang w:eastAsia="zh-CN"/>
        </w:rPr>
        <w:t xml:space="preserve">a Képviselő-testület szervezeti és működési szabályzatáról szóló 6/2017.(III.30.) önkormányzati rendelet módosításáról 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88562A" w:rsidRPr="00232ECA" w:rsidRDefault="004610D2" w:rsidP="003D013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3D013E">
        <w:rPr>
          <w:rFonts w:eastAsiaTheme="minorHAnsi"/>
          <w:lang w:eastAsia="en-US"/>
        </w:rPr>
        <w:t>emlékeztette a jelenlévőket az előterjesztés szerint, a</w:t>
      </w:r>
      <w:r w:rsidR="003D013E" w:rsidRPr="003D013E">
        <w:rPr>
          <w:rFonts w:eastAsiaTheme="minorHAnsi"/>
          <w:lang w:eastAsia="en-US"/>
        </w:rPr>
        <w:t xml:space="preserve"> központi költségvetési támogatás igénylésének a véglegessé vált - jogerős – működési engedélyen kívül szükséges az önkormányzat kormányzati funkciói közé felvenni a 68/2013 (XII.29.) NGM </w:t>
      </w:r>
      <w:r w:rsidR="003D013E" w:rsidRPr="003D013E">
        <w:rPr>
          <w:rFonts w:eastAsiaTheme="minorHAnsi"/>
          <w:lang w:eastAsia="en-US"/>
        </w:rPr>
        <w:lastRenderedPageBreak/>
        <w:t xml:space="preserve">rendelet szerinti tanyagondnoki szolgálatnak megfelelő kormányzati </w:t>
      </w:r>
      <w:r w:rsidR="00232ECA">
        <w:rPr>
          <w:rFonts w:eastAsiaTheme="minorHAnsi"/>
          <w:lang w:eastAsia="en-US"/>
        </w:rPr>
        <w:t xml:space="preserve">funkciót. Valamint kéri, hogy az engedélyeztető hatóság által javításra előírt szakmai programot fogadja el. </w:t>
      </w:r>
      <w:r w:rsidR="0088562A" w:rsidRPr="00E53FA0">
        <w:t xml:space="preserve">A Képviselőtestület </w:t>
      </w:r>
      <w:r w:rsidR="007C2DE5">
        <w:t>5</w:t>
      </w:r>
      <w:r w:rsidR="0088562A" w:rsidRPr="00E53FA0">
        <w:t xml:space="preserve"> igen szavazattal, ellenszavazat és tartózkodá</w:t>
      </w:r>
      <w:r w:rsidR="0088562A">
        <w:t>s nélkül a következő rendeletet alkotta</w:t>
      </w:r>
      <w:r w:rsidR="0088562A" w:rsidRPr="00E53FA0">
        <w:t>:</w:t>
      </w:r>
    </w:p>
    <w:p w:rsidR="003D013E" w:rsidRPr="003D013E" w:rsidRDefault="003D013E" w:rsidP="003D013E">
      <w:pPr>
        <w:spacing w:line="300" w:lineRule="exact"/>
        <w:jc w:val="center"/>
        <w:rPr>
          <w:rFonts w:eastAsiaTheme="minorHAnsi"/>
          <w:b/>
          <w:lang w:eastAsia="en-US"/>
        </w:rPr>
      </w:pPr>
      <w:r w:rsidRPr="003D013E">
        <w:rPr>
          <w:rFonts w:eastAsiaTheme="minorHAnsi"/>
          <w:b/>
          <w:lang w:eastAsia="en-US"/>
        </w:rPr>
        <w:t>Nyírkarász Községi Önkormányzat</w:t>
      </w:r>
    </w:p>
    <w:p w:rsidR="003D013E" w:rsidRPr="003D013E" w:rsidRDefault="003D013E" w:rsidP="003D013E">
      <w:pPr>
        <w:spacing w:line="300" w:lineRule="exact"/>
        <w:jc w:val="center"/>
        <w:rPr>
          <w:rFonts w:eastAsiaTheme="minorHAnsi"/>
          <w:b/>
          <w:lang w:eastAsia="en-US"/>
        </w:rPr>
      </w:pPr>
      <w:r w:rsidRPr="003D013E">
        <w:rPr>
          <w:rFonts w:eastAsiaTheme="minorHAnsi"/>
          <w:b/>
          <w:lang w:eastAsia="en-US"/>
        </w:rPr>
        <w:t>Képviselő-testületének</w:t>
      </w:r>
    </w:p>
    <w:p w:rsidR="003D013E" w:rsidRPr="003D013E" w:rsidRDefault="003D013E" w:rsidP="003D013E">
      <w:pPr>
        <w:spacing w:line="300" w:lineRule="exact"/>
        <w:jc w:val="center"/>
        <w:rPr>
          <w:rFonts w:eastAsiaTheme="minorHAnsi"/>
          <w:b/>
          <w:lang w:eastAsia="en-US"/>
        </w:rPr>
      </w:pPr>
      <w:r w:rsidRPr="003D013E">
        <w:rPr>
          <w:rFonts w:eastAsiaTheme="minorHAnsi"/>
          <w:b/>
          <w:lang w:eastAsia="en-US"/>
        </w:rPr>
        <w:t>7/2019.(V.24.)</w:t>
      </w:r>
    </w:p>
    <w:p w:rsidR="003D013E" w:rsidRPr="003D013E" w:rsidRDefault="003D013E" w:rsidP="003D013E">
      <w:pPr>
        <w:spacing w:line="300" w:lineRule="exact"/>
        <w:jc w:val="center"/>
        <w:rPr>
          <w:rFonts w:eastAsiaTheme="minorHAnsi"/>
          <w:b/>
          <w:lang w:eastAsia="en-US"/>
        </w:rPr>
      </w:pPr>
      <w:proofErr w:type="gramStart"/>
      <w:r w:rsidRPr="003D013E">
        <w:rPr>
          <w:rFonts w:eastAsiaTheme="minorHAnsi"/>
          <w:b/>
          <w:lang w:eastAsia="en-US"/>
        </w:rPr>
        <w:t>önkormányzati</w:t>
      </w:r>
      <w:proofErr w:type="gramEnd"/>
      <w:r w:rsidRPr="003D013E">
        <w:rPr>
          <w:rFonts w:eastAsiaTheme="minorHAnsi"/>
          <w:b/>
          <w:lang w:eastAsia="en-US"/>
        </w:rPr>
        <w:t xml:space="preserve"> rendelete </w:t>
      </w:r>
    </w:p>
    <w:p w:rsidR="003D013E" w:rsidRPr="003D013E" w:rsidRDefault="003D013E" w:rsidP="003D013E">
      <w:pPr>
        <w:spacing w:line="300" w:lineRule="exact"/>
        <w:jc w:val="center"/>
        <w:rPr>
          <w:rFonts w:eastAsiaTheme="minorHAnsi"/>
          <w:b/>
          <w:lang w:eastAsia="en-US"/>
        </w:rPr>
      </w:pPr>
    </w:p>
    <w:p w:rsidR="003D013E" w:rsidRPr="003D013E" w:rsidRDefault="003D013E" w:rsidP="003D013E">
      <w:pPr>
        <w:spacing w:after="160" w:line="300" w:lineRule="exact"/>
        <w:jc w:val="center"/>
        <w:rPr>
          <w:b/>
        </w:rPr>
      </w:pPr>
      <w:proofErr w:type="gramStart"/>
      <w:r w:rsidRPr="003D013E">
        <w:rPr>
          <w:rFonts w:eastAsiaTheme="minorHAnsi"/>
          <w:b/>
          <w:lang w:eastAsia="en-US"/>
        </w:rPr>
        <w:t>a</w:t>
      </w:r>
      <w:proofErr w:type="gramEnd"/>
      <w:r w:rsidRPr="003D013E">
        <w:rPr>
          <w:rFonts w:eastAsiaTheme="minorHAnsi"/>
          <w:b/>
          <w:lang w:eastAsia="en-US"/>
        </w:rPr>
        <w:t xml:space="preserve"> Képviselő-testület szervezeti és működési szabályzatáról szóló </w:t>
      </w:r>
      <w:r w:rsidRPr="003D013E">
        <w:rPr>
          <w:b/>
        </w:rPr>
        <w:t>6/2017.(III.30.) önkormányzati rendelet módosításáról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3D013E">
        <w:rPr>
          <w:rFonts w:eastAsiaTheme="minorHAnsi"/>
          <w:bCs/>
          <w:lang w:eastAsia="en-US"/>
        </w:rPr>
        <w:t xml:space="preserve">Nyírkarász Községi Önkormányzat Képviselő-testülete 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proofErr w:type="gramStart"/>
      <w:r w:rsidRPr="003D013E">
        <w:rPr>
          <w:rFonts w:eastAsiaTheme="minorHAnsi"/>
          <w:bCs/>
          <w:lang w:eastAsia="en-US"/>
        </w:rPr>
        <w:t>az</w:t>
      </w:r>
      <w:proofErr w:type="gramEnd"/>
      <w:r w:rsidRPr="003D013E">
        <w:rPr>
          <w:rFonts w:eastAsiaTheme="minorHAnsi"/>
          <w:bCs/>
          <w:lang w:eastAsia="en-US"/>
        </w:rPr>
        <w:t xml:space="preserve"> Alaptörvény 32. cikk (2) bekezdésében meghatározott eredeti jogalkotói hatáskörében, 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lang w:eastAsia="en-US"/>
        </w:rPr>
      </w:pPr>
      <w:r w:rsidRPr="003D013E">
        <w:rPr>
          <w:rFonts w:eastAsiaTheme="minorHAnsi"/>
          <w:bCs/>
          <w:lang w:eastAsia="en-US"/>
        </w:rPr>
        <w:t>Magyarország helyi önkormányzatairól szóló 2011. évi CLXXXIX törvény 53. § (1) bekezdésében kapott felhatalmazás alapján</w:t>
      </w:r>
      <w:r w:rsidRPr="003D013E">
        <w:rPr>
          <w:rFonts w:eastAsiaTheme="minorHAnsi"/>
          <w:lang w:eastAsia="en-US"/>
        </w:rPr>
        <w:t xml:space="preserve">, 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proofErr w:type="gramStart"/>
      <w:r w:rsidRPr="003D013E">
        <w:rPr>
          <w:rFonts w:eastAsiaTheme="minorHAnsi"/>
          <w:bCs/>
          <w:lang w:eastAsia="en-US"/>
        </w:rPr>
        <w:t>az</w:t>
      </w:r>
      <w:proofErr w:type="gramEnd"/>
      <w:r w:rsidRPr="003D013E">
        <w:rPr>
          <w:rFonts w:eastAsiaTheme="minorHAnsi"/>
          <w:bCs/>
          <w:lang w:eastAsia="en-US"/>
        </w:rPr>
        <w:t xml:space="preserve"> Alaptörvény 32. cikk (1) bekezdés d) pontjában meghatározott feladatkörében eljárva 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proofErr w:type="gramStart"/>
      <w:r w:rsidRPr="003D013E">
        <w:rPr>
          <w:rFonts w:eastAsiaTheme="minorHAnsi"/>
          <w:bCs/>
          <w:lang w:eastAsia="en-US"/>
        </w:rPr>
        <w:t>a</w:t>
      </w:r>
      <w:proofErr w:type="gramEnd"/>
      <w:r w:rsidRPr="003D013E">
        <w:rPr>
          <w:rFonts w:eastAsiaTheme="minorHAnsi"/>
          <w:bCs/>
          <w:lang w:eastAsia="en-US"/>
        </w:rPr>
        <w:t xml:space="preserve"> következőket rendeli el: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3D013E">
        <w:rPr>
          <w:rFonts w:eastAsiaTheme="minorHAnsi"/>
          <w:bCs/>
          <w:lang w:eastAsia="en-US"/>
        </w:rPr>
        <w:t xml:space="preserve">1.§ 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3D013E">
        <w:rPr>
          <w:rFonts w:eastAsiaTheme="minorHAnsi"/>
          <w:bCs/>
          <w:lang w:eastAsia="en-US"/>
        </w:rPr>
        <w:t>A Képviselő-testület szervezeti és működési szabályzatáról szóló 6/2017.(III.30.) önkormányzati rendelet 1. melléklete helyébe e rendelet melléklete lép.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3D013E">
        <w:rPr>
          <w:rFonts w:eastAsiaTheme="minorHAnsi"/>
          <w:bCs/>
          <w:lang w:eastAsia="en-US"/>
        </w:rPr>
        <w:t>2.§</w:t>
      </w:r>
    </w:p>
    <w:p w:rsidR="003D013E" w:rsidRDefault="003D013E" w:rsidP="003D013E">
      <w:pPr>
        <w:spacing w:after="160" w:line="259" w:lineRule="auto"/>
        <w:rPr>
          <w:rFonts w:eastAsiaTheme="minorHAnsi"/>
          <w:bCs/>
          <w:lang w:eastAsia="en-US"/>
        </w:rPr>
      </w:pPr>
      <w:r w:rsidRPr="003D013E">
        <w:rPr>
          <w:rFonts w:eastAsiaTheme="minorHAnsi"/>
          <w:bCs/>
          <w:lang w:eastAsia="en-US"/>
        </w:rPr>
        <w:t>Ez a rendelet a kihirdetését követő napon lép hatályba,</w:t>
      </w:r>
      <w:r w:rsidRPr="003D01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D013E">
        <w:rPr>
          <w:rFonts w:eastAsiaTheme="minorHAnsi"/>
          <w:bCs/>
          <w:lang w:eastAsia="en-US"/>
        </w:rPr>
        <w:t>és az azt követő napon hatályát veszíti.</w:t>
      </w:r>
    </w:p>
    <w:p w:rsidR="003D013E" w:rsidRPr="003D013E" w:rsidRDefault="003D013E" w:rsidP="003D013E">
      <w:pPr>
        <w:spacing w:after="160" w:line="259" w:lineRule="auto"/>
        <w:rPr>
          <w:rFonts w:eastAsiaTheme="minorHAnsi"/>
          <w:bCs/>
          <w:lang w:eastAsia="en-US"/>
        </w:rPr>
      </w:pP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/>
          <w:bCs/>
          <w:lang w:eastAsia="en-US"/>
        </w:rPr>
      </w:pPr>
      <w:r w:rsidRPr="003D013E">
        <w:rPr>
          <w:rFonts w:eastAsiaTheme="minorHAnsi"/>
          <w:bCs/>
          <w:lang w:eastAsia="en-US"/>
        </w:rPr>
        <w:tab/>
      </w:r>
      <w:r w:rsidRPr="003D013E">
        <w:rPr>
          <w:rFonts w:eastAsiaTheme="minorHAnsi"/>
          <w:bCs/>
          <w:lang w:eastAsia="en-US"/>
        </w:rPr>
        <w:tab/>
      </w:r>
      <w:r w:rsidRPr="003D013E">
        <w:rPr>
          <w:rFonts w:eastAsiaTheme="minorHAnsi"/>
          <w:bCs/>
          <w:lang w:eastAsia="en-US"/>
        </w:rPr>
        <w:tab/>
      </w:r>
      <w:r w:rsidRPr="003D013E">
        <w:rPr>
          <w:rFonts w:eastAsiaTheme="minorHAnsi"/>
          <w:bCs/>
          <w:lang w:eastAsia="en-US"/>
        </w:rPr>
        <w:tab/>
      </w:r>
      <w:r w:rsidRPr="003D013E">
        <w:rPr>
          <w:rFonts w:eastAsiaTheme="minorHAnsi"/>
          <w:bCs/>
          <w:lang w:eastAsia="en-US"/>
        </w:rPr>
        <w:tab/>
      </w:r>
      <w:r w:rsidRPr="003D013E">
        <w:rPr>
          <w:rFonts w:eastAsiaTheme="minorHAnsi"/>
          <w:b/>
          <w:bCs/>
          <w:lang w:eastAsia="en-US"/>
        </w:rPr>
        <w:t>K</w:t>
      </w:r>
      <w:proofErr w:type="gramStart"/>
      <w:r w:rsidRPr="003D013E">
        <w:rPr>
          <w:rFonts w:eastAsiaTheme="minorHAnsi"/>
          <w:b/>
          <w:bCs/>
          <w:lang w:eastAsia="en-US"/>
        </w:rPr>
        <w:t>.M.</w:t>
      </w:r>
      <w:proofErr w:type="gramEnd"/>
      <w:r w:rsidRPr="003D013E">
        <w:rPr>
          <w:rFonts w:eastAsiaTheme="minorHAnsi"/>
          <w:b/>
          <w:bCs/>
          <w:lang w:eastAsia="en-US"/>
        </w:rPr>
        <w:t>F.</w:t>
      </w:r>
    </w:p>
    <w:p w:rsidR="003D013E" w:rsidRPr="003D013E" w:rsidRDefault="003D013E" w:rsidP="003D013E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/>
          <w:lang w:eastAsia="en-US"/>
        </w:rPr>
      </w:pPr>
      <w:r w:rsidRPr="003D013E">
        <w:rPr>
          <w:rFonts w:eastAsiaTheme="minorHAnsi"/>
          <w:b/>
          <w:bCs/>
          <w:lang w:eastAsia="en-US"/>
        </w:rPr>
        <w:t xml:space="preserve"> </w:t>
      </w:r>
    </w:p>
    <w:p w:rsidR="003D013E" w:rsidRPr="003D013E" w:rsidRDefault="003D013E" w:rsidP="003D013E">
      <w:pPr>
        <w:jc w:val="both"/>
        <w:rPr>
          <w:b/>
        </w:rPr>
      </w:pPr>
      <w:r w:rsidRPr="003D013E">
        <w:rPr>
          <w:b/>
        </w:rPr>
        <w:t xml:space="preserve">            Szalmási József</w:t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  <w:t>Matyi Andrásné</w:t>
      </w:r>
    </w:p>
    <w:p w:rsidR="003D013E" w:rsidRPr="003D013E" w:rsidRDefault="003D013E" w:rsidP="003D013E">
      <w:pPr>
        <w:jc w:val="both"/>
        <w:rPr>
          <w:b/>
        </w:rPr>
      </w:pPr>
      <w:r w:rsidRPr="003D013E">
        <w:rPr>
          <w:b/>
        </w:rPr>
        <w:t xml:space="preserve">            </w:t>
      </w:r>
      <w:proofErr w:type="gramStart"/>
      <w:r w:rsidRPr="003D013E">
        <w:rPr>
          <w:b/>
        </w:rPr>
        <w:t>polgármester</w:t>
      </w:r>
      <w:proofErr w:type="gramEnd"/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</w:r>
      <w:r w:rsidRPr="003D013E">
        <w:rPr>
          <w:b/>
        </w:rPr>
        <w:tab/>
        <w:t xml:space="preserve">        jegyző</w:t>
      </w:r>
    </w:p>
    <w:p w:rsidR="003D013E" w:rsidRPr="003D013E" w:rsidRDefault="003D013E" w:rsidP="003D013E">
      <w:pPr>
        <w:jc w:val="both"/>
      </w:pPr>
    </w:p>
    <w:p w:rsidR="003D013E" w:rsidRPr="003D013E" w:rsidRDefault="003D013E" w:rsidP="003D013E">
      <w:pPr>
        <w:jc w:val="both"/>
        <w:outlineLvl w:val="0"/>
      </w:pPr>
      <w:r w:rsidRPr="003D013E">
        <w:t>Jelen rendeletet 2019. május 23 napján kihirdettem.</w:t>
      </w:r>
    </w:p>
    <w:p w:rsidR="003D013E" w:rsidRPr="003D013E" w:rsidRDefault="003D013E" w:rsidP="003D013E">
      <w:pPr>
        <w:jc w:val="both"/>
      </w:pPr>
    </w:p>
    <w:p w:rsidR="003D013E" w:rsidRPr="003D013E" w:rsidRDefault="003D013E" w:rsidP="003D013E">
      <w:pPr>
        <w:jc w:val="both"/>
        <w:outlineLvl w:val="0"/>
      </w:pPr>
      <w:r w:rsidRPr="003D013E">
        <w:tab/>
      </w:r>
      <w:r w:rsidRPr="003D013E">
        <w:tab/>
      </w:r>
      <w:r w:rsidRPr="003D013E">
        <w:tab/>
      </w:r>
      <w:r w:rsidRPr="003D013E">
        <w:tab/>
      </w:r>
      <w:r w:rsidRPr="003D013E">
        <w:tab/>
      </w:r>
      <w:r w:rsidRPr="003D013E">
        <w:tab/>
      </w:r>
      <w:r w:rsidRPr="003D013E">
        <w:tab/>
      </w:r>
      <w:r w:rsidRPr="003D013E">
        <w:tab/>
      </w:r>
      <w:r w:rsidRPr="003D013E">
        <w:tab/>
        <w:t>Matyi Andrásné</w:t>
      </w:r>
    </w:p>
    <w:p w:rsidR="003D013E" w:rsidRPr="003D013E" w:rsidRDefault="003D013E" w:rsidP="003D0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jegyző</w:t>
      </w:r>
      <w:proofErr w:type="gramEnd"/>
    </w:p>
    <w:p w:rsidR="003D013E" w:rsidRPr="003D013E" w:rsidRDefault="003D013E" w:rsidP="003D013E">
      <w:pPr>
        <w:tabs>
          <w:tab w:val="left" w:pos="0"/>
          <w:tab w:val="left" w:pos="426"/>
        </w:tabs>
        <w:jc w:val="right"/>
        <w:rPr>
          <w:sz w:val="20"/>
          <w:szCs w:val="20"/>
        </w:rPr>
      </w:pPr>
    </w:p>
    <w:p w:rsidR="003D013E" w:rsidRPr="003D013E" w:rsidRDefault="003D013E" w:rsidP="003D013E">
      <w:pPr>
        <w:tabs>
          <w:tab w:val="left" w:pos="0"/>
          <w:tab w:val="left" w:pos="426"/>
        </w:tabs>
        <w:jc w:val="right"/>
        <w:rPr>
          <w:sz w:val="20"/>
          <w:szCs w:val="20"/>
        </w:rPr>
      </w:pPr>
      <w:r w:rsidRPr="003D013E">
        <w:rPr>
          <w:sz w:val="20"/>
          <w:szCs w:val="20"/>
        </w:rPr>
        <w:t>1. melléklet a 7/2019 (V.24.) önkormányzati rendelethez</w:t>
      </w:r>
    </w:p>
    <w:p w:rsidR="003D013E" w:rsidRPr="003D013E" w:rsidRDefault="003D013E" w:rsidP="003D013E">
      <w:pPr>
        <w:tabs>
          <w:tab w:val="left" w:pos="0"/>
          <w:tab w:val="left" w:pos="426"/>
        </w:tabs>
        <w:jc w:val="both"/>
      </w:pPr>
    </w:p>
    <w:p w:rsidR="003D013E" w:rsidRPr="003D013E" w:rsidRDefault="003D013E" w:rsidP="003D013E">
      <w:pPr>
        <w:tabs>
          <w:tab w:val="left" w:pos="0"/>
          <w:tab w:val="left" w:pos="426"/>
        </w:tabs>
        <w:jc w:val="center"/>
        <w:rPr>
          <w:b/>
        </w:rPr>
      </w:pPr>
      <w:r w:rsidRPr="003D013E">
        <w:rPr>
          <w:b/>
        </w:rPr>
        <w:t>Nyírkarász Községi Önkormányzat és költségvetési szervei által alkalmazott kormányzati funkciók</w:t>
      </w:r>
    </w:p>
    <w:p w:rsidR="003D013E" w:rsidRPr="003D013E" w:rsidRDefault="003D013E" w:rsidP="003D013E">
      <w:pPr>
        <w:autoSpaceDE w:val="0"/>
        <w:autoSpaceDN w:val="0"/>
        <w:rPr>
          <w:color w:val="FF0000"/>
        </w:rPr>
      </w:pP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011130</w:t>
      </w:r>
      <w:r w:rsidRPr="003D013E">
        <w:rPr>
          <w:iCs/>
        </w:rPr>
        <w:tab/>
        <w:t xml:space="preserve">Önkormányzatok és önkormányzati hivatalok jogalkotó és általános igazgatási tevékenysége 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rPr>
          <w:iCs/>
        </w:rPr>
        <w:t>011220</w:t>
      </w:r>
      <w:r w:rsidRPr="003D013E">
        <w:rPr>
          <w:iCs/>
        </w:rPr>
        <w:tab/>
      </w:r>
      <w:r w:rsidRPr="003D013E">
        <w:t>Adó-, vám- és jövedéki igazgatás</w:t>
      </w:r>
    </w:p>
    <w:p w:rsidR="003D013E" w:rsidRPr="003D013E" w:rsidRDefault="003D013E" w:rsidP="003D013E">
      <w:pPr>
        <w:autoSpaceDE w:val="0"/>
        <w:autoSpaceDN w:val="0"/>
        <w:ind w:left="708"/>
        <w:rPr>
          <w:iCs/>
        </w:rPr>
      </w:pPr>
      <w:r w:rsidRPr="003D013E">
        <w:rPr>
          <w:iCs/>
        </w:rPr>
        <w:t>011140</w:t>
      </w:r>
      <w:r w:rsidRPr="003D013E">
        <w:rPr>
          <w:iCs/>
        </w:rPr>
        <w:tab/>
        <w:t>Országos és helyi nemzetiségi önkormányzatok igazgatási tevékenysége 013210</w:t>
      </w:r>
      <w:r w:rsidRPr="003D013E">
        <w:rPr>
          <w:iCs/>
        </w:rPr>
        <w:tab/>
        <w:t>Átfogó tervezési és statisztikai szolgáltatások</w:t>
      </w:r>
    </w:p>
    <w:p w:rsidR="003D013E" w:rsidRPr="003D013E" w:rsidRDefault="003D013E" w:rsidP="003D013E">
      <w:pPr>
        <w:autoSpaceDE w:val="0"/>
        <w:autoSpaceDN w:val="0"/>
        <w:ind w:firstLine="708"/>
        <w:rPr>
          <w:iCs/>
        </w:rPr>
      </w:pPr>
      <w:r w:rsidRPr="003D013E">
        <w:rPr>
          <w:iCs/>
        </w:rPr>
        <w:t>013320</w:t>
      </w:r>
      <w:r w:rsidRPr="003D013E">
        <w:rPr>
          <w:iCs/>
        </w:rPr>
        <w:tab/>
        <w:t>Köztemető-fenntartás és –működtetés</w:t>
      </w:r>
    </w:p>
    <w:p w:rsidR="003D013E" w:rsidRPr="003D013E" w:rsidRDefault="003D013E" w:rsidP="003D013E">
      <w:pPr>
        <w:autoSpaceDE w:val="0"/>
        <w:autoSpaceDN w:val="0"/>
        <w:ind w:firstLine="708"/>
        <w:rPr>
          <w:iCs/>
        </w:rPr>
      </w:pPr>
      <w:r w:rsidRPr="003D013E">
        <w:rPr>
          <w:iCs/>
        </w:rPr>
        <w:t>013330</w:t>
      </w:r>
      <w:r w:rsidRPr="003D013E">
        <w:rPr>
          <w:iCs/>
        </w:rPr>
        <w:tab/>
        <w:t>Pályázat- és támogatáskezelés, ellenőrzés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013350</w:t>
      </w:r>
      <w:r w:rsidRPr="003D013E">
        <w:rPr>
          <w:iCs/>
        </w:rPr>
        <w:tab/>
        <w:t>Az önkormányzati vagyonnal való gazdálkodással kapcsolatos feladatok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013360</w:t>
      </w:r>
      <w:r w:rsidRPr="003D013E">
        <w:rPr>
          <w:iCs/>
        </w:rPr>
        <w:tab/>
        <w:t>Más szerv részére végzett pénzügyi-gazdálkodási, üzemeltetési, egyéb szolgáltatások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lastRenderedPageBreak/>
        <w:t>016010</w:t>
      </w:r>
      <w:r w:rsidRPr="003D013E">
        <w:rPr>
          <w:iCs/>
        </w:rPr>
        <w:tab/>
        <w:t xml:space="preserve">Országgyűlési, önkormányzati és európai parlamenti képviselőválasztásokhoz kapcsolódó tevékenységek       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016020</w:t>
      </w:r>
      <w:r w:rsidRPr="003D013E">
        <w:rPr>
          <w:iCs/>
        </w:rPr>
        <w:tab/>
        <w:t>Országos és helyi népszavazással kapcsolatos tevékenységek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rPr>
          <w:iCs/>
        </w:rPr>
        <w:t>016030</w:t>
      </w:r>
      <w:r w:rsidRPr="003D013E">
        <w:rPr>
          <w:iCs/>
        </w:rPr>
        <w:tab/>
      </w:r>
      <w:r w:rsidRPr="003D013E">
        <w:t>Állampolgársági ügyek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022010            Polgári honvédelem ágazati feladatai, a lakosság felkészítése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032020            Tűz- és katasztrófavédelmi tevékenységek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041110 </w:t>
      </w:r>
      <w:r w:rsidRPr="003D013E">
        <w:rPr>
          <w:iCs/>
        </w:rPr>
        <w:tab/>
        <w:t>Általános gazdasági és kereskedelmi ügyek igazgatása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041120 </w:t>
      </w:r>
      <w:r w:rsidRPr="003D013E">
        <w:rPr>
          <w:iCs/>
        </w:rPr>
        <w:tab/>
        <w:t>Földügy igazgatása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042110 </w:t>
      </w:r>
      <w:r w:rsidRPr="003D013E">
        <w:rPr>
          <w:iCs/>
        </w:rPr>
        <w:tab/>
        <w:t>Mezőgazdaság igazgatása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042130 </w:t>
      </w:r>
      <w:r w:rsidRPr="003D013E">
        <w:rPr>
          <w:iCs/>
        </w:rPr>
        <w:tab/>
        <w:t>Növénytermesztés, állattenyésztés és kapcsolódó szolgáltatások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041231</w:t>
      </w:r>
      <w:r w:rsidRPr="003D013E">
        <w:rPr>
          <w:iCs/>
        </w:rPr>
        <w:tab/>
        <w:t>Rövid időtartamú közfoglalkoztatás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041232</w:t>
      </w:r>
      <w:r w:rsidRPr="003D013E">
        <w:rPr>
          <w:iCs/>
        </w:rPr>
        <w:tab/>
        <w:t>Start-munka program- Téli közfoglalkoztatás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041233</w:t>
      </w:r>
      <w:r w:rsidRPr="003D013E">
        <w:rPr>
          <w:iCs/>
        </w:rPr>
        <w:tab/>
        <w:t>Hosszabb időtartamú közfoglalkoztatás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041236</w:t>
      </w:r>
      <w:r w:rsidRPr="003D013E">
        <w:rPr>
          <w:iCs/>
        </w:rPr>
        <w:tab/>
        <w:t>Országos közfoglalkoztatási program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041237</w:t>
      </w:r>
      <w:r w:rsidRPr="003D013E">
        <w:rPr>
          <w:iCs/>
        </w:rPr>
        <w:tab/>
        <w:t>Közfoglalkoztatási mintaprogram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044210 </w:t>
      </w:r>
      <w:r w:rsidRPr="003D013E">
        <w:rPr>
          <w:iCs/>
        </w:rPr>
        <w:tab/>
        <w:t>Feldolgozóipar igazgatása és támogatása</w:t>
      </w:r>
    </w:p>
    <w:p w:rsidR="003D013E" w:rsidRPr="003D013E" w:rsidRDefault="003D013E" w:rsidP="003D013E">
      <w:pPr>
        <w:autoSpaceDE w:val="0"/>
        <w:autoSpaceDN w:val="0"/>
        <w:ind w:firstLine="708"/>
        <w:rPr>
          <w:iCs/>
        </w:rPr>
      </w:pPr>
      <w:r w:rsidRPr="003D013E">
        <w:rPr>
          <w:iCs/>
        </w:rPr>
        <w:t xml:space="preserve">045120 </w:t>
      </w:r>
      <w:r w:rsidRPr="003D013E">
        <w:rPr>
          <w:iCs/>
        </w:rPr>
        <w:tab/>
        <w:t>Út, autópálya építése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t>045150</w:t>
      </w:r>
      <w:r w:rsidRPr="003D013E">
        <w:tab/>
        <w:t>Egyéb szárazföldi személyszállítás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045160</w:t>
      </w:r>
      <w:r w:rsidRPr="003D013E">
        <w:rPr>
          <w:iCs/>
        </w:rPr>
        <w:tab/>
        <w:t>Közutak, hidak, alagutak üzemeltetése, fenntartása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rPr>
          <w:iCs/>
        </w:rPr>
        <w:t>051040</w:t>
      </w:r>
      <w:r w:rsidRPr="003D013E">
        <w:rPr>
          <w:iCs/>
        </w:rPr>
        <w:tab/>
      </w:r>
      <w:r w:rsidRPr="003D013E">
        <w:t>Nem veszélyes hulladék kezelése, ártalmatlanítása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t>051050</w:t>
      </w:r>
      <w:r w:rsidRPr="003D013E">
        <w:tab/>
        <w:t>Veszélyes hulladék begyűjtése, szállítása, átrakása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062020            Településfejlesztési projektek és támogatásuk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t>063020</w:t>
      </w:r>
      <w:r w:rsidRPr="003D013E">
        <w:tab/>
        <w:t xml:space="preserve">Víztermelés, </w:t>
      </w:r>
      <w:proofErr w:type="spellStart"/>
      <w:r w:rsidRPr="003D013E">
        <w:t>-kezelés</w:t>
      </w:r>
      <w:proofErr w:type="spellEnd"/>
      <w:r w:rsidRPr="003D013E">
        <w:t xml:space="preserve">, </w:t>
      </w:r>
      <w:proofErr w:type="spellStart"/>
      <w:r w:rsidRPr="003D013E">
        <w:t>-ellátás</w:t>
      </w:r>
      <w:proofErr w:type="spellEnd"/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t>064010</w:t>
      </w:r>
      <w:r w:rsidRPr="003D013E">
        <w:tab/>
        <w:t>Közvilágítás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t>066010</w:t>
      </w:r>
      <w:r w:rsidRPr="003D013E">
        <w:tab/>
        <w:t>Zöldterület-kezelés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066020</w:t>
      </w:r>
      <w:r w:rsidRPr="003D013E">
        <w:rPr>
          <w:iCs/>
        </w:rPr>
        <w:tab/>
        <w:t>Város-</w:t>
      </w:r>
      <w:proofErr w:type="gramStart"/>
      <w:r w:rsidRPr="003D013E">
        <w:rPr>
          <w:iCs/>
        </w:rPr>
        <w:t>,községgazdálkodási</w:t>
      </w:r>
      <w:proofErr w:type="gramEnd"/>
      <w:r w:rsidRPr="003D013E">
        <w:rPr>
          <w:iCs/>
        </w:rPr>
        <w:t xml:space="preserve"> egyéb szolgáltatások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074031</w:t>
      </w:r>
      <w:r w:rsidRPr="003D013E">
        <w:rPr>
          <w:iCs/>
        </w:rPr>
        <w:tab/>
        <w:t>Család és nővédelmi egészségügyi gondozás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074032</w:t>
      </w:r>
      <w:r w:rsidRPr="003D013E">
        <w:rPr>
          <w:iCs/>
        </w:rPr>
        <w:tab/>
        <w:t>Ifjúság-egészségügyi gondozás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081041</w:t>
      </w:r>
      <w:r w:rsidRPr="003D013E">
        <w:rPr>
          <w:iCs/>
        </w:rPr>
        <w:tab/>
        <w:t>Versenysport- és utánpótlás- nevelési tevékenység támogatása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081030</w:t>
      </w:r>
      <w:r w:rsidRPr="003D013E">
        <w:rPr>
          <w:iCs/>
        </w:rPr>
        <w:tab/>
        <w:t xml:space="preserve">Sportlétesítmények. </w:t>
      </w:r>
      <w:proofErr w:type="gramStart"/>
      <w:r w:rsidRPr="003D013E">
        <w:rPr>
          <w:iCs/>
        </w:rPr>
        <w:t>edzőtáborok</w:t>
      </w:r>
      <w:proofErr w:type="gramEnd"/>
      <w:r w:rsidRPr="003D013E">
        <w:rPr>
          <w:iCs/>
        </w:rPr>
        <w:t xml:space="preserve"> működtetése és fejlesztése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081043</w:t>
      </w:r>
      <w:r w:rsidRPr="003D013E">
        <w:rPr>
          <w:iCs/>
        </w:rPr>
        <w:tab/>
        <w:t>Iskolai, diáksport tevékenység és támogatása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082042</w:t>
      </w:r>
      <w:r w:rsidRPr="003D013E">
        <w:rPr>
          <w:iCs/>
        </w:rPr>
        <w:tab/>
        <w:t>Könyvtári állomány gyarapítása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082044</w:t>
      </w:r>
      <w:r w:rsidRPr="003D013E">
        <w:rPr>
          <w:iCs/>
        </w:rPr>
        <w:tab/>
        <w:t>Könyvtári szolgáltatások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082091</w:t>
      </w:r>
      <w:r w:rsidRPr="003D013E">
        <w:rPr>
          <w:iCs/>
        </w:rPr>
        <w:tab/>
        <w:t>Közművelődés-közösségi és társadalmi részvétel fejlesztése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086020            Helyi, térségi közösségi tér biztosítása, működtetése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096015 </w:t>
      </w:r>
      <w:r w:rsidRPr="003D013E">
        <w:rPr>
          <w:iCs/>
        </w:rPr>
        <w:tab/>
        <w:t>Gyermekétkeztetés köznevelési intézményben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 xml:space="preserve">096025 </w:t>
      </w:r>
      <w:r w:rsidRPr="003D013E">
        <w:rPr>
          <w:iCs/>
        </w:rPr>
        <w:tab/>
        <w:t>Munkahelyi étkeztetés köznevelési intézményben</w:t>
      </w:r>
    </w:p>
    <w:p w:rsidR="003D013E" w:rsidRPr="003D013E" w:rsidRDefault="003D013E" w:rsidP="003D013E">
      <w:pPr>
        <w:autoSpaceDE w:val="0"/>
        <w:autoSpaceDN w:val="0"/>
        <w:ind w:firstLine="708"/>
        <w:rPr>
          <w:iCs/>
        </w:rPr>
      </w:pPr>
      <w:r w:rsidRPr="003D013E">
        <w:rPr>
          <w:iCs/>
        </w:rPr>
        <w:t>091140</w:t>
      </w:r>
      <w:r w:rsidRPr="003D013E">
        <w:rPr>
          <w:iCs/>
        </w:rPr>
        <w:tab/>
        <w:t>Óvodai nevelés, ellátás működtetési feladatai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102023</w:t>
      </w:r>
      <w:r w:rsidRPr="003D013E">
        <w:tab/>
        <w:t>Időskorúak tartós bentlakásos ellátása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102024</w:t>
      </w:r>
      <w:r w:rsidRPr="003D013E">
        <w:tab/>
      </w:r>
      <w:proofErr w:type="spellStart"/>
      <w:r w:rsidRPr="003D013E">
        <w:t>Demens</w:t>
      </w:r>
      <w:proofErr w:type="spellEnd"/>
      <w:r w:rsidRPr="003D013E">
        <w:t xml:space="preserve"> betegek tartós bentlakásos ellátása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102031</w:t>
      </w:r>
      <w:r w:rsidRPr="003D013E">
        <w:tab/>
        <w:t>Idősek nappali ellátása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102032</w:t>
      </w:r>
      <w:r w:rsidRPr="003D013E">
        <w:tab/>
      </w:r>
      <w:proofErr w:type="spellStart"/>
      <w:r w:rsidRPr="003D013E">
        <w:t>Demens</w:t>
      </w:r>
      <w:proofErr w:type="spellEnd"/>
      <w:r w:rsidRPr="003D013E">
        <w:t xml:space="preserve"> betegek nappali ellátása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104042</w:t>
      </w:r>
      <w:r w:rsidRPr="003D013E">
        <w:rPr>
          <w:iCs/>
        </w:rPr>
        <w:tab/>
        <w:t>Család-és gyermekjóléti szolgáltatások</w:t>
      </w:r>
    </w:p>
    <w:p w:rsidR="003D013E" w:rsidRPr="003D013E" w:rsidRDefault="003D013E" w:rsidP="003D013E">
      <w:pPr>
        <w:autoSpaceDE w:val="0"/>
        <w:autoSpaceDN w:val="0"/>
        <w:adjustRightInd w:val="0"/>
        <w:ind w:firstLine="708"/>
        <w:jc w:val="both"/>
      </w:pPr>
      <w:r w:rsidRPr="003D013E">
        <w:t xml:space="preserve">104044 </w:t>
      </w:r>
      <w:r w:rsidRPr="003D013E">
        <w:tab/>
        <w:t>Biztos Kezdet Gyerekház</w:t>
      </w:r>
    </w:p>
    <w:p w:rsidR="003D013E" w:rsidRPr="003D013E" w:rsidRDefault="003D013E" w:rsidP="003D013E">
      <w:pPr>
        <w:autoSpaceDE w:val="0"/>
        <w:autoSpaceDN w:val="0"/>
        <w:adjustRightInd w:val="0"/>
        <w:ind w:firstLine="708"/>
        <w:jc w:val="both"/>
      </w:pPr>
      <w:r w:rsidRPr="003D013E">
        <w:t xml:space="preserve">104060 </w:t>
      </w:r>
      <w:r w:rsidRPr="003D013E">
        <w:tab/>
        <w:t>A gyermekek, fiatalok és családok életminőségét javító programok</w:t>
      </w:r>
    </w:p>
    <w:p w:rsidR="003D013E" w:rsidRPr="003D013E" w:rsidRDefault="003D013E" w:rsidP="003D013E">
      <w:pPr>
        <w:autoSpaceDE w:val="0"/>
        <w:autoSpaceDN w:val="0"/>
        <w:ind w:left="2124" w:hanging="1416"/>
        <w:rPr>
          <w:iCs/>
        </w:rPr>
      </w:pPr>
      <w:r w:rsidRPr="003D013E">
        <w:rPr>
          <w:iCs/>
        </w:rPr>
        <w:t>106020</w:t>
      </w:r>
      <w:r w:rsidRPr="003D013E">
        <w:rPr>
          <w:iCs/>
        </w:rPr>
        <w:tab/>
        <w:t>Lakásfenntartással, lakhatással összefüggő ellátások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107051</w:t>
      </w:r>
      <w:r w:rsidRPr="003D013E">
        <w:tab/>
        <w:t>Szociális étkeztetés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107052</w:t>
      </w:r>
      <w:r w:rsidRPr="003D013E">
        <w:tab/>
        <w:t>Házi segítségnyújtás</w:t>
      </w:r>
    </w:p>
    <w:p w:rsidR="003D013E" w:rsidRPr="003D013E" w:rsidRDefault="003D013E" w:rsidP="003D013E">
      <w:pPr>
        <w:autoSpaceDE w:val="0"/>
        <w:autoSpaceDN w:val="0"/>
        <w:ind w:firstLine="708"/>
      </w:pPr>
      <w:r w:rsidRPr="003D013E">
        <w:t>107053</w:t>
      </w:r>
      <w:r w:rsidRPr="003D013E">
        <w:tab/>
        <w:t>Jelzőrendszeres házi segítségnyújtás</w:t>
      </w:r>
    </w:p>
    <w:p w:rsidR="003D013E" w:rsidRPr="003D013E" w:rsidRDefault="003D013E" w:rsidP="003D013E">
      <w:pPr>
        <w:autoSpaceDE w:val="0"/>
        <w:autoSpaceDN w:val="0"/>
        <w:ind w:firstLine="708"/>
        <w:rPr>
          <w:b/>
          <w:u w:val="single"/>
        </w:rPr>
      </w:pPr>
      <w:r w:rsidRPr="003D013E">
        <w:rPr>
          <w:b/>
          <w:u w:val="single"/>
        </w:rPr>
        <w:t>107055</w:t>
      </w:r>
      <w:r w:rsidRPr="003D013E">
        <w:rPr>
          <w:b/>
          <w:u w:val="single"/>
        </w:rPr>
        <w:tab/>
        <w:t>Falugondnoki, tanyagondnoki szolgáltatás</w:t>
      </w:r>
    </w:p>
    <w:p w:rsidR="003D013E" w:rsidRPr="003D013E" w:rsidRDefault="003D013E" w:rsidP="003D013E">
      <w:pPr>
        <w:autoSpaceDE w:val="0"/>
        <w:autoSpaceDN w:val="0"/>
        <w:ind w:left="2124" w:hanging="1416"/>
      </w:pPr>
      <w:r w:rsidRPr="003D013E">
        <w:rPr>
          <w:iCs/>
        </w:rPr>
        <w:t>109010</w:t>
      </w:r>
      <w:r w:rsidRPr="003D013E">
        <w:rPr>
          <w:iCs/>
        </w:rPr>
        <w:tab/>
      </w:r>
      <w:r w:rsidRPr="003D013E">
        <w:t>Szociális szolgáltatások igazgatása</w:t>
      </w:r>
    </w:p>
    <w:p w:rsidR="003D013E" w:rsidRPr="003D013E" w:rsidRDefault="003D013E" w:rsidP="003D013E">
      <w:pPr>
        <w:autoSpaceDE w:val="0"/>
        <w:autoSpaceDN w:val="0"/>
        <w:rPr>
          <w:color w:val="FF0000"/>
          <w:szCs w:val="20"/>
        </w:rPr>
      </w:pPr>
    </w:p>
    <w:p w:rsidR="0088562A" w:rsidRDefault="00232ECA" w:rsidP="00B21C9B">
      <w:pPr>
        <w:jc w:val="both"/>
      </w:pPr>
      <w:r w:rsidRPr="00232ECA">
        <w:lastRenderedPageBreak/>
        <w:t>A Képviselőtestület 5 igen szavazattal, ellenszavazat és tartózkodás nélkül a következő határozatot hozta:</w:t>
      </w: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Pr="00FC4A8A" w:rsidRDefault="00232ECA" w:rsidP="005360F7">
      <w:pPr>
        <w:jc w:val="center"/>
        <w:rPr>
          <w:b/>
        </w:rPr>
      </w:pPr>
      <w:r>
        <w:rPr>
          <w:b/>
        </w:rPr>
        <w:t>39/2019.(V.23</w:t>
      </w:r>
      <w:r w:rsidR="005360F7">
        <w:rPr>
          <w:b/>
        </w:rPr>
        <w:t>.</w:t>
      </w:r>
      <w:r w:rsidR="005360F7" w:rsidRPr="00FC4A8A">
        <w:rPr>
          <w:b/>
        </w:rPr>
        <w:t>)</w:t>
      </w:r>
    </w:p>
    <w:p w:rsidR="005360F7" w:rsidRDefault="005360F7" w:rsidP="005360F7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Default="005360F7" w:rsidP="005360F7">
      <w:pPr>
        <w:tabs>
          <w:tab w:val="left" w:pos="36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Tanyagondnoki Szolgálat Szakmai Programjának jóváhagyásáról</w:t>
      </w:r>
    </w:p>
    <w:p w:rsidR="005360F7" w:rsidRDefault="005360F7" w:rsidP="005360F7">
      <w:pPr>
        <w:tabs>
          <w:tab w:val="left" w:pos="360"/>
        </w:tabs>
        <w:jc w:val="both"/>
        <w:rPr>
          <w:b/>
        </w:rPr>
      </w:pPr>
    </w:p>
    <w:p w:rsidR="005360F7" w:rsidRDefault="005360F7" w:rsidP="005360F7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5360F7" w:rsidRDefault="005360F7" w:rsidP="005360F7">
      <w:pPr>
        <w:tabs>
          <w:tab w:val="left" w:pos="360"/>
        </w:tabs>
        <w:jc w:val="both"/>
      </w:pPr>
      <w:proofErr w:type="gramStart"/>
      <w:r>
        <w:t>a</w:t>
      </w:r>
      <w:proofErr w:type="gramEnd"/>
      <w:r>
        <w:t xml:space="preserve"> Tanyagondnoki Szolgálat </w:t>
      </w:r>
      <w:r w:rsidRPr="005360F7">
        <w:t xml:space="preserve">jelen határozat mellékletét képező </w:t>
      </w:r>
      <w:r>
        <w:t xml:space="preserve">Szakmai Programját megtárgyalta, s azt </w:t>
      </w:r>
      <w:r>
        <w:rPr>
          <w:b/>
        </w:rPr>
        <w:t>jóváhagyta</w:t>
      </w:r>
      <w:r>
        <w:t>.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tabs>
          <w:tab w:val="left" w:pos="360"/>
        </w:tabs>
        <w:jc w:val="both"/>
      </w:pPr>
      <w:r>
        <w:t>Felelős: Képviselőtestület</w:t>
      </w:r>
    </w:p>
    <w:p w:rsidR="005360F7" w:rsidRDefault="005360F7" w:rsidP="005360F7">
      <w:pPr>
        <w:tabs>
          <w:tab w:val="left" w:pos="360"/>
        </w:tabs>
        <w:jc w:val="both"/>
      </w:pPr>
      <w:r>
        <w:t>Határidő: folyamatos</w:t>
      </w:r>
    </w:p>
    <w:p w:rsidR="00232ECA" w:rsidRDefault="00232ECA" w:rsidP="005360F7">
      <w:pPr>
        <w:tabs>
          <w:tab w:val="left" w:pos="360"/>
        </w:tabs>
        <w:jc w:val="both"/>
      </w:pPr>
    </w:p>
    <w:p w:rsidR="00232ECA" w:rsidRDefault="00232ECA" w:rsidP="00232ECA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304405">
        <w:rPr>
          <w:b/>
          <w:u w:val="single"/>
          <w:lang w:eastAsia="zh-CN"/>
        </w:rPr>
        <w:t xml:space="preserve">Előterjesztés </w:t>
      </w:r>
      <w:r w:rsidRPr="003D013E">
        <w:rPr>
          <w:b/>
          <w:u w:val="single"/>
          <w:lang w:eastAsia="zh-CN"/>
        </w:rPr>
        <w:t>a Nyírkarász Községi Önkormányzat 2018. évi költségvetésének végrehajtásáról szóló önkormányzati rendelet elfogadására</w:t>
      </w:r>
    </w:p>
    <w:p w:rsidR="00232ECA" w:rsidRDefault="00232ECA" w:rsidP="00232ECA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232ECA" w:rsidRDefault="00232ECA" w:rsidP="00232EC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</w:t>
      </w:r>
      <w:r w:rsidRPr="002E4B88">
        <w:rPr>
          <w:rFonts w:cs="Arial"/>
          <w:b/>
          <w:bCs/>
          <w:sz w:val="20"/>
          <w:szCs w:val="20"/>
        </w:rPr>
        <w:t xml:space="preserve">                                              </w:t>
      </w:r>
    </w:p>
    <w:p w:rsidR="005360F7" w:rsidRDefault="00232ECA" w:rsidP="005360F7">
      <w:pPr>
        <w:tabs>
          <w:tab w:val="left" w:pos="360"/>
        </w:tabs>
        <w:jc w:val="both"/>
      </w:pPr>
      <w:r w:rsidRPr="00FC2BFB">
        <w:rPr>
          <w:i/>
        </w:rPr>
        <w:t>Szalmási József polgármester</w:t>
      </w:r>
      <w:r>
        <w:t xml:space="preserve"> megkérte Balogh Józ</w:t>
      </w:r>
      <w:r w:rsidR="00FC2BFB">
        <w:t xml:space="preserve">sef Pénzügyi Bizottság elnökét, kivonatolja a Pénzügyi Bizottság ülésén történteket. </w:t>
      </w:r>
    </w:p>
    <w:p w:rsidR="00FC2BFB" w:rsidRDefault="00FC2BFB" w:rsidP="005360F7">
      <w:pPr>
        <w:tabs>
          <w:tab w:val="left" w:pos="360"/>
        </w:tabs>
        <w:jc w:val="both"/>
      </w:pPr>
      <w:r w:rsidRPr="00FC2BFB">
        <w:rPr>
          <w:i/>
        </w:rPr>
        <w:t>Balogh József Pénzügyi Bizottság elnöke</w:t>
      </w:r>
      <w:r>
        <w:t xml:space="preserve"> szerint</w:t>
      </w:r>
      <w:r w:rsidRPr="00FC2BFB">
        <w:t xml:space="preserve"> két fő pillére van a jó gazdálkodásnak. Az egyik a hatályos törvényeknek való megfelelés. A másik az odafigyelés arra, hogy a gazdálkodás ne tolódjon át negatív irányba. Az intézményvezetők által becsatolásra került a költségvetési szervek belső kontrollrendszeréről és belső ellenőrzéséről szóló kormányrendelet szerinti 1. számú melléklete is. Megjegyezte, hogy a sportegyesület támogatása egy picit megugrott az elmúlt évben. Mindezek mellett elfogadásra javasolja a tervezetet ezekkel a számokkal.</w:t>
      </w:r>
    </w:p>
    <w:p w:rsidR="00FC2BFB" w:rsidRDefault="00FC2BFB" w:rsidP="005360F7">
      <w:pPr>
        <w:tabs>
          <w:tab w:val="left" w:pos="360"/>
        </w:tabs>
        <w:jc w:val="both"/>
      </w:pPr>
      <w:r>
        <w:t>Szalmási József polgármester szerint a mi településünk sokkal nehezebb helyzetben van, nincs magas összegű IPA, saját bevétel, mint ahol ennek hiány nem okoz nehézséget a működésben. Sajnos a normatíva még a fizetésre is kevés. Az idén is próbálkozik „MŰKI” benyújtásával. A számok beszél</w:t>
      </w:r>
      <w:r w:rsidR="0021065B">
        <w:t xml:space="preserve">nek, spórolni </w:t>
      </w:r>
      <w:proofErr w:type="gramStart"/>
      <w:r w:rsidR="0021065B">
        <w:t>kell</w:t>
      </w:r>
      <w:proofErr w:type="gramEnd"/>
      <w:r w:rsidR="0021065B">
        <w:t xml:space="preserve"> ahol tud az önkormányzat. Érdeklődésre válaszolva, Kovács Sándor országgyűlési képviselő úrnak sikerült elérni, hogy mind a 44 települése benne szerepel a „Falusi </w:t>
      </w:r>
      <w:proofErr w:type="spellStart"/>
      <w:r w:rsidR="0021065B">
        <w:t>Csok</w:t>
      </w:r>
      <w:proofErr w:type="spellEnd"/>
      <w:r w:rsidR="0021065B">
        <w:t xml:space="preserve"> listában”. </w:t>
      </w:r>
    </w:p>
    <w:p w:rsidR="0021065B" w:rsidRDefault="0021065B" w:rsidP="005360F7">
      <w:pPr>
        <w:tabs>
          <w:tab w:val="left" w:pos="360"/>
        </w:tabs>
        <w:jc w:val="both"/>
      </w:pPr>
    </w:p>
    <w:p w:rsidR="0021065B" w:rsidRPr="0021065B" w:rsidRDefault="0021065B" w:rsidP="0021065B">
      <w:pPr>
        <w:jc w:val="both"/>
        <w:rPr>
          <w:rFonts w:eastAsiaTheme="minorHAnsi"/>
          <w:lang w:eastAsia="en-US"/>
        </w:rPr>
      </w:pPr>
      <w:r w:rsidRPr="00E53FA0">
        <w:t xml:space="preserve">Képviselőtestület </w:t>
      </w:r>
      <w:r>
        <w:t>5</w:t>
      </w:r>
      <w:r w:rsidRPr="00E53FA0">
        <w:t xml:space="preserve"> igen szavazattal, ellenszavazat és tartózkodá</w:t>
      </w:r>
      <w:r>
        <w:t>s nélkül a következő rendeletet alkotta</w:t>
      </w:r>
      <w:r w:rsidRPr="00E53FA0">
        <w:t>:</w:t>
      </w:r>
    </w:p>
    <w:p w:rsidR="0021065B" w:rsidRPr="006B37ED" w:rsidRDefault="0021065B" w:rsidP="0021065B">
      <w:pPr>
        <w:jc w:val="center"/>
        <w:rPr>
          <w:b/>
          <w:caps/>
          <w:color w:val="0D0D0D"/>
        </w:rPr>
      </w:pPr>
      <w:r w:rsidRPr="006B37ED">
        <w:rPr>
          <w:b/>
          <w:caps/>
          <w:color w:val="0D0D0D"/>
        </w:rPr>
        <w:t>Nyírkarász Községi önkormányzat</w:t>
      </w:r>
    </w:p>
    <w:p w:rsidR="0021065B" w:rsidRPr="006B37ED" w:rsidRDefault="0021065B" w:rsidP="0021065B">
      <w:pPr>
        <w:jc w:val="center"/>
        <w:rPr>
          <w:b/>
          <w:caps/>
          <w:color w:val="0D0D0D"/>
        </w:rPr>
      </w:pPr>
      <w:r w:rsidRPr="006B37ED">
        <w:rPr>
          <w:b/>
          <w:caps/>
          <w:color w:val="0D0D0D"/>
        </w:rPr>
        <w:t xml:space="preserve"> képv</w:t>
      </w:r>
      <w:r w:rsidRPr="006B37ED">
        <w:rPr>
          <w:b/>
          <w:caps/>
          <w:color w:val="0D0D0D"/>
        </w:rPr>
        <w:t>i</w:t>
      </w:r>
      <w:r w:rsidRPr="006B37ED">
        <w:rPr>
          <w:b/>
          <w:caps/>
          <w:color w:val="0D0D0D"/>
        </w:rPr>
        <w:t>selő-testületének</w:t>
      </w:r>
    </w:p>
    <w:p w:rsidR="0021065B" w:rsidRPr="006B37ED" w:rsidRDefault="0021065B" w:rsidP="0021065B">
      <w:pPr>
        <w:jc w:val="center"/>
        <w:rPr>
          <w:b/>
          <w:caps/>
          <w:color w:val="0D0D0D"/>
        </w:rPr>
      </w:pPr>
      <w:r w:rsidRPr="006B37ED">
        <w:rPr>
          <w:b/>
          <w:caps/>
          <w:color w:val="0D0D0D"/>
        </w:rPr>
        <w:t>8/2019</w:t>
      </w:r>
      <w:r>
        <w:rPr>
          <w:b/>
          <w:caps/>
          <w:color w:val="0D0D0D"/>
        </w:rPr>
        <w:t>. (V.24</w:t>
      </w:r>
      <w:r w:rsidRPr="006B37ED">
        <w:rPr>
          <w:b/>
          <w:caps/>
          <w:color w:val="0D0D0D"/>
        </w:rPr>
        <w:t xml:space="preserve">.) </w:t>
      </w:r>
    </w:p>
    <w:p w:rsidR="0021065B" w:rsidRPr="006B37ED" w:rsidRDefault="0021065B" w:rsidP="0021065B">
      <w:pPr>
        <w:jc w:val="center"/>
        <w:rPr>
          <w:b/>
          <w:color w:val="0D0D0D"/>
        </w:rPr>
      </w:pPr>
      <w:proofErr w:type="gramStart"/>
      <w:r w:rsidRPr="006B37ED">
        <w:rPr>
          <w:b/>
          <w:color w:val="0D0D0D"/>
        </w:rPr>
        <w:t>önkormányzati</w:t>
      </w:r>
      <w:proofErr w:type="gramEnd"/>
      <w:r w:rsidRPr="006B37ED">
        <w:rPr>
          <w:b/>
          <w:color w:val="0D0D0D"/>
        </w:rPr>
        <w:t xml:space="preserve"> rendelete</w:t>
      </w:r>
    </w:p>
    <w:p w:rsidR="0021065B" w:rsidRPr="006B37ED" w:rsidRDefault="0021065B" w:rsidP="0021065B">
      <w:pPr>
        <w:jc w:val="center"/>
        <w:rPr>
          <w:b/>
          <w:color w:val="0D0D0D"/>
        </w:rPr>
      </w:pPr>
    </w:p>
    <w:p w:rsidR="0021065B" w:rsidRDefault="0021065B" w:rsidP="0021065B">
      <w:pPr>
        <w:jc w:val="center"/>
        <w:rPr>
          <w:b/>
          <w:color w:val="0D0D0D"/>
        </w:rPr>
      </w:pPr>
      <w:proofErr w:type="gramStart"/>
      <w:r w:rsidRPr="006B37ED">
        <w:rPr>
          <w:b/>
          <w:color w:val="0D0D0D"/>
        </w:rPr>
        <w:t>a</w:t>
      </w:r>
      <w:proofErr w:type="gramEnd"/>
      <w:r w:rsidRPr="006B37ED">
        <w:rPr>
          <w:b/>
          <w:color w:val="0D0D0D"/>
        </w:rPr>
        <w:t xml:space="preserve"> 2018. évi költségvetés végrehajtásáról</w:t>
      </w:r>
    </w:p>
    <w:p w:rsidR="0021065B" w:rsidRPr="006B37ED" w:rsidRDefault="0021065B" w:rsidP="0021065B">
      <w:pPr>
        <w:jc w:val="center"/>
        <w:rPr>
          <w:b/>
          <w:color w:val="0D0D0D"/>
        </w:rPr>
      </w:pPr>
    </w:p>
    <w:p w:rsidR="0021065B" w:rsidRDefault="0021065B" w:rsidP="0021065B">
      <w:pPr>
        <w:pStyle w:val="Szvegtrzs2"/>
        <w:spacing w:line="240" w:lineRule="auto"/>
        <w:rPr>
          <w:bCs/>
          <w:color w:val="0D0D0D"/>
        </w:rPr>
      </w:pPr>
      <w:r w:rsidRPr="006B37ED">
        <w:rPr>
          <w:bCs/>
          <w:color w:val="0D0D0D"/>
        </w:rPr>
        <w:t>Nyírkarász Község</w:t>
      </w:r>
      <w:r>
        <w:rPr>
          <w:bCs/>
          <w:color w:val="0D0D0D"/>
        </w:rPr>
        <w:t>i</w:t>
      </w:r>
      <w:r w:rsidRPr="006B37ED">
        <w:rPr>
          <w:bCs/>
          <w:color w:val="0D0D0D"/>
        </w:rPr>
        <w:t xml:space="preserve"> </w:t>
      </w:r>
      <w:r>
        <w:rPr>
          <w:bCs/>
          <w:color w:val="0D0D0D"/>
        </w:rPr>
        <w:t>Önkormányzat</w:t>
      </w:r>
      <w:r w:rsidRPr="006B37ED">
        <w:rPr>
          <w:bCs/>
          <w:color w:val="0D0D0D"/>
        </w:rPr>
        <w:t xml:space="preserve"> Képviselő-testülete </w:t>
      </w:r>
    </w:p>
    <w:p w:rsidR="0021065B" w:rsidRPr="006B37ED" w:rsidRDefault="0021065B" w:rsidP="0021065B">
      <w:pPr>
        <w:pStyle w:val="Szvegtrzs2"/>
        <w:spacing w:line="240" w:lineRule="auto"/>
        <w:rPr>
          <w:bCs/>
          <w:color w:val="0D0D0D"/>
        </w:rPr>
      </w:pPr>
      <w:proofErr w:type="gramStart"/>
      <w:r w:rsidRPr="006B37ED">
        <w:rPr>
          <w:bCs/>
          <w:color w:val="0D0D0D"/>
        </w:rPr>
        <w:t>az</w:t>
      </w:r>
      <w:proofErr w:type="gramEnd"/>
      <w:r w:rsidRPr="006B37ED">
        <w:rPr>
          <w:bCs/>
          <w:color w:val="0D0D0D"/>
        </w:rPr>
        <w:t xml:space="preserve"> Ala</w:t>
      </w:r>
      <w:r w:rsidRPr="006B37ED">
        <w:rPr>
          <w:bCs/>
          <w:color w:val="0D0D0D"/>
        </w:rPr>
        <w:t>p</w:t>
      </w:r>
      <w:r w:rsidRPr="006B37ED">
        <w:rPr>
          <w:bCs/>
          <w:color w:val="0D0D0D"/>
        </w:rPr>
        <w:t>törvény 32. cikk (2) bekezdésében meghatározott eredeti jogalkotói hatáskörében, az Ala</w:t>
      </w:r>
      <w:r w:rsidRPr="006B37ED">
        <w:rPr>
          <w:bCs/>
          <w:color w:val="0D0D0D"/>
        </w:rPr>
        <w:t>p</w:t>
      </w:r>
      <w:r w:rsidRPr="006B37ED">
        <w:rPr>
          <w:bCs/>
          <w:color w:val="0D0D0D"/>
        </w:rPr>
        <w:t>törvény 32. cikk (1) bekezdés f) pontjában meghatározott feladatkörében eljárva a köve</w:t>
      </w:r>
      <w:r w:rsidRPr="006B37ED">
        <w:rPr>
          <w:bCs/>
          <w:color w:val="0D0D0D"/>
        </w:rPr>
        <w:t>t</w:t>
      </w:r>
      <w:r w:rsidRPr="006B37ED">
        <w:rPr>
          <w:bCs/>
          <w:color w:val="0D0D0D"/>
        </w:rPr>
        <w:t>kezőket rendeli el:</w:t>
      </w:r>
    </w:p>
    <w:p w:rsidR="0021065B" w:rsidRPr="006B37ED" w:rsidRDefault="0021065B" w:rsidP="0021065B">
      <w:pPr>
        <w:spacing w:before="120"/>
        <w:jc w:val="center"/>
        <w:rPr>
          <w:b/>
          <w:color w:val="0D0D0D"/>
        </w:rPr>
      </w:pPr>
      <w:r w:rsidRPr="006B37ED">
        <w:rPr>
          <w:b/>
          <w:color w:val="0D0D0D"/>
        </w:rPr>
        <w:t>1. §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lastRenderedPageBreak/>
        <w:t xml:space="preserve">(1) Az </w:t>
      </w:r>
      <w:r>
        <w:rPr>
          <w:color w:val="0D0D0D"/>
        </w:rPr>
        <w:t>Ö</w:t>
      </w:r>
      <w:r w:rsidRPr="006B37ED">
        <w:rPr>
          <w:color w:val="0D0D0D"/>
        </w:rPr>
        <w:t xml:space="preserve">nkormányzat képviselő-testülete a </w:t>
      </w:r>
      <w:r>
        <w:rPr>
          <w:color w:val="0D0D0D"/>
        </w:rPr>
        <w:t>2018</w:t>
      </w:r>
      <w:r w:rsidRPr="006B37ED">
        <w:rPr>
          <w:color w:val="0D0D0D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</w:tblGrid>
      <w:tr w:rsidR="0021065B" w:rsidRPr="006B37ED" w:rsidTr="004725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</w:tcPr>
          <w:p w:rsidR="0021065B" w:rsidRPr="006B37ED" w:rsidRDefault="0021065B" w:rsidP="004725D8">
            <w:pPr>
              <w:jc w:val="right"/>
              <w:rPr>
                <w:b/>
                <w:color w:val="0D0D0D"/>
              </w:rPr>
            </w:pPr>
            <w:r w:rsidRPr="006B37ED">
              <w:rPr>
                <w:b/>
                <w:color w:val="0D0D0D"/>
              </w:rPr>
              <w:t>884 919 335 Ft</w:t>
            </w:r>
          </w:p>
        </w:tc>
        <w:tc>
          <w:tcPr>
            <w:tcW w:w="3473" w:type="dxa"/>
          </w:tcPr>
          <w:p w:rsidR="0021065B" w:rsidRPr="006B37ED" w:rsidRDefault="0021065B" w:rsidP="004725D8">
            <w:pPr>
              <w:jc w:val="both"/>
              <w:rPr>
                <w:b/>
                <w:color w:val="0D0D0D"/>
              </w:rPr>
            </w:pPr>
            <w:r w:rsidRPr="006B37ED">
              <w:rPr>
                <w:b/>
                <w:color w:val="0D0D0D"/>
              </w:rPr>
              <w:t>Költségvetési bevétellel</w:t>
            </w:r>
          </w:p>
        </w:tc>
      </w:tr>
      <w:tr w:rsidR="0021065B" w:rsidRPr="006B37ED" w:rsidTr="004725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21065B" w:rsidRPr="006B37ED" w:rsidRDefault="0021065B" w:rsidP="004725D8">
            <w:pPr>
              <w:jc w:val="right"/>
              <w:rPr>
                <w:b/>
                <w:color w:val="0D0D0D"/>
              </w:rPr>
            </w:pPr>
            <w:r w:rsidRPr="006B37ED">
              <w:rPr>
                <w:b/>
                <w:color w:val="0D0D0D"/>
              </w:rPr>
              <w:t>727 112 708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21065B" w:rsidRPr="006B37ED" w:rsidRDefault="0021065B" w:rsidP="004725D8">
            <w:pPr>
              <w:jc w:val="both"/>
              <w:rPr>
                <w:b/>
                <w:color w:val="0D0D0D"/>
              </w:rPr>
            </w:pPr>
            <w:r w:rsidRPr="006B37ED">
              <w:rPr>
                <w:b/>
                <w:color w:val="0D0D0D"/>
              </w:rPr>
              <w:t>Költségvetési kiadással</w:t>
            </w:r>
          </w:p>
          <w:p w:rsidR="0021065B" w:rsidRPr="006B37ED" w:rsidRDefault="0021065B" w:rsidP="004725D8">
            <w:pPr>
              <w:jc w:val="both"/>
              <w:rPr>
                <w:b/>
                <w:color w:val="0D0D0D"/>
              </w:rPr>
            </w:pPr>
          </w:p>
        </w:tc>
      </w:tr>
      <w:tr w:rsidR="0021065B" w:rsidRPr="006B37ED" w:rsidTr="004725D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</w:tcBorders>
          </w:tcPr>
          <w:p w:rsidR="0021065B" w:rsidRPr="006B37ED" w:rsidRDefault="0021065B" w:rsidP="004725D8">
            <w:pPr>
              <w:jc w:val="right"/>
              <w:rPr>
                <w:b/>
                <w:color w:val="0D0D0D"/>
              </w:rPr>
            </w:pPr>
            <w:r w:rsidRPr="006B37ED">
              <w:rPr>
                <w:b/>
                <w:color w:val="0D0D0D"/>
              </w:rPr>
              <w:t>157 806 177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21065B" w:rsidRPr="006B37ED" w:rsidRDefault="0021065B" w:rsidP="004725D8">
            <w:pPr>
              <w:jc w:val="both"/>
              <w:rPr>
                <w:b/>
                <w:color w:val="0D0D0D"/>
              </w:rPr>
            </w:pPr>
            <w:r w:rsidRPr="006B37ED">
              <w:rPr>
                <w:b/>
                <w:color w:val="0D0D0D"/>
              </w:rPr>
              <w:t>költségvetési maradvánnyal</w:t>
            </w:r>
          </w:p>
        </w:tc>
      </w:tr>
    </w:tbl>
    <w:p w:rsidR="0021065B" w:rsidRPr="006B37ED" w:rsidRDefault="0021065B" w:rsidP="0021065B">
      <w:pPr>
        <w:jc w:val="both"/>
        <w:rPr>
          <w:color w:val="0D0D0D"/>
        </w:rPr>
      </w:pPr>
      <w:proofErr w:type="gramStart"/>
      <w:r w:rsidRPr="006B37ED">
        <w:rPr>
          <w:color w:val="0D0D0D"/>
        </w:rPr>
        <w:t>hagyja</w:t>
      </w:r>
      <w:proofErr w:type="gramEnd"/>
      <w:r w:rsidRPr="006B37ED">
        <w:rPr>
          <w:color w:val="0D0D0D"/>
        </w:rPr>
        <w:t xml:space="preserve"> jóvá.</w:t>
      </w:r>
    </w:p>
    <w:p w:rsidR="0021065B" w:rsidRPr="006B37ED" w:rsidRDefault="0021065B" w:rsidP="0021065B">
      <w:pPr>
        <w:spacing w:before="120"/>
        <w:ind w:left="60"/>
        <w:jc w:val="both"/>
        <w:rPr>
          <w:color w:val="0D0D0D"/>
        </w:rPr>
      </w:pPr>
      <w:r w:rsidRPr="006B37ED">
        <w:rPr>
          <w:color w:val="0D0D0D"/>
        </w:rPr>
        <w:t xml:space="preserve">(1) </w:t>
      </w:r>
      <w:r>
        <w:rPr>
          <w:color w:val="0D0D0D"/>
        </w:rPr>
        <w:t>Az Ö</w:t>
      </w:r>
      <w:r w:rsidRPr="006B37ED">
        <w:rPr>
          <w:color w:val="0D0D0D"/>
        </w:rPr>
        <w:t xml:space="preserve">nkormányzat mérlegszerűen bemutatott kiadásait, bevételeit önkormányzati szinten az </w:t>
      </w:r>
      <w:r w:rsidRPr="006B37ED">
        <w:rPr>
          <w:i/>
          <w:color w:val="0D0D0D"/>
        </w:rPr>
        <w:t>1.1. mellékletben</w:t>
      </w:r>
      <w:r w:rsidRPr="006B37ED">
        <w:rPr>
          <w:color w:val="0D0D0D"/>
        </w:rPr>
        <w:t xml:space="preserve"> foglaltaknak megfelelően fogadja el. </w:t>
      </w:r>
    </w:p>
    <w:p w:rsidR="0021065B" w:rsidRPr="006B37ED" w:rsidRDefault="0021065B" w:rsidP="0021065B">
      <w:pPr>
        <w:spacing w:before="120"/>
        <w:ind w:left="60"/>
        <w:jc w:val="both"/>
        <w:rPr>
          <w:color w:val="0D0D0D"/>
        </w:rPr>
      </w:pPr>
      <w:r w:rsidRPr="006B37ED">
        <w:rPr>
          <w:color w:val="0D0D0D"/>
        </w:rPr>
        <w:t xml:space="preserve">(2) A bevételek és kiadások, kiemelt előirányzatok, </w:t>
      </w:r>
      <w:proofErr w:type="spellStart"/>
      <w:r w:rsidRPr="006B37ED">
        <w:rPr>
          <w:color w:val="0D0D0D"/>
        </w:rPr>
        <w:t>előirányzatok</w:t>
      </w:r>
      <w:proofErr w:type="spellEnd"/>
      <w:r w:rsidRPr="006B37ED">
        <w:rPr>
          <w:color w:val="0D0D0D"/>
        </w:rPr>
        <w:t xml:space="preserve"> és azon belül kötelező feladatok, önként vállalt feladatok, államigazgatási feladatok szerinti bontásban az </w:t>
      </w:r>
      <w:r w:rsidRPr="006B37ED">
        <w:rPr>
          <w:i/>
          <w:color w:val="0D0D0D"/>
        </w:rPr>
        <w:t>1.2</w:t>
      </w:r>
      <w:proofErr w:type="gramStart"/>
      <w:r w:rsidRPr="006B37ED">
        <w:rPr>
          <w:i/>
          <w:color w:val="0D0D0D"/>
        </w:rPr>
        <w:t>.,</w:t>
      </w:r>
      <w:proofErr w:type="gramEnd"/>
      <w:r w:rsidRPr="006B37ED">
        <w:rPr>
          <w:i/>
          <w:color w:val="0D0D0D"/>
        </w:rPr>
        <w:t xml:space="preserve"> 1.3., 1.4. mellékletek</w:t>
      </w:r>
      <w:r w:rsidRPr="006B37ED">
        <w:rPr>
          <w:color w:val="0D0D0D"/>
        </w:rPr>
        <w:t xml:space="preserve"> szerint fogadja el.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 xml:space="preserve">(3) A működési bevételek és kiadások, valamint a tőkejellegű bevételek és kiadások mérlegét a </w:t>
      </w:r>
      <w:r w:rsidRPr="006B37ED">
        <w:rPr>
          <w:i/>
          <w:color w:val="0D0D0D"/>
        </w:rPr>
        <w:t>2.1. és a 2.2. melléklet</w:t>
      </w:r>
      <w:r w:rsidRPr="006B37ED">
        <w:rPr>
          <w:color w:val="0D0D0D"/>
        </w:rPr>
        <w:t xml:space="preserve"> szerint fogadja el.</w:t>
      </w:r>
    </w:p>
    <w:p w:rsidR="0021065B" w:rsidRPr="006B37ED" w:rsidRDefault="0021065B" w:rsidP="0021065B">
      <w:pPr>
        <w:spacing w:before="120"/>
        <w:jc w:val="center"/>
        <w:rPr>
          <w:b/>
          <w:color w:val="0D0D0D"/>
        </w:rPr>
      </w:pPr>
      <w:r w:rsidRPr="006B37ED">
        <w:rPr>
          <w:b/>
          <w:color w:val="0D0D0D"/>
        </w:rPr>
        <w:t>2. §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>A képviselő-testület az Önkormányzat 2018. évi zárszámadását részletesen a következők szerint fogadja el:</w:t>
      </w:r>
    </w:p>
    <w:p w:rsidR="0021065B" w:rsidRPr="006B37ED" w:rsidRDefault="0021065B" w:rsidP="0021065B">
      <w:pPr>
        <w:spacing w:before="120"/>
        <w:jc w:val="both"/>
        <w:rPr>
          <w:b/>
          <w:color w:val="0D0D0D"/>
        </w:rPr>
      </w:pPr>
      <w:r w:rsidRPr="006B37ED">
        <w:rPr>
          <w:color w:val="0D0D0D"/>
        </w:rPr>
        <w:t>(1) A</w:t>
      </w:r>
      <w:r>
        <w:rPr>
          <w:color w:val="0D0D0D"/>
        </w:rPr>
        <w:t>z Ö</w:t>
      </w:r>
      <w:r w:rsidRPr="006B37ED">
        <w:rPr>
          <w:color w:val="0D0D0D"/>
        </w:rPr>
        <w:t xml:space="preserve">nkormányzat beruházási és felújítási kiadásait a </w:t>
      </w:r>
      <w:r w:rsidRPr="006B37ED">
        <w:rPr>
          <w:i/>
          <w:color w:val="0D0D0D"/>
        </w:rPr>
        <w:t>3. melléklet</w:t>
      </w:r>
      <w:r w:rsidRPr="006B37ED">
        <w:rPr>
          <w:color w:val="0D0D0D"/>
        </w:rPr>
        <w:t xml:space="preserve"> szerint hagyja jóvá. 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 xml:space="preserve">(2) Az EU-s támogatással megvalósuló programok és projektek, valamint az önkormányzaton kívül megvalósult projekteket az </w:t>
      </w:r>
      <w:r w:rsidRPr="006B37ED">
        <w:rPr>
          <w:i/>
          <w:color w:val="0D0D0D"/>
        </w:rPr>
        <w:t>5. melléklet</w:t>
      </w:r>
      <w:r w:rsidRPr="006B37ED">
        <w:rPr>
          <w:color w:val="0D0D0D"/>
        </w:rPr>
        <w:t xml:space="preserve"> szerint fogadja el.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 xml:space="preserve">(3) Az </w:t>
      </w:r>
      <w:r>
        <w:rPr>
          <w:color w:val="0D0D0D"/>
        </w:rPr>
        <w:t>Ö</w:t>
      </w:r>
      <w:r w:rsidRPr="006B37ED">
        <w:rPr>
          <w:color w:val="0D0D0D"/>
        </w:rPr>
        <w:t xml:space="preserve">nkormányzat, polgármesteri hivatal bevételi és kiadási előirányzatainak teljesítését a </w:t>
      </w:r>
      <w:r w:rsidRPr="006B37ED">
        <w:rPr>
          <w:i/>
          <w:color w:val="0D0D0D"/>
        </w:rPr>
        <w:t>6.1, 6.1.1</w:t>
      </w:r>
      <w:proofErr w:type="gramStart"/>
      <w:r w:rsidRPr="006B37ED">
        <w:rPr>
          <w:i/>
          <w:color w:val="0D0D0D"/>
        </w:rPr>
        <w:t>.,</w:t>
      </w:r>
      <w:proofErr w:type="gramEnd"/>
      <w:r w:rsidRPr="006B37ED">
        <w:rPr>
          <w:i/>
          <w:color w:val="0D0D0D"/>
        </w:rPr>
        <w:t xml:space="preserve"> 6.2, 6.2.1., 6.2.3.mellékletekben</w:t>
      </w:r>
      <w:r w:rsidRPr="006B37ED">
        <w:rPr>
          <w:color w:val="0D0D0D"/>
        </w:rPr>
        <w:t xml:space="preserve"> foglaltaknak megfelelően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 xml:space="preserve">(4) A költségvetési szervek bevételi és kiadási előirányzatainak teljesítését a </w:t>
      </w:r>
      <w:r w:rsidRPr="006B37ED">
        <w:rPr>
          <w:i/>
          <w:color w:val="0D0D0D"/>
        </w:rPr>
        <w:t>6.3</w:t>
      </w:r>
      <w:proofErr w:type="gramStart"/>
      <w:r w:rsidRPr="006B37ED">
        <w:rPr>
          <w:i/>
          <w:color w:val="0D0D0D"/>
        </w:rPr>
        <w:t>.,</w:t>
      </w:r>
      <w:proofErr w:type="gramEnd"/>
      <w:r w:rsidRPr="006B37ED">
        <w:rPr>
          <w:i/>
          <w:color w:val="0D0D0D"/>
        </w:rPr>
        <w:t xml:space="preserve"> 6.3.2., 6.4., 6.4.1. mellékletekben</w:t>
      </w:r>
      <w:r w:rsidRPr="006B37ED">
        <w:rPr>
          <w:color w:val="0D0D0D"/>
        </w:rPr>
        <w:t xml:space="preserve"> foglaltaknak megfelelően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 xml:space="preserve">(5) A képviselő-testület a költségvetési szervek maradványát és annak felhasználását a </w:t>
      </w:r>
      <w:r w:rsidRPr="006B37ED">
        <w:rPr>
          <w:i/>
          <w:color w:val="0D0D0D"/>
        </w:rPr>
        <w:t>7. mellékletnek</w:t>
      </w:r>
      <w:r w:rsidRPr="006B37ED">
        <w:rPr>
          <w:color w:val="0D0D0D"/>
        </w:rPr>
        <w:t xml:space="preserve"> megfelelően hagyja jóvá, illetve engedélyezi.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>(6) A 2018. évi általános működés és ágazati feladatok támogatásának alakulásának jogcímeit a 8.</w:t>
      </w:r>
      <w:r>
        <w:rPr>
          <w:color w:val="0D0D0D"/>
        </w:rPr>
        <w:t xml:space="preserve"> melléklet szerint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>
        <w:rPr>
          <w:color w:val="0D0D0D"/>
        </w:rPr>
        <w:t>(7) Az Önk</w:t>
      </w:r>
      <w:r w:rsidRPr="006B37ED">
        <w:rPr>
          <w:color w:val="0D0D0D"/>
        </w:rPr>
        <w:t>ormányzat által adott közvetett támogatását az 5. tájékoztató tábla szerint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>(8) A 2018. évi céljelleggel jutatott támogatások felhasználását a 6. tájékoztató tábla szerint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>
        <w:rPr>
          <w:color w:val="0D0D0D"/>
        </w:rPr>
        <w:t>(9) Az Ö</w:t>
      </w:r>
      <w:r w:rsidRPr="006B37ED">
        <w:rPr>
          <w:color w:val="0D0D0D"/>
        </w:rPr>
        <w:t>nkormányzat vagyonkimutatását a könyvviteli mérlegben értékkel szereplő eszközökről a 7.1. és a 7.2. tájékoztató tábla szerint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>(10</w:t>
      </w:r>
      <w:r>
        <w:rPr>
          <w:color w:val="0D0D0D"/>
        </w:rPr>
        <w:t>) Az Ö</w:t>
      </w:r>
      <w:r w:rsidRPr="006B37ED">
        <w:rPr>
          <w:color w:val="0D0D0D"/>
        </w:rPr>
        <w:t>nkormányzat tulajdonában álló gazdálkodó szervezetek működéséből származó kötelezettségek és részesedések alakulását a 8. tájékoztató tábla szerint hagyja jóvá.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>
        <w:rPr>
          <w:color w:val="0D0D0D"/>
        </w:rPr>
        <w:t>(11) Az Ö</w:t>
      </w:r>
      <w:r w:rsidRPr="006B37ED">
        <w:rPr>
          <w:color w:val="0D0D0D"/>
        </w:rPr>
        <w:t>nkormányzat pénzeszköz változásának levezetését a 9. tájékoztató tábla szerint hagyja jóvá.</w:t>
      </w:r>
    </w:p>
    <w:p w:rsidR="0021065B" w:rsidRPr="006B37ED" w:rsidRDefault="0021065B" w:rsidP="0021065B">
      <w:pPr>
        <w:spacing w:before="120"/>
        <w:jc w:val="center"/>
        <w:rPr>
          <w:b/>
          <w:color w:val="0D0D0D"/>
        </w:rPr>
      </w:pPr>
      <w:r w:rsidRPr="006B37ED">
        <w:rPr>
          <w:b/>
          <w:color w:val="0D0D0D"/>
        </w:rPr>
        <w:t>3. §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 xml:space="preserve">(1) A </w:t>
      </w:r>
      <w:r>
        <w:rPr>
          <w:color w:val="0D0D0D"/>
        </w:rPr>
        <w:t>képviselő-testület utasítja az Ö</w:t>
      </w:r>
      <w:r w:rsidRPr="006B37ED">
        <w:rPr>
          <w:color w:val="0D0D0D"/>
        </w:rPr>
        <w:t>nkormányzat jegyzőjét, hogy a költségvetési maradványt érintő fizetési kötelezettségek teljesítését biztosítsa, illetve kísérje figyelemmel.</w:t>
      </w:r>
    </w:p>
    <w:p w:rsidR="0021065B" w:rsidRPr="006B37ED" w:rsidRDefault="0021065B" w:rsidP="0021065B">
      <w:pPr>
        <w:spacing w:before="120"/>
        <w:jc w:val="both"/>
        <w:rPr>
          <w:color w:val="0D0D0D"/>
        </w:rPr>
      </w:pPr>
      <w:r w:rsidRPr="006B37ED">
        <w:rPr>
          <w:color w:val="0D0D0D"/>
        </w:rPr>
        <w:t>(2</w:t>
      </w:r>
      <w:r>
        <w:rPr>
          <w:color w:val="0D0D0D"/>
        </w:rPr>
        <w:t>) Az Ö</w:t>
      </w:r>
      <w:r w:rsidRPr="006B37ED">
        <w:rPr>
          <w:color w:val="0D0D0D"/>
        </w:rPr>
        <w:t>nkormányzat jegyzője és a költségvetési szervek vez</w:t>
      </w:r>
      <w:r>
        <w:rPr>
          <w:color w:val="0D0D0D"/>
        </w:rPr>
        <w:t xml:space="preserve">etői </w:t>
      </w:r>
      <w:r w:rsidRPr="006B37ED">
        <w:rPr>
          <w:color w:val="0D0D0D"/>
        </w:rPr>
        <w:t>a költségvetési maradványnak a 2019. évi előirányzatokon történő átvezetéséről gondoskodni kötelesek.</w:t>
      </w:r>
    </w:p>
    <w:p w:rsidR="0021065B" w:rsidRPr="006B37ED" w:rsidRDefault="0021065B" w:rsidP="0021065B">
      <w:pPr>
        <w:keepNext/>
        <w:keepLines/>
        <w:spacing w:before="120"/>
        <w:jc w:val="center"/>
        <w:rPr>
          <w:b/>
          <w:color w:val="0D0D0D"/>
        </w:rPr>
      </w:pPr>
      <w:r w:rsidRPr="006B37ED">
        <w:rPr>
          <w:b/>
          <w:color w:val="0D0D0D"/>
        </w:rPr>
        <w:lastRenderedPageBreak/>
        <w:t>4. §</w:t>
      </w:r>
    </w:p>
    <w:p w:rsidR="0021065B" w:rsidRPr="006B37ED" w:rsidRDefault="0021065B" w:rsidP="0021065B">
      <w:pPr>
        <w:keepNext/>
        <w:keepLines/>
        <w:spacing w:before="120"/>
        <w:jc w:val="both"/>
        <w:rPr>
          <w:color w:val="0D0D0D"/>
        </w:rPr>
      </w:pPr>
      <w:r w:rsidRPr="006B37ED">
        <w:rPr>
          <w:color w:val="0D0D0D"/>
        </w:rPr>
        <w:t>A</w:t>
      </w:r>
      <w:r>
        <w:rPr>
          <w:color w:val="0D0D0D"/>
        </w:rPr>
        <w:t xml:space="preserve"> képviselőtestület utasítja az Ö</w:t>
      </w:r>
      <w:r w:rsidRPr="006B37ED">
        <w:rPr>
          <w:color w:val="0D0D0D"/>
        </w:rPr>
        <w:t>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21065B" w:rsidRPr="006B37ED" w:rsidRDefault="0021065B" w:rsidP="0021065B">
      <w:pPr>
        <w:spacing w:before="120"/>
        <w:jc w:val="center"/>
        <w:rPr>
          <w:b/>
          <w:color w:val="0D0D0D"/>
        </w:rPr>
      </w:pPr>
      <w:r w:rsidRPr="006B37ED">
        <w:rPr>
          <w:b/>
          <w:color w:val="0D0D0D"/>
        </w:rPr>
        <w:t>5</w:t>
      </w:r>
      <w:r>
        <w:rPr>
          <w:b/>
          <w:color w:val="0D0D0D"/>
        </w:rPr>
        <w:t>. §</w:t>
      </w:r>
    </w:p>
    <w:p w:rsidR="0021065B" w:rsidRPr="0021065B" w:rsidRDefault="0021065B" w:rsidP="0021065B">
      <w:pPr>
        <w:rPr>
          <w:color w:val="0D0D0D"/>
        </w:rPr>
      </w:pPr>
      <w:r w:rsidRPr="006B37ED">
        <w:rPr>
          <w:color w:val="0D0D0D"/>
        </w:rPr>
        <w:t>Jelen rendelet a kihirdetését követő napon lép hatályba.</w:t>
      </w:r>
    </w:p>
    <w:p w:rsidR="0021065B" w:rsidRPr="006B37ED" w:rsidRDefault="0021065B" w:rsidP="0021065B">
      <w:pPr>
        <w:spacing w:before="120"/>
        <w:jc w:val="center"/>
        <w:rPr>
          <w:b/>
          <w:i/>
          <w:color w:val="0D0D0D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21065B" w:rsidRPr="006B37ED" w:rsidTr="004725D8">
        <w:tblPrEx>
          <w:tblCellMar>
            <w:top w:w="0" w:type="dxa"/>
            <w:bottom w:w="0" w:type="dxa"/>
          </w:tblCellMar>
        </w:tblPrEx>
        <w:tc>
          <w:tcPr>
            <w:tcW w:w="4492" w:type="dxa"/>
          </w:tcPr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  <w:r w:rsidRPr="006B37ED">
              <w:rPr>
                <w:i/>
                <w:color w:val="0D0D0D"/>
              </w:rPr>
              <w:t>..........................................</w:t>
            </w:r>
          </w:p>
        </w:tc>
        <w:tc>
          <w:tcPr>
            <w:tcW w:w="4297" w:type="dxa"/>
          </w:tcPr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  <w:r w:rsidRPr="006B37ED">
              <w:rPr>
                <w:i/>
                <w:color w:val="0D0D0D"/>
              </w:rPr>
              <w:t>.......................................</w:t>
            </w:r>
          </w:p>
        </w:tc>
      </w:tr>
      <w:tr w:rsidR="0021065B" w:rsidRPr="006B37ED" w:rsidTr="0021065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492" w:type="dxa"/>
          </w:tcPr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  <w:r w:rsidRPr="006B37ED">
              <w:rPr>
                <w:i/>
                <w:color w:val="0D0D0D"/>
              </w:rPr>
              <w:t xml:space="preserve">Matyi Andrásné </w:t>
            </w:r>
          </w:p>
          <w:p w:rsidR="0021065B" w:rsidRDefault="0021065B" w:rsidP="004725D8">
            <w:pPr>
              <w:jc w:val="center"/>
              <w:rPr>
                <w:i/>
                <w:color w:val="0D0D0D"/>
              </w:rPr>
            </w:pPr>
            <w:r w:rsidRPr="006B37ED">
              <w:rPr>
                <w:i/>
                <w:color w:val="0D0D0D"/>
              </w:rPr>
              <w:t>jegyző</w:t>
            </w:r>
          </w:p>
          <w:p w:rsidR="0021065B" w:rsidRPr="0021065B" w:rsidRDefault="0021065B" w:rsidP="0021065B"/>
        </w:tc>
        <w:tc>
          <w:tcPr>
            <w:tcW w:w="4297" w:type="dxa"/>
          </w:tcPr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  <w:r w:rsidRPr="006B37ED">
              <w:rPr>
                <w:i/>
                <w:color w:val="0D0D0D"/>
              </w:rPr>
              <w:t>Szalmási József</w:t>
            </w:r>
          </w:p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  <w:r w:rsidRPr="006B37ED">
              <w:rPr>
                <w:i/>
                <w:color w:val="0D0D0D"/>
              </w:rPr>
              <w:t>polgármester</w:t>
            </w:r>
          </w:p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</w:p>
          <w:p w:rsidR="0021065B" w:rsidRPr="006B37ED" w:rsidRDefault="0021065B" w:rsidP="004725D8">
            <w:pPr>
              <w:jc w:val="center"/>
              <w:rPr>
                <w:i/>
                <w:color w:val="0D0D0D"/>
              </w:rPr>
            </w:pPr>
          </w:p>
        </w:tc>
      </w:tr>
    </w:tbl>
    <w:p w:rsidR="0021065B" w:rsidRPr="006B37ED" w:rsidRDefault="0021065B" w:rsidP="0021065B">
      <w:pPr>
        <w:keepNext/>
        <w:keepLines/>
        <w:rPr>
          <w:color w:val="0D0D0D"/>
        </w:rPr>
      </w:pPr>
      <w:r w:rsidRPr="006B37ED">
        <w:rPr>
          <w:color w:val="0D0D0D"/>
        </w:rPr>
        <w:t>Jelen rendeletet 2019. május 23 napján kihirdettem.</w:t>
      </w:r>
    </w:p>
    <w:p w:rsidR="0021065B" w:rsidRPr="006B37ED" w:rsidRDefault="0021065B" w:rsidP="0021065B">
      <w:pPr>
        <w:keepNext/>
        <w:keepLines/>
        <w:rPr>
          <w:color w:val="0D0D0D"/>
        </w:rPr>
      </w:pPr>
    </w:p>
    <w:p w:rsidR="0021065B" w:rsidRPr="006B37ED" w:rsidRDefault="0021065B" w:rsidP="0021065B">
      <w:pPr>
        <w:keepNext/>
        <w:keepLines/>
        <w:rPr>
          <w:color w:val="0D0D0D"/>
        </w:rPr>
      </w:pPr>
    </w:p>
    <w:p w:rsidR="0021065B" w:rsidRPr="006B37ED" w:rsidRDefault="0021065B" w:rsidP="0021065B">
      <w:pPr>
        <w:keepNext/>
        <w:keepLines/>
        <w:rPr>
          <w:color w:val="0D0D0D"/>
        </w:rPr>
      </w:pPr>
      <w:r w:rsidRPr="006B37ED">
        <w:rPr>
          <w:color w:val="0D0D0D"/>
        </w:rPr>
        <w:tab/>
      </w:r>
      <w:r w:rsidRPr="006B37ED">
        <w:rPr>
          <w:color w:val="0D0D0D"/>
        </w:rPr>
        <w:tab/>
      </w:r>
      <w:r w:rsidRPr="006B37ED">
        <w:rPr>
          <w:color w:val="0D0D0D"/>
        </w:rPr>
        <w:tab/>
      </w:r>
      <w:r w:rsidRPr="006B37ED">
        <w:rPr>
          <w:color w:val="0D0D0D"/>
        </w:rPr>
        <w:tab/>
      </w:r>
      <w:r w:rsidRPr="006B37ED">
        <w:rPr>
          <w:color w:val="0D0D0D"/>
        </w:rPr>
        <w:tab/>
      </w:r>
      <w:r w:rsidRPr="006B37ED">
        <w:rPr>
          <w:color w:val="0D0D0D"/>
        </w:rPr>
        <w:tab/>
      </w:r>
      <w:r w:rsidRPr="006B37ED">
        <w:rPr>
          <w:color w:val="0D0D0D"/>
        </w:rPr>
        <w:tab/>
      </w:r>
      <w:r w:rsidRPr="006B37ED">
        <w:rPr>
          <w:color w:val="0D0D0D"/>
        </w:rPr>
        <w:tab/>
        <w:t xml:space="preserve">Matyi Andrásné </w:t>
      </w:r>
    </w:p>
    <w:p w:rsidR="005360F7" w:rsidRDefault="00153B60" w:rsidP="00153B60">
      <w:pPr>
        <w:keepNext/>
        <w:keepLines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jegyző</w:t>
      </w:r>
      <w:proofErr w:type="gramEnd"/>
    </w:p>
    <w:p w:rsidR="00153B60" w:rsidRPr="00153B60" w:rsidRDefault="00153B60" w:rsidP="00153B60">
      <w:pPr>
        <w:keepNext/>
        <w:keepLines/>
        <w:rPr>
          <w:color w:val="0D0D0D"/>
        </w:rPr>
      </w:pPr>
    </w:p>
    <w:p w:rsidR="005360F7" w:rsidRDefault="00B46AE3" w:rsidP="005360F7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(5</w:t>
      </w:r>
      <w:proofErr w:type="gramStart"/>
      <w:r w:rsidR="005360F7" w:rsidRPr="00243B7B">
        <w:rPr>
          <w:b/>
          <w:u w:val="single"/>
          <w:lang w:eastAsia="zh-CN"/>
        </w:rPr>
        <w:t>.tsp</w:t>
      </w:r>
      <w:proofErr w:type="gramEnd"/>
      <w:r w:rsidR="005360F7" w:rsidRPr="00243B7B">
        <w:rPr>
          <w:b/>
          <w:u w:val="single"/>
          <w:lang w:eastAsia="zh-CN"/>
        </w:rPr>
        <w:t xml:space="preserve">.)  </w:t>
      </w:r>
      <w:r w:rsidRPr="00B46AE3">
        <w:rPr>
          <w:b/>
          <w:u w:val="single"/>
          <w:lang w:eastAsia="zh-CN"/>
        </w:rPr>
        <w:t xml:space="preserve">Nyírkarász község 2018.évi Gyermekvédelmi és Gyermekjóléti feladatainak </w:t>
      </w:r>
      <w:proofErr w:type="gramStart"/>
      <w:r w:rsidRPr="00B46AE3">
        <w:rPr>
          <w:b/>
          <w:u w:val="single"/>
          <w:lang w:eastAsia="zh-CN"/>
        </w:rPr>
        <w:t>ellátásáról„</w:t>
      </w:r>
      <w:proofErr w:type="gramEnd"/>
      <w:r w:rsidRPr="00B46AE3">
        <w:rPr>
          <w:b/>
          <w:u w:val="single"/>
          <w:lang w:eastAsia="zh-CN"/>
        </w:rPr>
        <w:t>szóló átfogó értékelés elfogadására</w:t>
      </w:r>
    </w:p>
    <w:p w:rsidR="005360F7" w:rsidRDefault="005360F7" w:rsidP="005360F7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5360F7" w:rsidRDefault="005360F7" w:rsidP="005360F7">
      <w:pPr>
        <w:jc w:val="both"/>
      </w:pPr>
    </w:p>
    <w:p w:rsidR="005360F7" w:rsidRDefault="005360F7" w:rsidP="005360F7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</w:t>
      </w:r>
      <w:r w:rsidR="00B46AE3">
        <w:t>határozatot hozta</w:t>
      </w:r>
      <w:r w:rsidRPr="00E53FA0">
        <w:t>:</w:t>
      </w:r>
    </w:p>
    <w:p w:rsidR="00B46AE3" w:rsidRDefault="00B46AE3" w:rsidP="00B46A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NYÍRKARÁSZ KÖZSÉGI ÖNKORMÁNYZAT</w:t>
      </w:r>
    </w:p>
    <w:p w:rsidR="00B46AE3" w:rsidRDefault="00B46AE3" w:rsidP="00B46A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KÉPVISELŐTESTÜLETÉNEK</w:t>
      </w:r>
    </w:p>
    <w:p w:rsidR="00B46AE3" w:rsidRDefault="00B46AE3" w:rsidP="00B46AE3">
      <w:pPr>
        <w:pStyle w:val="Default"/>
        <w:jc w:val="center"/>
        <w:rPr>
          <w:b/>
          <w:bCs/>
          <w:color w:val="auto"/>
        </w:rPr>
      </w:pPr>
    </w:p>
    <w:p w:rsidR="00B46AE3" w:rsidRPr="003A21D1" w:rsidRDefault="00B46AE3" w:rsidP="00B46AE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40/2019. (V.23.) </w:t>
      </w:r>
    </w:p>
    <w:p w:rsidR="00B46AE3" w:rsidRPr="00DA740C" w:rsidRDefault="00B46AE3" w:rsidP="00B46AE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h </w:t>
      </w:r>
      <w:r w:rsidRPr="00DA740C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t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á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r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t </w:t>
      </w:r>
      <w:proofErr w:type="gramStart"/>
      <w:r>
        <w:rPr>
          <w:b/>
          <w:bCs/>
          <w:color w:val="auto"/>
        </w:rPr>
        <w:t>a</w:t>
      </w:r>
      <w:proofErr w:type="gramEnd"/>
      <w:r>
        <w:rPr>
          <w:b/>
          <w:bCs/>
          <w:color w:val="auto"/>
        </w:rPr>
        <w:t xml:space="preserve"> </w:t>
      </w:r>
    </w:p>
    <w:p w:rsidR="00B46AE3" w:rsidRDefault="00B46AE3" w:rsidP="00153B60">
      <w:pPr>
        <w:pStyle w:val="Default"/>
        <w:rPr>
          <w:color w:val="auto"/>
          <w:sz w:val="28"/>
          <w:szCs w:val="28"/>
        </w:rPr>
      </w:pPr>
    </w:p>
    <w:p w:rsidR="00B46AE3" w:rsidRPr="00B46AE3" w:rsidRDefault="00B46AE3" w:rsidP="00B46AE3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Nyírkarász község 2018</w:t>
      </w:r>
      <w:r w:rsidRPr="00374DE0">
        <w:rPr>
          <w:rFonts w:ascii="Times New Roman" w:hAnsi="Times New Roman"/>
          <w:b/>
        </w:rPr>
        <w:t>.évi Gyermekvédelmi és Gyermek</w:t>
      </w:r>
      <w:r>
        <w:rPr>
          <w:rFonts w:ascii="Times New Roman" w:hAnsi="Times New Roman"/>
          <w:b/>
        </w:rPr>
        <w:t xml:space="preserve">jóléti feladatainak </w:t>
      </w:r>
      <w:proofErr w:type="gramStart"/>
      <w:r>
        <w:rPr>
          <w:rFonts w:ascii="Times New Roman" w:hAnsi="Times New Roman"/>
          <w:b/>
        </w:rPr>
        <w:t xml:space="preserve">ellátásáról„ </w:t>
      </w:r>
      <w:r w:rsidRPr="00374DE0">
        <w:rPr>
          <w:rFonts w:ascii="Times New Roman" w:hAnsi="Times New Roman"/>
          <w:b/>
        </w:rPr>
        <w:t>szó</w:t>
      </w:r>
      <w:r>
        <w:rPr>
          <w:rFonts w:ascii="Times New Roman" w:hAnsi="Times New Roman"/>
          <w:b/>
        </w:rPr>
        <w:t>ló</w:t>
      </w:r>
      <w:proofErr w:type="gramEnd"/>
      <w:r>
        <w:rPr>
          <w:rFonts w:ascii="Times New Roman" w:hAnsi="Times New Roman"/>
          <w:b/>
        </w:rPr>
        <w:t xml:space="preserve"> átfogó értékelés elfogadásáról</w:t>
      </w:r>
    </w:p>
    <w:p w:rsidR="00B46AE3" w:rsidRDefault="00B46AE3" w:rsidP="00B46AE3">
      <w:pPr>
        <w:jc w:val="both"/>
        <w:rPr>
          <w:b/>
        </w:rPr>
      </w:pPr>
      <w:r>
        <w:rPr>
          <w:b/>
        </w:rPr>
        <w:t>A Képviselőtestület:</w:t>
      </w:r>
    </w:p>
    <w:p w:rsidR="00B46AE3" w:rsidRDefault="00B46AE3" w:rsidP="00B46AE3">
      <w:pPr>
        <w:widowControl w:val="0"/>
        <w:numPr>
          <w:ilvl w:val="0"/>
          <w:numId w:val="30"/>
        </w:numPr>
        <w:suppressAutoHyphens/>
        <w:jc w:val="both"/>
      </w:pPr>
      <w:r>
        <w:t>A</w:t>
      </w:r>
      <w:r>
        <w:rPr>
          <w:rFonts w:eastAsia="Bookman Old Style"/>
        </w:rPr>
        <w:t xml:space="preserve"> </w:t>
      </w:r>
      <w:r>
        <w:t>gyermekek</w:t>
      </w:r>
      <w:r>
        <w:rPr>
          <w:rFonts w:eastAsia="Bookman Old Style"/>
        </w:rPr>
        <w:t xml:space="preserve"> </w:t>
      </w:r>
      <w:r>
        <w:t>védelméről</w:t>
      </w:r>
      <w:r>
        <w:rPr>
          <w:rFonts w:eastAsia="Bookman Old Style"/>
        </w:rPr>
        <w:t xml:space="preserve"> </w:t>
      </w:r>
      <w:r>
        <w:t>és</w:t>
      </w:r>
      <w:r>
        <w:rPr>
          <w:rFonts w:eastAsia="Bookman Old Style"/>
        </w:rPr>
        <w:t xml:space="preserve"> </w:t>
      </w:r>
      <w:r>
        <w:t>a</w:t>
      </w:r>
      <w:r>
        <w:rPr>
          <w:rFonts w:eastAsia="Bookman Old Style"/>
        </w:rPr>
        <w:t xml:space="preserve"> </w:t>
      </w:r>
      <w:r>
        <w:t>gyámügyi</w:t>
      </w:r>
      <w:r>
        <w:rPr>
          <w:rFonts w:eastAsia="Bookman Old Style"/>
        </w:rPr>
        <w:t xml:space="preserve"> </w:t>
      </w:r>
      <w:r>
        <w:t>igazgatásról</w:t>
      </w:r>
      <w:r>
        <w:rPr>
          <w:rFonts w:eastAsia="Bookman Old Style"/>
        </w:rPr>
        <w:t xml:space="preserve"> szóló 1997. </w:t>
      </w:r>
      <w:r>
        <w:t>évi</w:t>
      </w:r>
      <w:r>
        <w:rPr>
          <w:rFonts w:eastAsia="Bookman Old Style"/>
        </w:rPr>
        <w:t xml:space="preserve"> </w:t>
      </w:r>
      <w:r>
        <w:t>XXXI</w:t>
      </w:r>
      <w:r>
        <w:rPr>
          <w:rFonts w:eastAsia="Bookman Old Style"/>
        </w:rPr>
        <w:t xml:space="preserve">. </w:t>
      </w:r>
      <w:r>
        <w:t>törvény</w:t>
      </w:r>
      <w:r>
        <w:rPr>
          <w:rFonts w:eastAsia="Bookman Old Style"/>
        </w:rPr>
        <w:t xml:space="preserve"> (</w:t>
      </w:r>
      <w:r>
        <w:t>a</w:t>
      </w:r>
      <w:r>
        <w:rPr>
          <w:rFonts w:eastAsia="Bookman Old Style"/>
        </w:rPr>
        <w:t xml:space="preserve"> </w:t>
      </w:r>
      <w:r>
        <w:t>továbbiakban</w:t>
      </w:r>
      <w:r>
        <w:rPr>
          <w:rFonts w:eastAsia="Bookman Old Style"/>
        </w:rPr>
        <w:t xml:space="preserve"> </w:t>
      </w:r>
      <w:r>
        <w:t>Gyvt</w:t>
      </w:r>
      <w:r>
        <w:rPr>
          <w:rFonts w:eastAsia="Bookman Old Style"/>
        </w:rPr>
        <w:t xml:space="preserve">.) 96. § (6) </w:t>
      </w:r>
      <w:r>
        <w:t>bekezdése</w:t>
      </w:r>
      <w:r>
        <w:rPr>
          <w:rFonts w:eastAsia="Bookman Old Style"/>
        </w:rPr>
        <w:t xml:space="preserve"> </w:t>
      </w:r>
      <w:r>
        <w:t>szerint</w:t>
      </w:r>
      <w:r>
        <w:rPr>
          <w:rFonts w:eastAsia="Bookman Old Style"/>
        </w:rPr>
        <w:t xml:space="preserve"> </w:t>
      </w:r>
      <w:r>
        <w:t>a Nyírkarász község 2018. évi gyermekjóléti és gyermekvédelmi feladatainak ellátásáról szóló átfogó értékelést</w:t>
      </w:r>
      <w:r>
        <w:rPr>
          <w:rFonts w:eastAsia="Bookman Old Style"/>
        </w:rPr>
        <w:t xml:space="preserve"> </w:t>
      </w:r>
      <w:r>
        <w:t>elfogadta.</w:t>
      </w:r>
    </w:p>
    <w:p w:rsidR="00B46AE3" w:rsidRDefault="00B46AE3" w:rsidP="00B46AE3">
      <w:pPr>
        <w:jc w:val="both"/>
      </w:pPr>
    </w:p>
    <w:p w:rsidR="00B46AE3" w:rsidRDefault="00B46AE3" w:rsidP="00B46AE3">
      <w:pPr>
        <w:widowControl w:val="0"/>
        <w:numPr>
          <w:ilvl w:val="0"/>
          <w:numId w:val="31"/>
        </w:numPr>
        <w:suppressAutoHyphens/>
        <w:jc w:val="both"/>
      </w:pPr>
      <w:r>
        <w:t>Utasítja a jegyzőt, hogy az értékelést a Szabolcs-Szatmár-Bereg Megyei Kormányhivatal Gyámügyi és Igazságügyi Főosztályának küldje meg.</w:t>
      </w:r>
    </w:p>
    <w:p w:rsidR="00B46AE3" w:rsidRDefault="00B46AE3" w:rsidP="00B46AE3">
      <w:pPr>
        <w:widowControl w:val="0"/>
        <w:suppressAutoHyphens/>
        <w:ind w:left="720"/>
        <w:jc w:val="both"/>
      </w:pPr>
    </w:p>
    <w:p w:rsidR="00B46AE3" w:rsidRDefault="00B46AE3" w:rsidP="00B46AE3">
      <w:pPr>
        <w:pStyle w:val="Default"/>
        <w:rPr>
          <w:color w:val="auto"/>
        </w:rPr>
      </w:pPr>
      <w:r>
        <w:rPr>
          <w:color w:val="auto"/>
        </w:rPr>
        <w:t>Határidő: 2019.május 31.</w:t>
      </w:r>
    </w:p>
    <w:p w:rsidR="005360F7" w:rsidRDefault="005360F7" w:rsidP="005360F7">
      <w:pPr>
        <w:tabs>
          <w:tab w:val="left" w:pos="360"/>
        </w:tabs>
        <w:jc w:val="both"/>
      </w:pPr>
    </w:p>
    <w:p w:rsidR="00B46AE3" w:rsidRDefault="00B46AE3" w:rsidP="00D1405E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(6</w:t>
      </w:r>
      <w:proofErr w:type="gramStart"/>
      <w:r w:rsidR="00D1405E" w:rsidRPr="00243B7B">
        <w:rPr>
          <w:b/>
          <w:u w:val="single"/>
          <w:lang w:eastAsia="zh-CN"/>
        </w:rPr>
        <w:t>.tsp</w:t>
      </w:r>
      <w:proofErr w:type="gramEnd"/>
      <w:r w:rsidR="00D1405E" w:rsidRPr="00243B7B">
        <w:rPr>
          <w:b/>
          <w:u w:val="single"/>
          <w:lang w:eastAsia="zh-CN"/>
        </w:rPr>
        <w:t xml:space="preserve">.)  </w:t>
      </w:r>
      <w:r w:rsidR="00D1405E" w:rsidRPr="00D1405E">
        <w:rPr>
          <w:b/>
          <w:u w:val="single"/>
          <w:lang w:eastAsia="zh-CN"/>
        </w:rPr>
        <w:t xml:space="preserve">Előterjesztés </w:t>
      </w:r>
      <w:r w:rsidRPr="00B46AE3">
        <w:rPr>
          <w:b/>
          <w:u w:val="single"/>
          <w:lang w:eastAsia="zh-CN"/>
        </w:rPr>
        <w:t>a Központi háziorvosi ügyelet működtetésének támogatásáról</w:t>
      </w:r>
    </w:p>
    <w:p w:rsidR="00D1405E" w:rsidRDefault="00D1405E" w:rsidP="00D1405E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923489" w:rsidRDefault="00923489" w:rsidP="00882246">
      <w:pPr>
        <w:jc w:val="both"/>
      </w:pPr>
      <w:r w:rsidRPr="00923489">
        <w:t>Szalmási József polgármester tájékoztatta a jelenlévőket</w:t>
      </w:r>
      <w:r w:rsidR="00153B60">
        <w:t xml:space="preserve"> az előterjesztés szerint, a finanszírozás ugyanúgy működik tovább, 10,</w:t>
      </w:r>
      <w:proofErr w:type="spellStart"/>
      <w:r w:rsidR="00153B60">
        <w:t>-Ft</w:t>
      </w:r>
      <w:proofErr w:type="spellEnd"/>
      <w:r w:rsidR="00153B60">
        <w:t>/lakos/hónap összegben.</w:t>
      </w:r>
    </w:p>
    <w:p w:rsidR="00923489" w:rsidRDefault="00923489" w:rsidP="00882246">
      <w:pPr>
        <w:jc w:val="both"/>
      </w:pPr>
    </w:p>
    <w:p w:rsidR="00153B60" w:rsidRDefault="00923489" w:rsidP="00882246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határozatot </w:t>
      </w:r>
      <w:r w:rsidRPr="00E53FA0">
        <w:t>hozta:</w:t>
      </w:r>
    </w:p>
    <w:p w:rsidR="00153B60" w:rsidRPr="00610A96" w:rsidRDefault="00153B60" w:rsidP="00153B60">
      <w:pPr>
        <w:jc w:val="center"/>
        <w:rPr>
          <w:b/>
        </w:rPr>
      </w:pPr>
      <w:r w:rsidRPr="00610A96">
        <w:rPr>
          <w:b/>
        </w:rPr>
        <w:lastRenderedPageBreak/>
        <w:t>NYÍRKARÁSZ KÖZSÉG</w:t>
      </w:r>
      <w:r>
        <w:rPr>
          <w:b/>
        </w:rPr>
        <w:t>I</w:t>
      </w:r>
      <w:r w:rsidRPr="00610A96">
        <w:rPr>
          <w:b/>
        </w:rPr>
        <w:t xml:space="preserve"> ÖNKORMÁNYZAT </w:t>
      </w:r>
    </w:p>
    <w:p w:rsidR="00153B60" w:rsidRPr="00610A96" w:rsidRDefault="00153B60" w:rsidP="00153B60">
      <w:pPr>
        <w:jc w:val="center"/>
        <w:rPr>
          <w:b/>
        </w:rPr>
      </w:pPr>
      <w:r w:rsidRPr="00610A96">
        <w:rPr>
          <w:b/>
        </w:rPr>
        <w:t xml:space="preserve">KÉPVISELŐ-TESTÜLETÉNEK </w:t>
      </w:r>
    </w:p>
    <w:p w:rsidR="00153B60" w:rsidRPr="00610A96" w:rsidRDefault="00153B60" w:rsidP="00153B60"/>
    <w:p w:rsidR="00153B60" w:rsidRPr="00610A96" w:rsidRDefault="00153B60" w:rsidP="00153B60">
      <w:pPr>
        <w:jc w:val="center"/>
        <w:rPr>
          <w:b/>
          <w:bCs/>
        </w:rPr>
      </w:pPr>
      <w:r>
        <w:rPr>
          <w:b/>
          <w:bCs/>
        </w:rPr>
        <w:t>41</w:t>
      </w:r>
      <w:r w:rsidRPr="00610A96">
        <w:rPr>
          <w:b/>
          <w:bCs/>
        </w:rPr>
        <w:t>/2019. (V.2</w:t>
      </w:r>
      <w:r>
        <w:rPr>
          <w:b/>
          <w:bCs/>
        </w:rPr>
        <w:t>3</w:t>
      </w:r>
      <w:r w:rsidRPr="00610A96">
        <w:rPr>
          <w:b/>
          <w:bCs/>
        </w:rPr>
        <w:t>.)</w:t>
      </w:r>
    </w:p>
    <w:p w:rsidR="00153B60" w:rsidRPr="00610A96" w:rsidRDefault="00153B60" w:rsidP="00153B60">
      <w:pPr>
        <w:jc w:val="center"/>
        <w:rPr>
          <w:b/>
          <w:bCs/>
        </w:rPr>
      </w:pPr>
      <w:r w:rsidRPr="00610A96">
        <w:rPr>
          <w:b/>
          <w:bCs/>
        </w:rPr>
        <w:t xml:space="preserve">h a t á r o z a t </w:t>
      </w:r>
      <w:proofErr w:type="gramStart"/>
      <w:r w:rsidRPr="00610A96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153B60" w:rsidRPr="00610A96" w:rsidRDefault="00153B60" w:rsidP="00153B60">
      <w:pPr>
        <w:jc w:val="center"/>
        <w:rPr>
          <w:b/>
        </w:rPr>
      </w:pPr>
    </w:p>
    <w:p w:rsidR="00153B60" w:rsidRPr="00610A96" w:rsidRDefault="00153B60" w:rsidP="00153B60">
      <w:pPr>
        <w:jc w:val="center"/>
        <w:rPr>
          <w:b/>
        </w:rPr>
      </w:pPr>
      <w:r w:rsidRPr="00610A96">
        <w:rPr>
          <w:b/>
        </w:rPr>
        <w:t>Központi háziorvosi ügyelet működtetésének támogatásáról</w:t>
      </w:r>
    </w:p>
    <w:p w:rsidR="00153B60" w:rsidRPr="00610A96" w:rsidRDefault="00153B60" w:rsidP="00153B60">
      <w:pPr>
        <w:jc w:val="center"/>
      </w:pPr>
    </w:p>
    <w:p w:rsidR="00153B60" w:rsidRPr="00610A96" w:rsidRDefault="00153B60" w:rsidP="00153B60">
      <w:pPr>
        <w:rPr>
          <w:b/>
        </w:rPr>
      </w:pPr>
      <w:r w:rsidRPr="00610A96">
        <w:rPr>
          <w:b/>
        </w:rPr>
        <w:t>A Képviselő-testület</w:t>
      </w:r>
    </w:p>
    <w:p w:rsidR="00153B60" w:rsidRPr="00610A96" w:rsidRDefault="00153B60" w:rsidP="00153B60">
      <w:pPr>
        <w:jc w:val="both"/>
      </w:pPr>
      <w:r>
        <w:t xml:space="preserve">1.) </w:t>
      </w:r>
      <w:r w:rsidRPr="00610A96">
        <w:t xml:space="preserve">Dönt arról, hogy </w:t>
      </w:r>
      <w:r>
        <w:t xml:space="preserve">Nyírkarász Községi </w:t>
      </w:r>
      <w:r w:rsidRPr="00610A96">
        <w:t>Önkormányzat 2019. július hónaptól a Baktalórántháza székhellyel működő központi háziorvosi ügyelet működtetéséhez 10,</w:t>
      </w:r>
      <w:proofErr w:type="spellStart"/>
      <w:r w:rsidRPr="00610A96">
        <w:t>-Ft</w:t>
      </w:r>
      <w:proofErr w:type="spellEnd"/>
      <w:r w:rsidRPr="00610A96">
        <w:t>/állandó lakos/hónap összeggel hozzájárul, mely összeget tárgyhó 15-ig az ügyeletet működtető MEDILOR Egészségügyi Szolgáltató Korlátolt Felelősségű Társaság részére szükséges átutalni.</w:t>
      </w:r>
    </w:p>
    <w:p w:rsidR="00153B60" w:rsidRPr="00610A96" w:rsidRDefault="00153B60" w:rsidP="00153B60">
      <w:pPr>
        <w:jc w:val="both"/>
      </w:pPr>
    </w:p>
    <w:p w:rsidR="00153B60" w:rsidRDefault="00153B60" w:rsidP="00153B60">
      <w:pPr>
        <w:jc w:val="both"/>
      </w:pPr>
      <w:r>
        <w:t xml:space="preserve">2.) </w:t>
      </w:r>
      <w:r w:rsidRPr="00610A96">
        <w:t>Megbízza a Polgármestert, hogy a támogatásra vonatkozó megállapodást a működtetővel kösse meg. Megbízza a Jegyzőt, hogy jelen határozatban foglaltak alapján az önkormányzat költségvetésében ezen összeget irányozza elő.</w:t>
      </w:r>
    </w:p>
    <w:p w:rsidR="00153B60" w:rsidRPr="00610A96" w:rsidRDefault="00153B60" w:rsidP="00153B60">
      <w:pPr>
        <w:jc w:val="both"/>
      </w:pPr>
    </w:p>
    <w:p w:rsidR="00153B60" w:rsidRDefault="00153B60" w:rsidP="00153B60">
      <w:pPr>
        <w:jc w:val="both"/>
      </w:pPr>
      <w:r w:rsidRPr="00610A96">
        <w:t>Határidő: 2019. július 01.</w:t>
      </w:r>
    </w:p>
    <w:p w:rsidR="00153B60" w:rsidRDefault="00153B60" w:rsidP="00153B60">
      <w:pPr>
        <w:jc w:val="both"/>
      </w:pPr>
      <w:r>
        <w:t>Felelős: Képviselőtestület</w:t>
      </w:r>
    </w:p>
    <w:p w:rsidR="00153B60" w:rsidRDefault="00153B60" w:rsidP="00153B60">
      <w:pPr>
        <w:jc w:val="both"/>
      </w:pPr>
    </w:p>
    <w:p w:rsidR="00153B60" w:rsidRDefault="00153B60" w:rsidP="00153B60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7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D1405E">
        <w:rPr>
          <w:b/>
          <w:u w:val="single"/>
          <w:lang w:eastAsia="zh-CN"/>
        </w:rPr>
        <w:t xml:space="preserve">Előterjesztés </w:t>
      </w:r>
      <w:r w:rsidRPr="00153B60">
        <w:rPr>
          <w:b/>
          <w:u w:val="single"/>
          <w:lang w:eastAsia="zh-CN"/>
        </w:rPr>
        <w:t>A Nyírháló Önkormányzati Társulás társulási megállapodásának módosításáról</w:t>
      </w:r>
    </w:p>
    <w:p w:rsidR="00153B60" w:rsidRDefault="00153B60" w:rsidP="00153B60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153B60" w:rsidRDefault="00153B60" w:rsidP="00153B60">
      <w:pPr>
        <w:jc w:val="both"/>
      </w:pPr>
    </w:p>
    <w:p w:rsidR="00923489" w:rsidRDefault="00153B60" w:rsidP="00882246">
      <w:pPr>
        <w:jc w:val="both"/>
      </w:pPr>
      <w:r>
        <w:t>Szalmási József polgármester tájékoztatta a jelenlévőket a társulási megállapodás szükségességéről és okáról.</w:t>
      </w:r>
    </w:p>
    <w:p w:rsidR="00153B60" w:rsidRDefault="00153B60" w:rsidP="00882246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határozatot </w:t>
      </w:r>
      <w:r w:rsidRPr="00E53FA0">
        <w:t>hozta:</w:t>
      </w:r>
    </w:p>
    <w:p w:rsidR="00153B60" w:rsidRPr="009C4B95" w:rsidRDefault="00153B60" w:rsidP="00153B60">
      <w:pPr>
        <w:ind w:left="567" w:right="567"/>
        <w:jc w:val="center"/>
        <w:rPr>
          <w:b/>
        </w:rPr>
      </w:pPr>
      <w:r w:rsidRPr="009C4B95">
        <w:rPr>
          <w:b/>
        </w:rPr>
        <w:t>NYÍRKARÁSZ KÖZSÉGI ÖNKORMÁNYZAT</w:t>
      </w:r>
    </w:p>
    <w:p w:rsidR="00153B60" w:rsidRDefault="00153B60" w:rsidP="00153B60">
      <w:pPr>
        <w:ind w:left="567" w:right="567"/>
        <w:jc w:val="center"/>
        <w:rPr>
          <w:b/>
        </w:rPr>
      </w:pPr>
      <w:r w:rsidRPr="009C4B95">
        <w:rPr>
          <w:b/>
        </w:rPr>
        <w:t>KÉPVISELŐ-TESTÜLETÉNEK</w:t>
      </w:r>
    </w:p>
    <w:p w:rsidR="00153B60" w:rsidRPr="009C4B95" w:rsidRDefault="00153B60" w:rsidP="00153B60">
      <w:pPr>
        <w:ind w:left="567" w:right="567"/>
        <w:jc w:val="center"/>
        <w:rPr>
          <w:b/>
        </w:rPr>
      </w:pPr>
    </w:p>
    <w:p w:rsidR="00153B60" w:rsidRPr="009C4B95" w:rsidRDefault="00153B60" w:rsidP="00153B60">
      <w:pPr>
        <w:ind w:left="567" w:right="567"/>
        <w:jc w:val="center"/>
        <w:rPr>
          <w:b/>
        </w:rPr>
      </w:pPr>
      <w:r w:rsidRPr="009C4B95">
        <w:rPr>
          <w:b/>
        </w:rPr>
        <w:t>42/2019. (V.23)</w:t>
      </w:r>
    </w:p>
    <w:p w:rsidR="00153B60" w:rsidRPr="009C4B95" w:rsidRDefault="00153B60" w:rsidP="00153B60">
      <w:pPr>
        <w:ind w:left="567" w:right="567"/>
        <w:jc w:val="center"/>
        <w:rPr>
          <w:b/>
        </w:rPr>
      </w:pPr>
      <w:proofErr w:type="gramStart"/>
      <w:r w:rsidRPr="009C4B95">
        <w:rPr>
          <w:b/>
        </w:rPr>
        <w:t>határozata</w:t>
      </w:r>
      <w:proofErr w:type="gramEnd"/>
    </w:p>
    <w:p w:rsidR="00153B60" w:rsidRPr="009C4B95" w:rsidRDefault="00153B60" w:rsidP="00153B60">
      <w:pPr>
        <w:pStyle w:val="Norml1"/>
        <w:jc w:val="center"/>
        <w:rPr>
          <w:rFonts w:ascii="Times New Roman" w:hAnsi="Times New Roman" w:cs="Times New Roman"/>
          <w:b/>
        </w:rPr>
      </w:pPr>
    </w:p>
    <w:p w:rsidR="00153B60" w:rsidRPr="009C4B95" w:rsidRDefault="00153B60" w:rsidP="00153B60">
      <w:pPr>
        <w:pStyle w:val="Norml1"/>
        <w:jc w:val="center"/>
        <w:rPr>
          <w:rFonts w:ascii="Times New Roman" w:hAnsi="Times New Roman" w:cs="Times New Roman"/>
        </w:rPr>
      </w:pPr>
      <w:r w:rsidRPr="009C4B95">
        <w:rPr>
          <w:rFonts w:ascii="Times New Roman" w:hAnsi="Times New Roman" w:cs="Times New Roman"/>
          <w:b/>
        </w:rPr>
        <w:t>A Nyírháló Önkormányzati Társulás társulási megállapodásának módosításáról</w:t>
      </w:r>
    </w:p>
    <w:p w:rsidR="00153B60" w:rsidRPr="009C4B95" w:rsidRDefault="00153B60" w:rsidP="00153B60">
      <w:pPr>
        <w:rPr>
          <w:b/>
        </w:rPr>
      </w:pPr>
    </w:p>
    <w:p w:rsidR="00153B60" w:rsidRPr="00153B60" w:rsidRDefault="00153B60" w:rsidP="00153B60">
      <w:pPr>
        <w:widowControl w:val="0"/>
        <w:autoSpaceDN w:val="0"/>
        <w:textAlignment w:val="baseline"/>
        <w:rPr>
          <w:rFonts w:eastAsia="SimSun"/>
          <w:b/>
          <w:color w:val="000000"/>
          <w:kern w:val="3"/>
          <w:lang w:bidi="hi-IN"/>
        </w:rPr>
      </w:pPr>
      <w:r w:rsidRPr="009C4B95">
        <w:rPr>
          <w:rFonts w:eastAsia="SimSun"/>
          <w:b/>
          <w:color w:val="000000"/>
          <w:kern w:val="3"/>
          <w:lang w:bidi="hi-IN"/>
        </w:rPr>
        <w:t>A Képviselő-testület:</w:t>
      </w:r>
    </w:p>
    <w:p w:rsidR="00153B60" w:rsidRPr="00153B60" w:rsidRDefault="00153B60" w:rsidP="00153B60">
      <w:pPr>
        <w:pStyle w:val="Listaszerbekezds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bidi="hi-IN"/>
        </w:rPr>
      </w:pPr>
      <w:r w:rsidRPr="00153B60">
        <w:rPr>
          <w:rFonts w:ascii="Times New Roman" w:eastAsia="SimSun" w:hAnsi="Times New Roman"/>
          <w:iCs/>
          <w:kern w:val="3"/>
          <w:sz w:val="24"/>
          <w:szCs w:val="24"/>
          <w:lang w:bidi="hi-IN"/>
        </w:rPr>
        <w:t>A Nyírháló Önkormányzati Társulás társulási megállapodásának módosítás</w:t>
      </w:r>
      <w:r w:rsidRPr="00153B60">
        <w:rPr>
          <w:rFonts w:ascii="Times New Roman" w:eastAsia="SimSun" w:hAnsi="Times New Roman"/>
          <w:bCs/>
          <w:iCs/>
          <w:kern w:val="3"/>
          <w:sz w:val="24"/>
          <w:szCs w:val="24"/>
          <w:lang w:bidi="hi-IN"/>
        </w:rPr>
        <w:t>át egységes szerkezetben az előterjesztés szerinti tartalommal elfogadja.</w:t>
      </w:r>
    </w:p>
    <w:p w:rsidR="00153B60" w:rsidRPr="009C4B95" w:rsidRDefault="00153B60" w:rsidP="00153B60">
      <w:pPr>
        <w:numPr>
          <w:ilvl w:val="0"/>
          <w:numId w:val="32"/>
        </w:numPr>
        <w:tabs>
          <w:tab w:val="clear" w:pos="708"/>
          <w:tab w:val="num" w:pos="0"/>
        </w:tabs>
        <w:suppressAutoHyphens/>
        <w:ind w:left="426" w:right="567"/>
        <w:jc w:val="both"/>
      </w:pPr>
      <w:r>
        <w:t>Felhatalmazza a p</w:t>
      </w:r>
      <w:r w:rsidRPr="009C4B95">
        <w:t xml:space="preserve">olgármestert a módosított társulási megállapodás aláírására. </w:t>
      </w:r>
    </w:p>
    <w:p w:rsidR="00153B60" w:rsidRPr="009C4B95" w:rsidRDefault="00153B60" w:rsidP="00153B60">
      <w:pPr>
        <w:widowControl w:val="0"/>
        <w:autoSpaceDN w:val="0"/>
        <w:jc w:val="both"/>
        <w:textAlignment w:val="baseline"/>
        <w:rPr>
          <w:rFonts w:eastAsia="SimSun"/>
          <w:bCs/>
          <w:iCs/>
          <w:kern w:val="3"/>
          <w:lang w:bidi="hi-IN"/>
        </w:rPr>
      </w:pPr>
    </w:p>
    <w:p w:rsidR="00153B60" w:rsidRPr="009C4B95" w:rsidRDefault="00153B60" w:rsidP="00153B60">
      <w:pPr>
        <w:widowControl w:val="0"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9C4B95">
        <w:rPr>
          <w:rFonts w:eastAsia="SimSun"/>
          <w:b/>
          <w:bCs/>
          <w:iCs/>
          <w:kern w:val="3"/>
          <w:u w:val="single"/>
          <w:lang w:bidi="hi-IN"/>
        </w:rPr>
        <w:t xml:space="preserve">Felelős: </w:t>
      </w:r>
      <w:r w:rsidRPr="009C4B95">
        <w:rPr>
          <w:rFonts w:eastAsia="SimSun"/>
          <w:iCs/>
          <w:kern w:val="3"/>
          <w:lang w:bidi="hi-IN"/>
        </w:rPr>
        <w:t>polgármester</w:t>
      </w:r>
    </w:p>
    <w:p w:rsidR="00153B60" w:rsidRPr="009C4B95" w:rsidRDefault="00153B60" w:rsidP="00153B60">
      <w:pPr>
        <w:widowControl w:val="0"/>
        <w:tabs>
          <w:tab w:val="left" w:pos="708"/>
          <w:tab w:val="center" w:pos="4536"/>
          <w:tab w:val="right" w:pos="9072"/>
        </w:tabs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9C4B95">
        <w:rPr>
          <w:rFonts w:eastAsia="SimSun"/>
          <w:b/>
          <w:bCs/>
          <w:iCs/>
          <w:kern w:val="3"/>
          <w:u w:val="single"/>
          <w:lang w:bidi="hi-IN"/>
        </w:rPr>
        <w:t>Határidő:</w:t>
      </w:r>
      <w:r w:rsidRPr="009C4B95">
        <w:rPr>
          <w:rFonts w:eastAsia="SimSun"/>
          <w:bCs/>
          <w:iCs/>
          <w:kern w:val="3"/>
          <w:lang w:bidi="hi-IN"/>
        </w:rPr>
        <w:t xml:space="preserve"> folyamatos</w:t>
      </w:r>
    </w:p>
    <w:p w:rsidR="00153B60" w:rsidRPr="00153B60" w:rsidRDefault="00153B60" w:rsidP="00153B60">
      <w:pPr>
        <w:jc w:val="both"/>
      </w:pPr>
    </w:p>
    <w:p w:rsidR="00153B60" w:rsidRDefault="00153B60" w:rsidP="00153B60">
      <w:pPr>
        <w:jc w:val="both"/>
      </w:pPr>
      <w:r w:rsidRPr="00153B60">
        <w:t>Sza</w:t>
      </w:r>
      <w:r>
        <w:t xml:space="preserve">lmási József polgármester kiegészítette a 6. napirendi pontot azzal, hogy szükségessé vált a Központi Háziorvosi Ügyelet működésében lévő gépjárművet lecserélni elhasználódás miatt, már nem lehet gazdaságosan megjavítani, karbantartani. A 17 település anyagi támogatása szükséges egy hozzávetőlegesen </w:t>
      </w:r>
      <w:r w:rsidR="00920918">
        <w:t>3,5 millió fo</w:t>
      </w:r>
      <w:r w:rsidR="004F7653">
        <w:t xml:space="preserve">rintba kerülő gépjármű, Dacia </w:t>
      </w:r>
      <w:proofErr w:type="spellStart"/>
      <w:r w:rsidR="004F7653">
        <w:t>Du</w:t>
      </w:r>
      <w:r w:rsidR="00920918">
        <w:t>ster</w:t>
      </w:r>
      <w:proofErr w:type="spellEnd"/>
      <w:r w:rsidR="00920918">
        <w:t xml:space="preserve"> beszerzéséhez. A Baktalórántházai ügyelet és mentőállomás nagyon felszerelt, hála az oda </w:t>
      </w:r>
      <w:r w:rsidR="00920918">
        <w:lastRenderedPageBreak/>
        <w:t>tartozó településeknek. Utólagos elszámolással évente a polgármester is 10 ezer forintokkal hozzájárul ehhez, a nagyobb összegről természetesen a Képviselő-testület dönt.</w:t>
      </w:r>
    </w:p>
    <w:p w:rsidR="00A12CDB" w:rsidRDefault="00A12CDB" w:rsidP="00153B60">
      <w:pPr>
        <w:jc w:val="both"/>
      </w:pPr>
    </w:p>
    <w:p w:rsidR="00920918" w:rsidRDefault="00A12CDB" w:rsidP="00153B60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határozatot </w:t>
      </w:r>
      <w:r w:rsidRPr="00E53FA0">
        <w:t>hozta:</w:t>
      </w:r>
    </w:p>
    <w:p w:rsidR="00A12CDB" w:rsidRPr="00610A96" w:rsidRDefault="00A12CDB" w:rsidP="00A12CDB">
      <w:pPr>
        <w:jc w:val="center"/>
        <w:rPr>
          <w:b/>
        </w:rPr>
      </w:pPr>
      <w:r w:rsidRPr="00610A96">
        <w:rPr>
          <w:b/>
        </w:rPr>
        <w:t>NYÍRKARÁSZ KÖZSÉG</w:t>
      </w:r>
      <w:r>
        <w:rPr>
          <w:b/>
        </w:rPr>
        <w:t>I</w:t>
      </w:r>
      <w:r w:rsidRPr="00610A96">
        <w:rPr>
          <w:b/>
        </w:rPr>
        <w:t xml:space="preserve"> ÖNKORMÁNYZAT </w:t>
      </w:r>
    </w:p>
    <w:p w:rsidR="00A12CDB" w:rsidRPr="00610A96" w:rsidRDefault="00A12CDB" w:rsidP="00A12CDB">
      <w:pPr>
        <w:jc w:val="center"/>
        <w:rPr>
          <w:b/>
        </w:rPr>
      </w:pPr>
      <w:r w:rsidRPr="00610A96">
        <w:rPr>
          <w:b/>
        </w:rPr>
        <w:t xml:space="preserve">KÉPVISELŐ-TESTÜLETÉNEK </w:t>
      </w:r>
    </w:p>
    <w:p w:rsidR="00A12CDB" w:rsidRPr="00610A96" w:rsidRDefault="00A12CDB" w:rsidP="00A12CDB"/>
    <w:p w:rsidR="00A12CDB" w:rsidRPr="00610A96" w:rsidRDefault="00A12CDB" w:rsidP="00A12CDB">
      <w:pPr>
        <w:jc w:val="center"/>
        <w:rPr>
          <w:b/>
          <w:bCs/>
        </w:rPr>
      </w:pPr>
      <w:r>
        <w:rPr>
          <w:b/>
          <w:bCs/>
        </w:rPr>
        <w:t>43</w:t>
      </w:r>
      <w:r w:rsidRPr="00610A96">
        <w:rPr>
          <w:b/>
          <w:bCs/>
        </w:rPr>
        <w:t>/2019. (V.2</w:t>
      </w:r>
      <w:r>
        <w:rPr>
          <w:b/>
          <w:bCs/>
        </w:rPr>
        <w:t>3</w:t>
      </w:r>
      <w:r w:rsidRPr="00610A96">
        <w:rPr>
          <w:b/>
          <w:bCs/>
        </w:rPr>
        <w:t>.)</w:t>
      </w:r>
    </w:p>
    <w:p w:rsidR="00A12CDB" w:rsidRPr="00610A96" w:rsidRDefault="00A12CDB" w:rsidP="00A12CDB">
      <w:pPr>
        <w:jc w:val="center"/>
        <w:rPr>
          <w:b/>
          <w:bCs/>
        </w:rPr>
      </w:pPr>
      <w:r w:rsidRPr="00610A96">
        <w:rPr>
          <w:b/>
          <w:bCs/>
        </w:rPr>
        <w:t xml:space="preserve">h a t á r o z a t </w:t>
      </w:r>
      <w:proofErr w:type="gramStart"/>
      <w:r w:rsidRPr="00610A96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12CDB" w:rsidRPr="008545A8" w:rsidRDefault="00A12CDB" w:rsidP="00A12CDB">
      <w:pPr>
        <w:jc w:val="center"/>
        <w:rPr>
          <w:b/>
        </w:rPr>
      </w:pPr>
      <w:r w:rsidRPr="008545A8">
        <w:rPr>
          <w:b/>
        </w:rPr>
        <w:t>A Közép-Nyírségi Önkormányzati Többcélú Kistérségi Társulás</w:t>
      </w:r>
    </w:p>
    <w:p w:rsidR="00A12CDB" w:rsidRDefault="00A12CDB" w:rsidP="00A12CDB">
      <w:pPr>
        <w:jc w:val="center"/>
        <w:rPr>
          <w:b/>
        </w:rPr>
      </w:pPr>
      <w:r w:rsidRPr="008545A8">
        <w:rPr>
          <w:b/>
        </w:rPr>
        <w:t>Központi Háziorvosi Ügyelet új gépjármű beszerzése</w:t>
      </w:r>
    </w:p>
    <w:p w:rsidR="00A12CDB" w:rsidRPr="00610A96" w:rsidRDefault="00A12CDB" w:rsidP="00A12CDB">
      <w:pPr>
        <w:jc w:val="center"/>
      </w:pPr>
    </w:p>
    <w:p w:rsidR="00A12CDB" w:rsidRPr="00610A96" w:rsidRDefault="00A12CDB" w:rsidP="00A12CDB">
      <w:pPr>
        <w:rPr>
          <w:b/>
        </w:rPr>
      </w:pPr>
      <w:r w:rsidRPr="00610A96">
        <w:rPr>
          <w:b/>
        </w:rPr>
        <w:t>A Képviselő-testület</w:t>
      </w:r>
    </w:p>
    <w:p w:rsidR="00A12CDB" w:rsidRDefault="00A12CDB" w:rsidP="00A12CDB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8545A8">
        <w:rPr>
          <w:rFonts w:ascii="Times New Roman" w:hAnsi="Times New Roman"/>
          <w:sz w:val="24"/>
          <w:szCs w:val="24"/>
        </w:rPr>
        <w:t>gyetért azzal, hogy a Közép-Nyírségi Önkormányzati Többcélú Kistérségi Társulás DACIA DUSTER típusú gépjárművet vásároljon mindösszesen 4 088 000 Ft értékben, valamint hozzájárul ahhoz, hogy a társulás tulajdonában lévő HONDA HR-V típusú gépjármű 500.000 Ft értékben értékesítésre (beszámításra) kerüljön a GOLD-CARS Kft. részére.</w:t>
      </w:r>
    </w:p>
    <w:p w:rsidR="00A12CDB" w:rsidRDefault="00A12CDB" w:rsidP="00A12CDB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 arról, </w:t>
      </w:r>
      <w:r w:rsidRPr="008545A8">
        <w:rPr>
          <w:rFonts w:ascii="Times New Roman" w:hAnsi="Times New Roman"/>
          <w:sz w:val="24"/>
          <w:szCs w:val="24"/>
        </w:rPr>
        <w:t>hogy a 3 685 500 Ft összegű</w:t>
      </w:r>
      <w:r>
        <w:rPr>
          <w:rFonts w:ascii="Times New Roman" w:hAnsi="Times New Roman"/>
          <w:sz w:val="24"/>
          <w:szCs w:val="24"/>
        </w:rPr>
        <w:t xml:space="preserve"> saját erő</w:t>
      </w:r>
      <w:r w:rsidRPr="008545A8">
        <w:rPr>
          <w:rFonts w:ascii="Times New Roman" w:hAnsi="Times New Roman"/>
          <w:sz w:val="24"/>
          <w:szCs w:val="24"/>
        </w:rPr>
        <w:t xml:space="preserve"> Nyírkarász Községi Önkormányzat</w:t>
      </w:r>
      <w:r>
        <w:rPr>
          <w:rFonts w:ascii="Times New Roman" w:hAnsi="Times New Roman"/>
          <w:sz w:val="24"/>
          <w:szCs w:val="24"/>
        </w:rPr>
        <w:t>ra</w:t>
      </w:r>
      <w:r w:rsidRPr="008545A8">
        <w:rPr>
          <w:rFonts w:ascii="Times New Roman" w:hAnsi="Times New Roman"/>
          <w:sz w:val="24"/>
          <w:szCs w:val="24"/>
        </w:rPr>
        <w:t xml:space="preserve"> jutó (2018. évi állandó lakosságszám) részét</w:t>
      </w:r>
      <w:r>
        <w:rPr>
          <w:rFonts w:ascii="Times New Roman" w:hAnsi="Times New Roman"/>
          <w:sz w:val="24"/>
          <w:szCs w:val="24"/>
        </w:rPr>
        <w:t>,</w:t>
      </w:r>
      <w:r w:rsidRPr="008545A8">
        <w:rPr>
          <w:rFonts w:ascii="Times New Roman" w:hAnsi="Times New Roman"/>
          <w:sz w:val="24"/>
          <w:szCs w:val="24"/>
        </w:rPr>
        <w:t xml:space="preserve"> 303 516 Ft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öszeget</w:t>
      </w:r>
      <w:proofErr w:type="spellEnd"/>
      <w:r w:rsidRPr="008545A8">
        <w:rPr>
          <w:rFonts w:ascii="Times New Roman" w:hAnsi="Times New Roman"/>
          <w:sz w:val="24"/>
          <w:szCs w:val="24"/>
        </w:rPr>
        <w:t>, legkéső</w:t>
      </w:r>
      <w:r>
        <w:rPr>
          <w:rFonts w:ascii="Times New Roman" w:hAnsi="Times New Roman"/>
          <w:sz w:val="24"/>
          <w:szCs w:val="24"/>
        </w:rPr>
        <w:t xml:space="preserve">bb 2019.06.30. napjáig fizeti </w:t>
      </w:r>
      <w:r w:rsidRPr="008545A8">
        <w:rPr>
          <w:rFonts w:ascii="Times New Roman" w:hAnsi="Times New Roman"/>
          <w:sz w:val="24"/>
          <w:szCs w:val="24"/>
        </w:rPr>
        <w:t>meg (1. számú melléklet alapján) a Közép-Nyírségi Önkormányzati Többcélú Kistérségi Társulás részére (számlaszám: 11744072-15445517-00000000).</w:t>
      </w:r>
    </w:p>
    <w:p w:rsidR="00A12CDB" w:rsidRPr="008545A8" w:rsidRDefault="00A12CDB" w:rsidP="00A12CDB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545A8">
        <w:rPr>
          <w:rFonts w:ascii="Times New Roman" w:hAnsi="Times New Roman"/>
          <w:sz w:val="24"/>
          <w:szCs w:val="24"/>
        </w:rPr>
        <w:t xml:space="preserve">egbízza a Polgármestert, hogy </w:t>
      </w:r>
      <w:r>
        <w:rPr>
          <w:rFonts w:ascii="Times New Roman" w:hAnsi="Times New Roman"/>
          <w:sz w:val="24"/>
          <w:szCs w:val="24"/>
        </w:rPr>
        <w:t xml:space="preserve">a jelen határozatban foglaltakat végrehajtsa. </w:t>
      </w:r>
      <w:r w:rsidRPr="00610A96">
        <w:t xml:space="preserve"> </w:t>
      </w:r>
      <w:r w:rsidRPr="008545A8">
        <w:rPr>
          <w:rFonts w:ascii="Times New Roman" w:hAnsi="Times New Roman"/>
          <w:sz w:val="24"/>
          <w:szCs w:val="24"/>
        </w:rPr>
        <w:t>Megbízza a Jegyzőt, hogy jelen határozatban foglaltak alapján az önkormányzat költségvetésében ezen összeget irányozza elő.</w:t>
      </w:r>
    </w:p>
    <w:p w:rsidR="00A12CDB" w:rsidRPr="00610A96" w:rsidRDefault="00A12CDB" w:rsidP="00A12CDB">
      <w:pPr>
        <w:jc w:val="both"/>
      </w:pPr>
    </w:p>
    <w:p w:rsidR="00A12CDB" w:rsidRDefault="00A12CDB" w:rsidP="00A12CDB">
      <w:pPr>
        <w:jc w:val="both"/>
      </w:pPr>
      <w:r w:rsidRPr="00610A96">
        <w:t>Határidő: 2019. július 01.</w:t>
      </w:r>
    </w:p>
    <w:p w:rsidR="00A12CDB" w:rsidRDefault="00A12CDB" w:rsidP="00A12CDB">
      <w:pPr>
        <w:jc w:val="both"/>
      </w:pPr>
      <w:r>
        <w:t>Felelős: Képviselőtestület</w:t>
      </w:r>
    </w:p>
    <w:p w:rsidR="00A12CDB" w:rsidRDefault="00A12CDB" w:rsidP="00A12CDB">
      <w:pPr>
        <w:jc w:val="both"/>
      </w:pPr>
    </w:p>
    <w:p w:rsidR="00A12CDB" w:rsidRDefault="00A12CDB" w:rsidP="00A12CDB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8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D1405E">
        <w:rPr>
          <w:b/>
          <w:u w:val="single"/>
          <w:lang w:eastAsia="zh-CN"/>
        </w:rPr>
        <w:t xml:space="preserve">Előterjesztés </w:t>
      </w:r>
      <w:r w:rsidRPr="00A12CDB">
        <w:rPr>
          <w:b/>
          <w:u w:val="single"/>
          <w:lang w:eastAsia="zh-CN"/>
        </w:rPr>
        <w:t xml:space="preserve">2018. évi belső ellenőrzési jelentés elfogadására </w:t>
      </w:r>
    </w:p>
    <w:p w:rsidR="00A12CDB" w:rsidRDefault="00A12CDB" w:rsidP="00A12CDB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A12CDB" w:rsidRDefault="00A12CDB" w:rsidP="00A12CDB">
      <w:pPr>
        <w:jc w:val="both"/>
      </w:pPr>
    </w:p>
    <w:p w:rsidR="00A12CDB" w:rsidRDefault="00A12CDB" w:rsidP="00A12CDB">
      <w:pPr>
        <w:jc w:val="both"/>
      </w:pPr>
      <w:r w:rsidRPr="004F7653">
        <w:rPr>
          <w:i/>
        </w:rPr>
        <w:t>Szalmási József polgármester tájékoztatta</w:t>
      </w:r>
      <w:r>
        <w:t xml:space="preserve"> a jelenlévőket, hogy </w:t>
      </w:r>
      <w:r w:rsidRPr="00A12CDB">
        <w:t>a tárgyévre vonatkozó éves ellenőrzési jelentést, valamint a helyi önkormányzat által alapított költségvetési szervek éves ellenőrzési jelentései alapján készített éves összefoglaló ellenőrzési jelentést - a tárgyévet követően, a zárszámadási rendelettervezettel egyidejűleg - a képviselő-testü</w:t>
      </w:r>
      <w:r>
        <w:t xml:space="preserve">let elé terjeszti jóváhagyásra. A belső ellenőr elvégezte a munkáját, javaslatokkal látja el az önkormányzat dolgozóit. </w:t>
      </w:r>
    </w:p>
    <w:p w:rsidR="00A12CDB" w:rsidRDefault="00A12CDB" w:rsidP="00A12CDB">
      <w:pPr>
        <w:jc w:val="both"/>
      </w:pPr>
      <w:r w:rsidRPr="004F7653">
        <w:rPr>
          <w:i/>
        </w:rPr>
        <w:t>Szabó Imre önkormányzati képviselő</w:t>
      </w:r>
      <w:r>
        <w:t xml:space="preserve"> érdeklődött, hogy megtörtént </w:t>
      </w:r>
      <w:proofErr w:type="gramStart"/>
      <w:r>
        <w:t>e</w:t>
      </w:r>
      <w:proofErr w:type="gramEnd"/>
      <w:r>
        <w:t xml:space="preserve"> a felelősségre vonás a 2017. évi éves beszámoló elkészítésének nagyfokú elmaradása, csúszása miatt.</w:t>
      </w:r>
      <w:r w:rsidR="0011593B">
        <w:t xml:space="preserve"> Megfizette </w:t>
      </w:r>
      <w:proofErr w:type="gramStart"/>
      <w:r w:rsidR="0011593B">
        <w:t>e</w:t>
      </w:r>
      <w:proofErr w:type="gramEnd"/>
      <w:r w:rsidR="0011593B">
        <w:t xml:space="preserve"> a bírságot.</w:t>
      </w:r>
    </w:p>
    <w:p w:rsidR="00A12CDB" w:rsidRDefault="00A12CDB" w:rsidP="00A12CDB">
      <w:pPr>
        <w:jc w:val="both"/>
      </w:pPr>
      <w:r w:rsidRPr="004F7653">
        <w:rPr>
          <w:i/>
        </w:rPr>
        <w:t>Matyi Andrásné jegyző</w:t>
      </w:r>
      <w:r>
        <w:t xml:space="preserve"> – mint már korábban </w:t>
      </w:r>
      <w:r w:rsidR="004F7653">
        <w:t>is</w:t>
      </w:r>
      <w:r>
        <w:t>– ismertette a végrehajtott eljárási cselekményeket, az írásbeli figyelmeztetésék átadását, a fegyelmi megrovás lefolytatását.</w:t>
      </w:r>
    </w:p>
    <w:p w:rsidR="00A12CDB" w:rsidRDefault="00A12CDB" w:rsidP="00A12CDB">
      <w:pPr>
        <w:jc w:val="both"/>
      </w:pPr>
      <w:r w:rsidRPr="004F7653">
        <w:rPr>
          <w:i/>
        </w:rPr>
        <w:t>Szalmási József polgármester</w:t>
      </w:r>
      <w:r>
        <w:t xml:space="preserve"> tájékoztatta a Ké</w:t>
      </w:r>
      <w:r w:rsidR="0011593B">
        <w:t xml:space="preserve">pviselő-testületet, hogy Pádárné </w:t>
      </w:r>
      <w:proofErr w:type="spellStart"/>
      <w:r w:rsidR="0011593B">
        <w:t>Kapin</w:t>
      </w:r>
      <w:proofErr w:type="spellEnd"/>
      <w:r w:rsidR="0011593B">
        <w:t xml:space="preserve"> Beáta munkájának lemaradása miatt, és a beszámoló elkészítése céljából igénybevett könyvelői segítség 5,</w:t>
      </w:r>
      <w:proofErr w:type="spellStart"/>
      <w:r w:rsidR="0011593B">
        <w:t>5</w:t>
      </w:r>
      <w:proofErr w:type="spellEnd"/>
      <w:r w:rsidR="0011593B">
        <w:t xml:space="preserve"> millió forintba került az önkormányzatnak. Elismerte megfizette a MÁK bírságokat. Többször folytatott ő maga is és a jegyző is beszélgetést vele, sikertelenül, ilyen helyzetbe egy könyvelő nem hozhatja az önkormányzatot. </w:t>
      </w:r>
    </w:p>
    <w:p w:rsidR="0011593B" w:rsidRDefault="0011593B" w:rsidP="00A12CDB">
      <w:pPr>
        <w:jc w:val="both"/>
      </w:pPr>
      <w:r>
        <w:lastRenderedPageBreak/>
        <w:t xml:space="preserve">Kovács Sándorné önkormányzati képviselő szerint figyelmi </w:t>
      </w:r>
      <w:proofErr w:type="gramStart"/>
      <w:r>
        <w:t>kell</w:t>
      </w:r>
      <w:proofErr w:type="gramEnd"/>
      <w:r>
        <w:t xml:space="preserve"> van e hiányossága, nem érti miért nem megy el segítséget kérni, tanulni, képezni magát. </w:t>
      </w:r>
    </w:p>
    <w:p w:rsidR="0011593B" w:rsidRPr="00A12CDB" w:rsidRDefault="0011593B" w:rsidP="00A12CDB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határozatot </w:t>
      </w:r>
      <w:r w:rsidRPr="00E53FA0">
        <w:t>hozta:</w:t>
      </w:r>
    </w:p>
    <w:p w:rsidR="0011593B" w:rsidRPr="0011593B" w:rsidRDefault="0011593B" w:rsidP="0011593B">
      <w:pPr>
        <w:autoSpaceDE w:val="0"/>
        <w:autoSpaceDN w:val="0"/>
        <w:adjustRightInd w:val="0"/>
        <w:jc w:val="center"/>
        <w:rPr>
          <w:b/>
        </w:rPr>
      </w:pPr>
      <w:r w:rsidRPr="0011593B">
        <w:rPr>
          <w:b/>
        </w:rPr>
        <w:t>NYÍRKARÁSZ KÖZSÉGI ÖNKORMÁNYZAT</w:t>
      </w:r>
    </w:p>
    <w:p w:rsidR="0011593B" w:rsidRPr="0011593B" w:rsidRDefault="0011593B" w:rsidP="0011593B">
      <w:pPr>
        <w:autoSpaceDE w:val="0"/>
        <w:autoSpaceDN w:val="0"/>
        <w:adjustRightInd w:val="0"/>
        <w:jc w:val="center"/>
        <w:rPr>
          <w:b/>
        </w:rPr>
      </w:pPr>
      <w:r w:rsidRPr="0011593B">
        <w:rPr>
          <w:b/>
        </w:rPr>
        <w:t>KÉPVISELŐTESTÜLETÉNEK</w:t>
      </w:r>
    </w:p>
    <w:p w:rsidR="0011593B" w:rsidRPr="0011593B" w:rsidRDefault="0011593B" w:rsidP="0011593B">
      <w:pPr>
        <w:autoSpaceDE w:val="0"/>
        <w:autoSpaceDN w:val="0"/>
        <w:adjustRightInd w:val="0"/>
        <w:jc w:val="center"/>
        <w:rPr>
          <w:b/>
        </w:rPr>
      </w:pPr>
    </w:p>
    <w:p w:rsidR="0011593B" w:rsidRPr="0011593B" w:rsidRDefault="0011593B" w:rsidP="0011593B">
      <w:pPr>
        <w:autoSpaceDE w:val="0"/>
        <w:autoSpaceDN w:val="0"/>
        <w:adjustRightInd w:val="0"/>
        <w:jc w:val="center"/>
        <w:rPr>
          <w:b/>
          <w:bCs/>
        </w:rPr>
      </w:pPr>
      <w:r w:rsidRPr="0011593B">
        <w:rPr>
          <w:b/>
          <w:bCs/>
        </w:rPr>
        <w:t>44/2019.(V.23.)</w:t>
      </w:r>
    </w:p>
    <w:p w:rsidR="0011593B" w:rsidRPr="0011593B" w:rsidRDefault="0011593B" w:rsidP="0011593B">
      <w:pPr>
        <w:autoSpaceDE w:val="0"/>
        <w:autoSpaceDN w:val="0"/>
        <w:adjustRightInd w:val="0"/>
        <w:jc w:val="center"/>
        <w:rPr>
          <w:b/>
          <w:bCs/>
        </w:rPr>
      </w:pPr>
      <w:r w:rsidRPr="0011593B">
        <w:rPr>
          <w:b/>
          <w:bCs/>
        </w:rPr>
        <w:t xml:space="preserve">h a t á r o z a t </w:t>
      </w:r>
      <w:proofErr w:type="gramStart"/>
      <w:r w:rsidRPr="0011593B">
        <w:rPr>
          <w:b/>
          <w:bCs/>
        </w:rPr>
        <w:t>a</w:t>
      </w:r>
      <w:proofErr w:type="gramEnd"/>
      <w:r w:rsidRPr="0011593B">
        <w:rPr>
          <w:b/>
          <w:bCs/>
        </w:rPr>
        <w:t xml:space="preserve"> </w:t>
      </w:r>
    </w:p>
    <w:p w:rsidR="0011593B" w:rsidRPr="0011593B" w:rsidRDefault="0011593B" w:rsidP="0011593B">
      <w:pPr>
        <w:autoSpaceDE w:val="0"/>
        <w:autoSpaceDN w:val="0"/>
        <w:adjustRightInd w:val="0"/>
        <w:jc w:val="center"/>
        <w:rPr>
          <w:b/>
          <w:bCs/>
        </w:rPr>
      </w:pPr>
      <w:r w:rsidRPr="0011593B">
        <w:rPr>
          <w:b/>
          <w:bCs/>
        </w:rPr>
        <w:t xml:space="preserve"> </w:t>
      </w:r>
    </w:p>
    <w:p w:rsidR="0011593B" w:rsidRPr="0011593B" w:rsidRDefault="0011593B" w:rsidP="0011593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11593B">
        <w:rPr>
          <w:rFonts w:eastAsia="SimSun"/>
          <w:b/>
          <w:kern w:val="3"/>
          <w:lang w:eastAsia="zh-CN" w:bidi="hi-IN"/>
        </w:rPr>
        <w:t>2018. évi belső ellenőrzési jelentés elfogadásáról</w:t>
      </w:r>
    </w:p>
    <w:p w:rsidR="0011593B" w:rsidRPr="0011593B" w:rsidRDefault="0011593B" w:rsidP="0011593B">
      <w:pPr>
        <w:widowControl w:val="0"/>
        <w:suppressAutoHyphens/>
        <w:autoSpaceDN w:val="0"/>
        <w:textAlignment w:val="baseline"/>
        <w:rPr>
          <w:rFonts w:eastAsia="SimSun" w:hint="eastAsia"/>
          <w:b/>
          <w:kern w:val="3"/>
          <w:lang w:eastAsia="zh-CN" w:bidi="hi-IN"/>
        </w:rPr>
      </w:pPr>
      <w:r w:rsidRPr="0011593B">
        <w:rPr>
          <w:rFonts w:eastAsia="SimSun"/>
          <w:b/>
          <w:kern w:val="3"/>
          <w:lang w:eastAsia="zh-CN" w:bidi="hi-IN"/>
        </w:rPr>
        <w:t>A Képviselőtestület:</w:t>
      </w:r>
    </w:p>
    <w:p w:rsidR="0011593B" w:rsidRPr="0011593B" w:rsidRDefault="0011593B" w:rsidP="0011593B">
      <w:pPr>
        <w:widowControl w:val="0"/>
        <w:suppressAutoHyphens/>
        <w:autoSpaceDN w:val="0"/>
        <w:jc w:val="both"/>
        <w:textAlignment w:val="baseline"/>
        <w:rPr>
          <w:rFonts w:eastAsia="SimSun" w:hint="eastAsia"/>
          <w:kern w:val="3"/>
          <w:lang w:eastAsia="zh-CN" w:bidi="hi-IN"/>
        </w:rPr>
      </w:pPr>
      <w:r w:rsidRPr="0011593B">
        <w:rPr>
          <w:rFonts w:eastAsia="SimSun"/>
          <w:bCs/>
          <w:kern w:val="3"/>
          <w:lang w:eastAsia="zh-CN" w:bidi="hi-IN"/>
        </w:rPr>
        <w:t xml:space="preserve">Jelen határozat mellékletét képező Nyírkarász Község Önkormányzata, Intézményei és Polgármesteri Hivatala 2018. évi belső ellenőrzési kötelezettségének teljesítését és Éves Ellenőrzési Jelentését </w:t>
      </w:r>
      <w:r w:rsidRPr="0011593B">
        <w:rPr>
          <w:rFonts w:eastAsia="SimSun"/>
          <w:b/>
          <w:bCs/>
          <w:i/>
          <w:iCs/>
          <w:kern w:val="3"/>
          <w:lang w:eastAsia="zh-CN" w:bidi="hi-IN"/>
        </w:rPr>
        <w:t>elfogadta.</w:t>
      </w:r>
    </w:p>
    <w:p w:rsidR="00A12CDB" w:rsidRPr="00153B60" w:rsidRDefault="00A12CDB" w:rsidP="00153B60">
      <w:pPr>
        <w:jc w:val="both"/>
      </w:pPr>
    </w:p>
    <w:p w:rsidR="00153B60" w:rsidRPr="002954A5" w:rsidRDefault="0011593B" w:rsidP="00882246">
      <w:pPr>
        <w:jc w:val="both"/>
        <w:rPr>
          <w:b/>
        </w:rPr>
      </w:pPr>
      <w:r w:rsidRPr="002954A5">
        <w:rPr>
          <w:b/>
        </w:rPr>
        <w:t>E</w:t>
      </w:r>
      <w:r w:rsidR="002954A5">
        <w:rPr>
          <w:b/>
        </w:rPr>
        <w:t xml:space="preserve"> </w:t>
      </w:r>
      <w:r w:rsidRPr="002954A5">
        <w:rPr>
          <w:b/>
        </w:rPr>
        <w:t>g</w:t>
      </w:r>
      <w:r w:rsidR="002954A5">
        <w:rPr>
          <w:b/>
        </w:rPr>
        <w:t xml:space="preserve"> </w:t>
      </w:r>
      <w:r w:rsidRPr="002954A5">
        <w:rPr>
          <w:b/>
        </w:rPr>
        <w:t>y</w:t>
      </w:r>
      <w:r w:rsidR="002954A5">
        <w:rPr>
          <w:b/>
        </w:rPr>
        <w:t xml:space="preserve"> </w:t>
      </w:r>
      <w:r w:rsidRPr="002954A5">
        <w:rPr>
          <w:b/>
        </w:rPr>
        <w:t>e</w:t>
      </w:r>
      <w:r w:rsidR="002954A5">
        <w:rPr>
          <w:b/>
        </w:rPr>
        <w:t xml:space="preserve"> </w:t>
      </w:r>
      <w:r w:rsidRPr="002954A5">
        <w:rPr>
          <w:b/>
        </w:rPr>
        <w:t>b</w:t>
      </w:r>
      <w:r w:rsidR="002954A5">
        <w:rPr>
          <w:b/>
        </w:rPr>
        <w:t xml:space="preserve"> </w:t>
      </w:r>
      <w:r w:rsidRPr="002954A5">
        <w:rPr>
          <w:b/>
        </w:rPr>
        <w:t>e</w:t>
      </w:r>
      <w:r w:rsidR="002954A5">
        <w:rPr>
          <w:b/>
        </w:rPr>
        <w:t xml:space="preserve"> </w:t>
      </w:r>
      <w:r w:rsidRPr="002954A5">
        <w:rPr>
          <w:b/>
        </w:rPr>
        <w:t>k</w:t>
      </w:r>
    </w:p>
    <w:p w:rsidR="0011593B" w:rsidRDefault="0011593B" w:rsidP="00882246">
      <w:pPr>
        <w:jc w:val="both"/>
      </w:pPr>
    </w:p>
    <w:p w:rsidR="004F7653" w:rsidRDefault="002954A5" w:rsidP="00882246">
      <w:pPr>
        <w:jc w:val="both"/>
      </w:pPr>
      <w:r w:rsidRPr="002954A5">
        <w:t xml:space="preserve">Szalmási József polgármester tájékoztatta a jelenlévőket, hogy </w:t>
      </w:r>
      <w:r>
        <w:t>az</w:t>
      </w:r>
      <w:r w:rsidRPr="002954A5">
        <w:t xml:space="preserve"> </w:t>
      </w:r>
      <w:r>
        <w:t>Aprótalpak Biztos Kezdet Gyerekház ideiglenes</w:t>
      </w:r>
      <w:r w:rsidRPr="002954A5">
        <w:t xml:space="preserve"> működési engedélyeztetéséhez szükséges</w:t>
      </w:r>
      <w:r w:rsidR="004F7653">
        <w:t xml:space="preserve"> a</w:t>
      </w:r>
      <w:r w:rsidRPr="002954A5">
        <w:t xml:space="preserve"> szakmai program és kapcsolódó dokumentumok elkészítése, annak elfogadása.</w:t>
      </w:r>
      <w:r w:rsidR="004F7653">
        <w:t xml:space="preserve"> Remélhetőleg a közeljövőben a végleges működési helyszínét, ingatlanát el tudja foglalni a Gyerekház. </w:t>
      </w:r>
    </w:p>
    <w:p w:rsidR="004F7653" w:rsidRPr="00A12CDB" w:rsidRDefault="004F7653" w:rsidP="004F7653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határozatot </w:t>
      </w:r>
      <w:r w:rsidRPr="00E53FA0">
        <w:t>hozta:</w:t>
      </w:r>
    </w:p>
    <w:p w:rsidR="004F7653" w:rsidRDefault="004F7653" w:rsidP="00882246">
      <w:pPr>
        <w:jc w:val="both"/>
      </w:pPr>
    </w:p>
    <w:p w:rsidR="002954A5" w:rsidRPr="00560604" w:rsidRDefault="002954A5" w:rsidP="002954A5">
      <w:pPr>
        <w:jc w:val="center"/>
        <w:rPr>
          <w:b/>
        </w:rPr>
      </w:pPr>
      <w:r w:rsidRPr="00560604">
        <w:rPr>
          <w:b/>
        </w:rPr>
        <w:t>NYÍRKARÁSZ KÖZSÉGI ÖNKORMÁNYZAT</w:t>
      </w:r>
    </w:p>
    <w:p w:rsidR="002954A5" w:rsidRPr="00560604" w:rsidRDefault="002954A5" w:rsidP="002954A5">
      <w:pPr>
        <w:jc w:val="center"/>
        <w:rPr>
          <w:b/>
        </w:rPr>
      </w:pPr>
      <w:r w:rsidRPr="00560604">
        <w:rPr>
          <w:b/>
        </w:rPr>
        <w:t>KÉPVISELŐTESTÜLETÉNEK</w:t>
      </w:r>
    </w:p>
    <w:p w:rsidR="002954A5" w:rsidRPr="00560604" w:rsidRDefault="002954A5" w:rsidP="002954A5">
      <w:pPr>
        <w:jc w:val="center"/>
        <w:rPr>
          <w:b/>
        </w:rPr>
      </w:pPr>
    </w:p>
    <w:p w:rsidR="002954A5" w:rsidRPr="00560604" w:rsidRDefault="002954A5" w:rsidP="002954A5">
      <w:pPr>
        <w:jc w:val="center"/>
        <w:rPr>
          <w:b/>
        </w:rPr>
      </w:pPr>
      <w:r>
        <w:rPr>
          <w:b/>
        </w:rPr>
        <w:t>45/2019.(V.23</w:t>
      </w:r>
      <w:r w:rsidRPr="00560604">
        <w:rPr>
          <w:b/>
        </w:rPr>
        <w:t>.)</w:t>
      </w:r>
    </w:p>
    <w:p w:rsidR="002954A5" w:rsidRPr="00560604" w:rsidRDefault="002954A5" w:rsidP="002954A5">
      <w:pPr>
        <w:jc w:val="center"/>
        <w:rPr>
          <w:b/>
        </w:rPr>
      </w:pPr>
      <w:r w:rsidRPr="00560604">
        <w:rPr>
          <w:b/>
        </w:rPr>
        <w:t xml:space="preserve">h a t á r o z a t </w:t>
      </w:r>
      <w:proofErr w:type="gramStart"/>
      <w:r w:rsidRPr="00560604">
        <w:rPr>
          <w:b/>
        </w:rPr>
        <w:t>a</w:t>
      </w:r>
      <w:proofErr w:type="gramEnd"/>
      <w:r w:rsidRPr="00560604">
        <w:rPr>
          <w:b/>
        </w:rPr>
        <w:t xml:space="preserve"> </w:t>
      </w:r>
    </w:p>
    <w:p w:rsidR="002954A5" w:rsidRPr="00560604" w:rsidRDefault="002954A5" w:rsidP="002954A5">
      <w:pPr>
        <w:jc w:val="center"/>
        <w:rPr>
          <w:b/>
        </w:rPr>
      </w:pPr>
    </w:p>
    <w:p w:rsidR="002954A5" w:rsidRPr="00560604" w:rsidRDefault="002954A5" w:rsidP="002954A5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Aprótalpak Biztos Kezdet Gyerekház </w:t>
      </w:r>
      <w:r w:rsidRPr="00560604">
        <w:rPr>
          <w:b/>
        </w:rPr>
        <w:t>Szakmai Programjának jóváhagyásáról</w:t>
      </w:r>
    </w:p>
    <w:p w:rsidR="002954A5" w:rsidRPr="00560604" w:rsidRDefault="002954A5" w:rsidP="002954A5">
      <w:pPr>
        <w:tabs>
          <w:tab w:val="left" w:pos="360"/>
        </w:tabs>
        <w:jc w:val="both"/>
        <w:rPr>
          <w:b/>
        </w:rPr>
      </w:pPr>
    </w:p>
    <w:p w:rsidR="002954A5" w:rsidRPr="00560604" w:rsidRDefault="002954A5" w:rsidP="002954A5">
      <w:pPr>
        <w:tabs>
          <w:tab w:val="left" w:pos="360"/>
        </w:tabs>
        <w:jc w:val="both"/>
        <w:rPr>
          <w:b/>
        </w:rPr>
      </w:pPr>
      <w:r w:rsidRPr="00560604">
        <w:rPr>
          <w:b/>
        </w:rPr>
        <w:t>A Képviselőtestület:</w:t>
      </w:r>
    </w:p>
    <w:p w:rsidR="002954A5" w:rsidRPr="00560604" w:rsidRDefault="002954A5" w:rsidP="002954A5">
      <w:pPr>
        <w:tabs>
          <w:tab w:val="left" w:pos="360"/>
        </w:tabs>
        <w:jc w:val="both"/>
      </w:pPr>
      <w:proofErr w:type="gramStart"/>
      <w:r w:rsidRPr="00560604">
        <w:t>a</w:t>
      </w:r>
      <w:r>
        <w:t>z</w:t>
      </w:r>
      <w:proofErr w:type="gramEnd"/>
      <w:r w:rsidRPr="00560604">
        <w:t xml:space="preserve"> </w:t>
      </w:r>
      <w:r w:rsidRPr="00135302">
        <w:t xml:space="preserve">Aprótalpak Biztos Kezdet Gyerekház </w:t>
      </w:r>
      <w:r w:rsidRPr="00560604">
        <w:t xml:space="preserve">jelen határozat mellékletét képező Szakmai Programját megtárgyalta, s azt </w:t>
      </w:r>
      <w:r w:rsidRPr="00560604">
        <w:rPr>
          <w:b/>
        </w:rPr>
        <w:t>jóváhagyta</w:t>
      </w:r>
      <w:r w:rsidRPr="00560604">
        <w:t>.</w:t>
      </w:r>
    </w:p>
    <w:p w:rsidR="002954A5" w:rsidRPr="00560604" w:rsidRDefault="002954A5" w:rsidP="002954A5">
      <w:pPr>
        <w:tabs>
          <w:tab w:val="left" w:pos="360"/>
        </w:tabs>
        <w:jc w:val="both"/>
      </w:pPr>
    </w:p>
    <w:p w:rsidR="002954A5" w:rsidRPr="00560604" w:rsidRDefault="002954A5" w:rsidP="002954A5">
      <w:pPr>
        <w:tabs>
          <w:tab w:val="left" w:pos="360"/>
        </w:tabs>
        <w:jc w:val="both"/>
      </w:pPr>
      <w:r w:rsidRPr="00560604">
        <w:t>Felelős: Képviselőtestület</w:t>
      </w:r>
    </w:p>
    <w:p w:rsidR="002954A5" w:rsidRPr="002954A5" w:rsidRDefault="002954A5" w:rsidP="002954A5">
      <w:pPr>
        <w:tabs>
          <w:tab w:val="left" w:pos="360"/>
        </w:tabs>
        <w:jc w:val="both"/>
      </w:pPr>
      <w:r>
        <w:t>Határidő: folyama</w:t>
      </w:r>
      <w:r w:rsidR="004F7653">
        <w:t>tos</w:t>
      </w:r>
    </w:p>
    <w:p w:rsidR="002954A5" w:rsidRDefault="002954A5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882246">
        <w:rPr>
          <w:b/>
          <w:bCs/>
        </w:rPr>
        <w:t>Kovács Sándorné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F7653">
        <w:rPr>
          <w:b/>
          <w:bCs/>
        </w:rPr>
        <w:t>Szabó Imre</w:t>
      </w:r>
    </w:p>
    <w:p w:rsidR="004F7653" w:rsidRPr="004F7653" w:rsidRDefault="00FA6710" w:rsidP="004F7653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Default="004F7653" w:rsidP="004F7653"/>
    <w:p w:rsidR="004F7653" w:rsidRDefault="004F7653" w:rsidP="004F7653"/>
    <w:p w:rsidR="00F82B69" w:rsidRPr="004F7653" w:rsidRDefault="004F7653" w:rsidP="004F7653">
      <w:pPr>
        <w:tabs>
          <w:tab w:val="left" w:pos="5385"/>
        </w:tabs>
      </w:pPr>
      <w:r>
        <w:tab/>
      </w:r>
    </w:p>
    <w:sectPr w:rsidR="00F82B69" w:rsidRPr="004F7653" w:rsidSect="003A4C0A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93" w:rsidRDefault="00030593">
      <w:r>
        <w:separator/>
      </w:r>
    </w:p>
  </w:endnote>
  <w:endnote w:type="continuationSeparator" w:id="0">
    <w:p w:rsidR="00030593" w:rsidRDefault="0003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93" w:rsidRDefault="00030593">
      <w:r>
        <w:separator/>
      </w:r>
    </w:p>
  </w:footnote>
  <w:footnote w:type="continuationSeparator" w:id="0">
    <w:p w:rsidR="00030593" w:rsidRDefault="0003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31A2">
      <w:rPr>
        <w:rStyle w:val="Oldalszm"/>
        <w:noProof/>
      </w:rPr>
      <w:t>- 68 -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A2">
          <w:rPr>
            <w:noProof/>
          </w:rPr>
          <w:t>- 67 -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A2">
          <w:rPr>
            <w:noProof/>
          </w:rPr>
          <w:t>- 57 -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F4397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2FA9"/>
    <w:multiLevelType w:val="hybridMultilevel"/>
    <w:tmpl w:val="6FC40E78"/>
    <w:lvl w:ilvl="0" w:tplc="1326D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8"/>
  </w:num>
  <w:num w:numId="3">
    <w:abstractNumId w:val="8"/>
  </w:num>
  <w:num w:numId="4">
    <w:abstractNumId w:val="30"/>
  </w:num>
  <w:num w:numId="5">
    <w:abstractNumId w:val="15"/>
  </w:num>
  <w:num w:numId="6">
    <w:abstractNumId w:val="6"/>
  </w:num>
  <w:num w:numId="7">
    <w:abstractNumId w:val="14"/>
  </w:num>
  <w:num w:numId="8">
    <w:abstractNumId w:val="26"/>
  </w:num>
  <w:num w:numId="9">
    <w:abstractNumId w:val="25"/>
  </w:num>
  <w:num w:numId="10">
    <w:abstractNumId w:val="21"/>
  </w:num>
  <w:num w:numId="11">
    <w:abstractNumId w:val="29"/>
  </w:num>
  <w:num w:numId="12">
    <w:abstractNumId w:val="33"/>
  </w:num>
  <w:num w:numId="13">
    <w:abstractNumId w:val="17"/>
  </w:num>
  <w:num w:numId="14">
    <w:abstractNumId w:val="32"/>
  </w:num>
  <w:num w:numId="15">
    <w:abstractNumId w:val="27"/>
  </w:num>
  <w:num w:numId="16">
    <w:abstractNumId w:val="16"/>
  </w:num>
  <w:num w:numId="17">
    <w:abstractNumId w:val="28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31"/>
  </w:num>
  <w:num w:numId="24">
    <w:abstractNumId w:val="7"/>
  </w:num>
  <w:num w:numId="25">
    <w:abstractNumId w:val="20"/>
  </w:num>
  <w:num w:numId="26">
    <w:abstractNumId w:val="19"/>
  </w:num>
  <w:num w:numId="27">
    <w:abstractNumId w:val="11"/>
  </w:num>
  <w:num w:numId="28">
    <w:abstractNumId w:val="22"/>
  </w:num>
  <w:num w:numId="29">
    <w:abstractNumId w:val="2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0593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1593B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53B6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065B"/>
    <w:rsid w:val="002118CB"/>
    <w:rsid w:val="002126F6"/>
    <w:rsid w:val="0021313F"/>
    <w:rsid w:val="00214133"/>
    <w:rsid w:val="002211D5"/>
    <w:rsid w:val="00225178"/>
    <w:rsid w:val="0022609F"/>
    <w:rsid w:val="00232B78"/>
    <w:rsid w:val="00232ECA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954A5"/>
    <w:rsid w:val="002A0137"/>
    <w:rsid w:val="002B119B"/>
    <w:rsid w:val="002B512D"/>
    <w:rsid w:val="002C41D6"/>
    <w:rsid w:val="002D145B"/>
    <w:rsid w:val="002D5C6C"/>
    <w:rsid w:val="00304405"/>
    <w:rsid w:val="00304758"/>
    <w:rsid w:val="0031063D"/>
    <w:rsid w:val="0031241E"/>
    <w:rsid w:val="00321650"/>
    <w:rsid w:val="003216E6"/>
    <w:rsid w:val="003217A8"/>
    <w:rsid w:val="003231A2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A4C0A"/>
    <w:rsid w:val="003B11A5"/>
    <w:rsid w:val="003B1C45"/>
    <w:rsid w:val="003B1FAB"/>
    <w:rsid w:val="003C10D9"/>
    <w:rsid w:val="003C2304"/>
    <w:rsid w:val="003C2C4D"/>
    <w:rsid w:val="003C78A1"/>
    <w:rsid w:val="003D013E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4F7653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D5CDD"/>
    <w:rsid w:val="007E2211"/>
    <w:rsid w:val="007F07B5"/>
    <w:rsid w:val="0080677D"/>
    <w:rsid w:val="008156A1"/>
    <w:rsid w:val="008156B7"/>
    <w:rsid w:val="00816A4D"/>
    <w:rsid w:val="008170FF"/>
    <w:rsid w:val="00817515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05BC"/>
    <w:rsid w:val="00912E1E"/>
    <w:rsid w:val="00915A20"/>
    <w:rsid w:val="00920918"/>
    <w:rsid w:val="00923489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A079BA"/>
    <w:rsid w:val="00A11E6A"/>
    <w:rsid w:val="00A12CDB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6AE3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2298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1B8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2BFB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rsid w:val="00153B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harCharChar4">
    <w:name w:val=" Char Char Char"/>
    <w:basedOn w:val="Norml"/>
    <w:rsid w:val="00295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8A85-BC48-4B1C-BE65-00116DCE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7138</TotalTime>
  <Pages>12</Pages>
  <Words>3129</Words>
  <Characters>21592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199</cp:revision>
  <cp:lastPrinted>2019-04-23T11:40:00Z</cp:lastPrinted>
  <dcterms:created xsi:type="dcterms:W3CDTF">2015-06-04T10:22:00Z</dcterms:created>
  <dcterms:modified xsi:type="dcterms:W3CDTF">2019-06-19T12:01:00Z</dcterms:modified>
</cp:coreProperties>
</file>