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AC" w:rsidRPr="00243B7B" w:rsidRDefault="00FD12AC" w:rsidP="00FD12AC">
      <w:pPr>
        <w:jc w:val="both"/>
        <w:rPr>
          <w:b/>
        </w:rPr>
      </w:pPr>
    </w:p>
    <w:p w:rsidR="00FD12AC" w:rsidRPr="00243B7B" w:rsidRDefault="00FD12AC" w:rsidP="00FD12AC">
      <w:pPr>
        <w:jc w:val="both"/>
        <w:rPr>
          <w:b/>
        </w:rPr>
      </w:pPr>
      <w:r w:rsidRPr="00243B7B">
        <w:rPr>
          <w:b/>
        </w:rPr>
        <w:t>Nyírkarász község Képvisel</w:t>
      </w:r>
      <w:r w:rsidR="00F82B69">
        <w:rPr>
          <w:b/>
        </w:rPr>
        <w:t>őtestületének 2019</w:t>
      </w:r>
      <w:r w:rsidR="006A2C1A" w:rsidRPr="00243B7B">
        <w:rPr>
          <w:b/>
        </w:rPr>
        <w:t xml:space="preserve">. </w:t>
      </w:r>
      <w:r w:rsidR="003901B1">
        <w:rPr>
          <w:b/>
        </w:rPr>
        <w:t>március 25</w:t>
      </w:r>
      <w:r w:rsidR="00D26F18">
        <w:rPr>
          <w:b/>
        </w:rPr>
        <w:t xml:space="preserve"> napj</w:t>
      </w:r>
      <w:r w:rsidR="005F3B46">
        <w:rPr>
          <w:b/>
        </w:rPr>
        <w:t>á</w:t>
      </w:r>
      <w:r w:rsidR="00700B9B" w:rsidRPr="00243B7B">
        <w:rPr>
          <w:b/>
        </w:rPr>
        <w:t>n (</w:t>
      </w:r>
      <w:r w:rsidR="003901B1">
        <w:rPr>
          <w:b/>
        </w:rPr>
        <w:t>hétfő</w:t>
      </w:r>
      <w:r w:rsidR="00585DB3">
        <w:rPr>
          <w:b/>
        </w:rPr>
        <w:t xml:space="preserve">) </w:t>
      </w:r>
      <w:r w:rsidR="003901B1">
        <w:rPr>
          <w:b/>
        </w:rPr>
        <w:t>10</w:t>
      </w:r>
      <w:r w:rsidR="00A27CC0">
        <w:rPr>
          <w:b/>
        </w:rPr>
        <w:t>.0</w:t>
      </w:r>
      <w:r w:rsidR="00D26F18">
        <w:rPr>
          <w:b/>
        </w:rPr>
        <w:t>0</w:t>
      </w:r>
      <w:r w:rsidR="0052548E" w:rsidRPr="00243B7B">
        <w:rPr>
          <w:b/>
        </w:rPr>
        <w:t xml:space="preserve"> órakor tartott</w:t>
      </w:r>
      <w:r w:rsidR="003F5FFA" w:rsidRPr="00243B7B">
        <w:rPr>
          <w:b/>
        </w:rPr>
        <w:t xml:space="preserve"> </w:t>
      </w:r>
      <w:r w:rsidR="00B45909">
        <w:rPr>
          <w:b/>
        </w:rPr>
        <w:t>t</w:t>
      </w:r>
      <w:r w:rsidRPr="00243B7B">
        <w:rPr>
          <w:b/>
        </w:rPr>
        <w:t xml:space="preserve">estületi ülésének </w:t>
      </w:r>
    </w:p>
    <w:p w:rsidR="00FD12AC" w:rsidRPr="00243B7B" w:rsidRDefault="00FD12AC" w:rsidP="00FD12AC">
      <w:pPr>
        <w:pStyle w:val="Cm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jegyzőkönyve,-</w:t>
      </w:r>
    </w:p>
    <w:p w:rsidR="00A6732E" w:rsidRDefault="00FD12AC" w:rsidP="00F566E6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tárgysorozata,-</w:t>
      </w: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határozat:</w:t>
      </w:r>
      <w:r w:rsidR="00232B78" w:rsidRPr="00243B7B">
        <w:rPr>
          <w:rFonts w:ascii="Times New Roman" w:hAnsi="Times New Roman" w:cs="Times New Roman"/>
          <w:sz w:val="24"/>
          <w:szCs w:val="24"/>
        </w:rPr>
        <w:t xml:space="preserve"> </w:t>
      </w:r>
      <w:r w:rsidR="00E37BBE">
        <w:rPr>
          <w:rFonts w:ascii="Times New Roman" w:hAnsi="Times New Roman" w:cs="Times New Roman"/>
          <w:sz w:val="24"/>
          <w:szCs w:val="24"/>
        </w:rPr>
        <w:t>17-22</w:t>
      </w:r>
      <w:r w:rsidR="00AA26F0">
        <w:rPr>
          <w:rFonts w:ascii="Times New Roman" w:hAnsi="Times New Roman" w:cs="Times New Roman"/>
          <w:sz w:val="24"/>
          <w:szCs w:val="24"/>
        </w:rPr>
        <w:t>/2019</w:t>
      </w:r>
      <w:r w:rsidR="00E5240A">
        <w:rPr>
          <w:rFonts w:ascii="Times New Roman" w:hAnsi="Times New Roman" w:cs="Times New Roman"/>
          <w:sz w:val="24"/>
          <w:szCs w:val="24"/>
        </w:rPr>
        <w:t>.</w:t>
      </w:r>
    </w:p>
    <w:p w:rsidR="00FD12AC" w:rsidRPr="00243B7B" w:rsidRDefault="00FD12AC" w:rsidP="00FD12AC">
      <w:pPr>
        <w:pStyle w:val="Cm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25D49" w:rsidRPr="00243B7B" w:rsidRDefault="00FD12AC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Száma</w:t>
      </w:r>
      <w:proofErr w:type="gramStart"/>
      <w:r w:rsidRPr="00243B7B">
        <w:rPr>
          <w:rFonts w:ascii="Times New Roman" w:hAnsi="Times New Roman" w:cs="Times New Roman"/>
          <w:sz w:val="24"/>
          <w:szCs w:val="24"/>
        </w:rPr>
        <w:t>:</w:t>
      </w:r>
      <w:r w:rsidR="007E2211" w:rsidRPr="00243B7B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AA26F0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proofErr w:type="gramEnd"/>
      <w:r w:rsidR="00AA26F0">
        <w:rPr>
          <w:rFonts w:ascii="Times New Roman" w:hAnsi="Times New Roman" w:cs="Times New Roman"/>
          <w:b w:val="0"/>
          <w:bCs/>
          <w:sz w:val="24"/>
          <w:szCs w:val="24"/>
        </w:rPr>
        <w:t>/151</w:t>
      </w:r>
      <w:r w:rsidR="003901B1">
        <w:rPr>
          <w:rFonts w:ascii="Times New Roman" w:hAnsi="Times New Roman" w:cs="Times New Roman"/>
          <w:b w:val="0"/>
          <w:bCs/>
          <w:sz w:val="24"/>
          <w:szCs w:val="24"/>
        </w:rPr>
        <w:t>-5</w:t>
      </w:r>
      <w:r w:rsidR="00AA26F0">
        <w:rPr>
          <w:rFonts w:ascii="Times New Roman" w:hAnsi="Times New Roman" w:cs="Times New Roman"/>
          <w:b w:val="0"/>
          <w:bCs/>
          <w:sz w:val="24"/>
          <w:szCs w:val="24"/>
        </w:rPr>
        <w:t>/2019</w:t>
      </w:r>
      <w:r w:rsidR="00E5240A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016EAD"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:rsidR="00057C13" w:rsidRDefault="00FD12AC" w:rsidP="00A27CC0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  <w:r w:rsidRPr="00243B7B">
        <w:rPr>
          <w:rFonts w:ascii="Times New Roman" w:hAnsi="Times New Roman" w:cs="Times New Roman"/>
          <w:szCs w:val="24"/>
        </w:rPr>
        <w:t>T Á R G Y S O R O Z A T</w:t>
      </w:r>
    </w:p>
    <w:p w:rsidR="00F82B69" w:rsidRDefault="00F82B69" w:rsidP="00A9745F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A9745F" w:rsidRPr="00A9745F" w:rsidRDefault="00A9745F" w:rsidP="00A9745F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9745F">
        <w:rPr>
          <w:rFonts w:ascii="Times New Roman" w:eastAsia="Times New Roman" w:hAnsi="Times New Roman"/>
          <w:sz w:val="24"/>
          <w:szCs w:val="24"/>
          <w:lang w:eastAsia="hu-HU"/>
        </w:rPr>
        <w:t>1.)</w:t>
      </w:r>
      <w:r w:rsidRPr="00A9745F">
        <w:rPr>
          <w:rFonts w:ascii="Times New Roman" w:eastAsia="Times New Roman" w:hAnsi="Times New Roman"/>
          <w:sz w:val="24"/>
          <w:szCs w:val="24"/>
          <w:lang w:eastAsia="hu-HU"/>
        </w:rPr>
        <w:tab/>
        <w:t>Előterjesztés jegyzőkönyv hitelesítők megválasztására</w:t>
      </w:r>
    </w:p>
    <w:p w:rsidR="00A9745F" w:rsidRPr="00A9745F" w:rsidRDefault="00A9745F" w:rsidP="00A9745F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9745F">
        <w:rPr>
          <w:rFonts w:ascii="Times New Roman" w:eastAsia="Times New Roman" w:hAnsi="Times New Roman"/>
          <w:sz w:val="24"/>
          <w:szCs w:val="24"/>
          <w:lang w:eastAsia="hu-HU"/>
        </w:rPr>
        <w:t>Előadó: Szalmási József polgármester</w:t>
      </w:r>
    </w:p>
    <w:p w:rsidR="00A9745F" w:rsidRPr="00A9745F" w:rsidRDefault="00A9745F" w:rsidP="00A9745F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9745F" w:rsidRPr="00A9745F" w:rsidRDefault="00A9745F" w:rsidP="00A9745F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9745F">
        <w:rPr>
          <w:rFonts w:ascii="Times New Roman" w:eastAsia="Times New Roman" w:hAnsi="Times New Roman"/>
          <w:sz w:val="24"/>
          <w:szCs w:val="24"/>
          <w:lang w:eastAsia="hu-HU"/>
        </w:rPr>
        <w:t>2.)</w:t>
      </w:r>
      <w:r w:rsidRPr="00A9745F">
        <w:rPr>
          <w:rFonts w:ascii="Times New Roman" w:eastAsia="Times New Roman" w:hAnsi="Times New Roman"/>
          <w:sz w:val="24"/>
          <w:szCs w:val="24"/>
          <w:lang w:eastAsia="hu-HU"/>
        </w:rPr>
        <w:tab/>
        <w:t>Előterjesztés Nyírkarászi Váci Mihály Általános Iskola intézmény köznevelési és egyéb feladatának átszervezésének véleményezésére</w:t>
      </w:r>
    </w:p>
    <w:p w:rsidR="00A9745F" w:rsidRPr="00A9745F" w:rsidRDefault="00A9745F" w:rsidP="00A9745F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9745F">
        <w:rPr>
          <w:rFonts w:ascii="Times New Roman" w:eastAsia="Times New Roman" w:hAnsi="Times New Roman"/>
          <w:sz w:val="24"/>
          <w:szCs w:val="24"/>
          <w:lang w:eastAsia="hu-HU"/>
        </w:rPr>
        <w:t>Előadó: Szalmási József polgármester</w:t>
      </w:r>
    </w:p>
    <w:p w:rsidR="00A9745F" w:rsidRPr="00A9745F" w:rsidRDefault="00A9745F" w:rsidP="00A9745F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9745F" w:rsidRPr="00A9745F" w:rsidRDefault="00A9745F" w:rsidP="00A9745F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9745F">
        <w:rPr>
          <w:rFonts w:ascii="Times New Roman" w:eastAsia="Times New Roman" w:hAnsi="Times New Roman"/>
          <w:sz w:val="24"/>
          <w:szCs w:val="24"/>
          <w:lang w:eastAsia="hu-HU"/>
        </w:rPr>
        <w:t>3.) Előterjesztés Nyírkarász Község Önkormányzat Közbeszerzési Tervének elfogadásáról</w:t>
      </w:r>
    </w:p>
    <w:p w:rsidR="00A9745F" w:rsidRDefault="00A9745F" w:rsidP="00A9745F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9745F">
        <w:rPr>
          <w:rFonts w:ascii="Times New Roman" w:eastAsia="Times New Roman" w:hAnsi="Times New Roman"/>
          <w:sz w:val="24"/>
          <w:szCs w:val="24"/>
          <w:lang w:eastAsia="hu-HU"/>
        </w:rPr>
        <w:t>Előadó: Szalmási József polgármester</w:t>
      </w:r>
    </w:p>
    <w:p w:rsidR="008850A4" w:rsidRPr="00A9745F" w:rsidRDefault="008850A4" w:rsidP="00A9745F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9745F" w:rsidRPr="00A9745F" w:rsidRDefault="008850A4" w:rsidP="00A9745F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="00A9745F" w:rsidRPr="00A9745F">
        <w:rPr>
          <w:rFonts w:ascii="Times New Roman" w:eastAsia="Times New Roman" w:hAnsi="Times New Roman"/>
          <w:sz w:val="24"/>
          <w:szCs w:val="24"/>
          <w:lang w:eastAsia="hu-HU"/>
        </w:rPr>
        <w:t>.)</w:t>
      </w:r>
      <w:r w:rsidR="00A9745F" w:rsidRPr="00A9745F">
        <w:rPr>
          <w:rFonts w:ascii="Times New Roman" w:eastAsia="Times New Roman" w:hAnsi="Times New Roman"/>
          <w:sz w:val="24"/>
          <w:szCs w:val="24"/>
          <w:lang w:eastAsia="hu-HU"/>
        </w:rPr>
        <w:tab/>
        <w:t>Előterjesztés Nyírkarász község közrendjéről, közbiztonságáról szóló 2018. évi éves beszámoló elfogadásáról</w:t>
      </w:r>
    </w:p>
    <w:p w:rsidR="00A9745F" w:rsidRPr="00A9745F" w:rsidRDefault="00A9745F" w:rsidP="00A9745F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9745F">
        <w:rPr>
          <w:rFonts w:ascii="Times New Roman" w:eastAsia="Times New Roman" w:hAnsi="Times New Roman"/>
          <w:sz w:val="24"/>
          <w:szCs w:val="24"/>
          <w:lang w:eastAsia="hu-HU"/>
        </w:rPr>
        <w:t>Előadó: Szalmási József polgármester</w:t>
      </w:r>
    </w:p>
    <w:p w:rsidR="00A9745F" w:rsidRPr="00A9745F" w:rsidRDefault="00A9745F" w:rsidP="00A9745F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9745F" w:rsidRPr="00A9745F" w:rsidRDefault="00A9745F" w:rsidP="00A9745F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9745F">
        <w:rPr>
          <w:rFonts w:ascii="Times New Roman" w:eastAsia="Times New Roman" w:hAnsi="Times New Roman"/>
          <w:sz w:val="24"/>
          <w:szCs w:val="24"/>
          <w:lang w:eastAsia="hu-HU"/>
        </w:rPr>
        <w:t>5.)</w:t>
      </w:r>
      <w:r w:rsidRPr="00A9745F">
        <w:rPr>
          <w:rFonts w:ascii="Times New Roman" w:eastAsia="Times New Roman" w:hAnsi="Times New Roman"/>
          <w:sz w:val="24"/>
          <w:szCs w:val="24"/>
          <w:lang w:eastAsia="hu-HU"/>
        </w:rPr>
        <w:tab/>
        <w:t>Előterjesztés Fogorvosi ellátásra kötött feladatvállalási szerződés módosításáról</w:t>
      </w:r>
    </w:p>
    <w:p w:rsidR="00A9745F" w:rsidRPr="00A9745F" w:rsidRDefault="00A9745F" w:rsidP="00A9745F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9745F">
        <w:rPr>
          <w:rFonts w:ascii="Times New Roman" w:eastAsia="Times New Roman" w:hAnsi="Times New Roman"/>
          <w:sz w:val="24"/>
          <w:szCs w:val="24"/>
          <w:lang w:eastAsia="hu-HU"/>
        </w:rPr>
        <w:t>Előadó: Szalmási József polgármester</w:t>
      </w:r>
    </w:p>
    <w:p w:rsidR="00A9745F" w:rsidRPr="00A9745F" w:rsidRDefault="00A9745F" w:rsidP="00A9745F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9745F" w:rsidRPr="00A9745F" w:rsidRDefault="00A9745F" w:rsidP="00A9745F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9745F" w:rsidRPr="00A9745F" w:rsidRDefault="00A9745F" w:rsidP="00A9745F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9745F">
        <w:rPr>
          <w:rFonts w:ascii="Times New Roman" w:eastAsia="Times New Roman" w:hAnsi="Times New Roman"/>
          <w:sz w:val="24"/>
          <w:szCs w:val="24"/>
          <w:lang w:eastAsia="hu-HU"/>
        </w:rPr>
        <w:t>Egyebek</w:t>
      </w:r>
    </w:p>
    <w:p w:rsidR="00A9745F" w:rsidRPr="00A9745F" w:rsidRDefault="00A9745F" w:rsidP="00A9745F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9745F" w:rsidRPr="00A9745F" w:rsidRDefault="00A9745F" w:rsidP="00A9745F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9745F">
        <w:rPr>
          <w:rFonts w:ascii="Times New Roman" w:eastAsia="Times New Roman" w:hAnsi="Times New Roman"/>
          <w:sz w:val="24"/>
          <w:szCs w:val="24"/>
          <w:lang w:eastAsia="hu-HU"/>
        </w:rPr>
        <w:t>Zárt ülés keretében:</w:t>
      </w:r>
    </w:p>
    <w:p w:rsidR="00A9745F" w:rsidRPr="00A9745F" w:rsidRDefault="00A9745F" w:rsidP="00A9745F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9745F" w:rsidRPr="00A9745F" w:rsidRDefault="00A9745F" w:rsidP="00A9745F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9745F">
        <w:rPr>
          <w:rFonts w:ascii="Times New Roman" w:eastAsia="Times New Roman" w:hAnsi="Times New Roman"/>
          <w:sz w:val="24"/>
          <w:szCs w:val="24"/>
          <w:lang w:eastAsia="hu-HU"/>
        </w:rPr>
        <w:t>1.) Előterjesztés a rendkívüli települési támogatási kérelmek döntésére</w:t>
      </w:r>
    </w:p>
    <w:p w:rsidR="00A9745F" w:rsidRDefault="00A9745F" w:rsidP="00A9745F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9745F">
        <w:rPr>
          <w:rFonts w:ascii="Times New Roman" w:eastAsia="Times New Roman" w:hAnsi="Times New Roman"/>
          <w:sz w:val="24"/>
          <w:szCs w:val="24"/>
          <w:lang w:eastAsia="hu-HU"/>
        </w:rPr>
        <w:t>Előadó: Szalmási József polgármester</w:t>
      </w:r>
    </w:p>
    <w:p w:rsidR="00A9745F" w:rsidRDefault="00A9745F" w:rsidP="00A9745F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E2AEA" w:rsidRPr="00A9745F" w:rsidRDefault="00EE2AEA" w:rsidP="00A9745F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C1C8C">
        <w:rPr>
          <w:rFonts w:ascii="Times New Roman" w:hAnsi="Times New Roman"/>
          <w:sz w:val="24"/>
          <w:szCs w:val="24"/>
        </w:rPr>
        <w:t xml:space="preserve">Nyírkarász, </w:t>
      </w:r>
      <w:r w:rsidR="00966591">
        <w:rPr>
          <w:rFonts w:ascii="Times New Roman" w:hAnsi="Times New Roman"/>
          <w:sz w:val="24"/>
          <w:szCs w:val="24"/>
        </w:rPr>
        <w:t xml:space="preserve">2019. </w:t>
      </w:r>
      <w:r w:rsidR="00A9745F">
        <w:rPr>
          <w:rFonts w:ascii="Times New Roman" w:hAnsi="Times New Roman"/>
          <w:sz w:val="24"/>
          <w:szCs w:val="24"/>
        </w:rPr>
        <w:t>március 25.</w:t>
      </w:r>
    </w:p>
    <w:p w:rsidR="00AA26F0" w:rsidRDefault="00AA26F0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A26F0" w:rsidRDefault="00AA26F0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E2AEA" w:rsidRDefault="00EE2AEA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C41D6" w:rsidRPr="002C1C8C" w:rsidRDefault="002C41D6" w:rsidP="002C41D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  <w:t xml:space="preserve">Szalmási József </w:t>
      </w:r>
    </w:p>
    <w:p w:rsidR="00C108F9" w:rsidRDefault="002C41D6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2C1C8C">
        <w:rPr>
          <w:rFonts w:ascii="Times New Roman" w:hAnsi="Times New Roman"/>
          <w:b/>
          <w:sz w:val="24"/>
          <w:szCs w:val="24"/>
        </w:rPr>
        <w:t>polgármester</w:t>
      </w:r>
      <w:proofErr w:type="gramEnd"/>
    </w:p>
    <w:p w:rsidR="00966591" w:rsidRDefault="0096659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66591" w:rsidRDefault="0096659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66591" w:rsidRDefault="0096659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66591" w:rsidRDefault="0096659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66591" w:rsidRDefault="0096659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8850A4" w:rsidRDefault="008850A4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8850A4" w:rsidRDefault="008850A4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8850A4" w:rsidRDefault="008850A4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66591" w:rsidRDefault="0096659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66591" w:rsidRPr="00E22E76" w:rsidRDefault="0096659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1154F" w:rsidRPr="00243B7B" w:rsidRDefault="00FD12AC" w:rsidP="00E37BBE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243B7B">
        <w:rPr>
          <w:b/>
        </w:rPr>
        <w:lastRenderedPageBreak/>
        <w:t>J E G Y Z Ő K Ö N Y V</w:t>
      </w:r>
    </w:p>
    <w:p w:rsidR="00735774" w:rsidRDefault="00FD12AC" w:rsidP="00FD12AC">
      <w:pPr>
        <w:jc w:val="both"/>
        <w:rPr>
          <w:bCs/>
        </w:rPr>
      </w:pPr>
      <w:r w:rsidRPr="00243B7B">
        <w:rPr>
          <w:b/>
          <w:u w:val="single"/>
        </w:rPr>
        <w:t>Készült:</w:t>
      </w:r>
      <w:r w:rsidRPr="00243B7B">
        <w:t xml:space="preserve"> </w:t>
      </w:r>
      <w:r w:rsidRPr="00243B7B">
        <w:rPr>
          <w:bCs/>
        </w:rPr>
        <w:t xml:space="preserve">Nyírkarász község Képviselőtestületének </w:t>
      </w:r>
      <w:r w:rsidR="00AA26F0">
        <w:rPr>
          <w:bCs/>
        </w:rPr>
        <w:t>2019</w:t>
      </w:r>
      <w:r w:rsidR="003F5FFA" w:rsidRPr="00243B7B">
        <w:rPr>
          <w:bCs/>
        </w:rPr>
        <w:t xml:space="preserve">. </w:t>
      </w:r>
      <w:r w:rsidR="00A9745F">
        <w:rPr>
          <w:bCs/>
        </w:rPr>
        <w:t>március 25</w:t>
      </w:r>
      <w:r w:rsidR="00735774">
        <w:rPr>
          <w:bCs/>
        </w:rPr>
        <w:t xml:space="preserve"> </w:t>
      </w:r>
      <w:r w:rsidR="00E5240A">
        <w:rPr>
          <w:bCs/>
        </w:rPr>
        <w:t>napj</w:t>
      </w:r>
      <w:r w:rsidR="005F3B46">
        <w:rPr>
          <w:bCs/>
        </w:rPr>
        <w:t>á</w:t>
      </w:r>
      <w:r w:rsidR="0058028F" w:rsidRPr="00243B7B">
        <w:rPr>
          <w:bCs/>
        </w:rPr>
        <w:t>n (</w:t>
      </w:r>
      <w:r w:rsidR="00A9745F">
        <w:rPr>
          <w:bCs/>
        </w:rPr>
        <w:t>hétfő) 10</w:t>
      </w:r>
      <w:r w:rsidR="00A27CC0">
        <w:rPr>
          <w:bCs/>
        </w:rPr>
        <w:t>.0</w:t>
      </w:r>
      <w:r w:rsidR="00AA75CC">
        <w:rPr>
          <w:bCs/>
        </w:rPr>
        <w:t>0</w:t>
      </w:r>
      <w:r w:rsidR="0052548E" w:rsidRPr="00243B7B">
        <w:rPr>
          <w:bCs/>
        </w:rPr>
        <w:t xml:space="preserve"> órakor tartott</w:t>
      </w:r>
      <w:r w:rsidR="00A22EE6">
        <w:rPr>
          <w:bCs/>
        </w:rPr>
        <w:t xml:space="preserve"> </w:t>
      </w:r>
      <w:r w:rsidRPr="00243B7B">
        <w:rPr>
          <w:bCs/>
        </w:rPr>
        <w:t>testületi ülésén</w:t>
      </w:r>
      <w:r w:rsidR="000314B3">
        <w:rPr>
          <w:bCs/>
        </w:rPr>
        <w:t>.</w:t>
      </w:r>
    </w:p>
    <w:p w:rsidR="00C108F9" w:rsidRPr="00243B7B" w:rsidRDefault="00C108F9" w:rsidP="00FD12AC">
      <w:pPr>
        <w:jc w:val="both"/>
        <w:rPr>
          <w:bCs/>
        </w:rPr>
      </w:pPr>
    </w:p>
    <w:p w:rsidR="00C108F9" w:rsidRDefault="00FD12AC" w:rsidP="00FD12AC">
      <w:pPr>
        <w:jc w:val="both"/>
      </w:pPr>
      <w:r w:rsidRPr="00243B7B">
        <w:rPr>
          <w:b/>
          <w:bCs/>
          <w:u w:val="single"/>
        </w:rPr>
        <w:t>Helye:</w:t>
      </w:r>
      <w:r w:rsidRPr="00243B7B">
        <w:t xml:space="preserve"> </w:t>
      </w:r>
      <w:r w:rsidR="00160798" w:rsidRPr="00243B7B">
        <w:rPr>
          <w:b/>
        </w:rPr>
        <w:t xml:space="preserve">Polgármesteri Hivatal- </w:t>
      </w:r>
      <w:r w:rsidR="004C5D24">
        <w:rPr>
          <w:b/>
        </w:rPr>
        <w:t>Polgármesteri Iroda</w:t>
      </w:r>
      <w:r w:rsidR="00C7715D">
        <w:rPr>
          <w:b/>
        </w:rPr>
        <w:t xml:space="preserve"> </w:t>
      </w:r>
      <w:r w:rsidR="00907BF0" w:rsidRPr="00243B7B">
        <w:t>4544 Nyírkarász, Fő út 21</w:t>
      </w:r>
      <w:proofErr w:type="gramStart"/>
      <w:r w:rsidR="00907BF0" w:rsidRPr="00243B7B">
        <w:t>.sz.</w:t>
      </w:r>
      <w:proofErr w:type="gramEnd"/>
    </w:p>
    <w:p w:rsidR="00E1154F" w:rsidRPr="00243B7B" w:rsidRDefault="00E1154F" w:rsidP="00FD12AC">
      <w:pPr>
        <w:jc w:val="both"/>
      </w:pPr>
    </w:p>
    <w:p w:rsidR="00E5240A" w:rsidRPr="00243B7B" w:rsidRDefault="00FD12AC" w:rsidP="00E37BBE">
      <w:pPr>
        <w:jc w:val="center"/>
        <w:rPr>
          <w:b/>
        </w:rPr>
      </w:pPr>
      <w:r w:rsidRPr="00243B7B">
        <w:rPr>
          <w:b/>
        </w:rPr>
        <w:t xml:space="preserve">J E L E N – V A N </w:t>
      </w:r>
      <w:proofErr w:type="spellStart"/>
      <w:r w:rsidRPr="00243B7B">
        <w:rPr>
          <w:b/>
        </w:rPr>
        <w:t>N</w:t>
      </w:r>
      <w:proofErr w:type="spellEnd"/>
      <w:r w:rsidRPr="00243B7B">
        <w:rPr>
          <w:b/>
        </w:rPr>
        <w:t xml:space="preserve"> A K</w:t>
      </w:r>
    </w:p>
    <w:p w:rsidR="003F5FFA" w:rsidRPr="00243B7B" w:rsidRDefault="00FD12AC" w:rsidP="00023424">
      <w:pPr>
        <w:pStyle w:val="Szvegtrzs"/>
        <w:rPr>
          <w:szCs w:val="24"/>
        </w:rPr>
      </w:pPr>
      <w:r w:rsidRPr="00243B7B">
        <w:rPr>
          <w:szCs w:val="24"/>
        </w:rPr>
        <w:t>Szalmási József polgármester,</w:t>
      </w:r>
      <w:r w:rsidR="00822BE1" w:rsidRPr="00243B7B">
        <w:rPr>
          <w:szCs w:val="24"/>
        </w:rPr>
        <w:t xml:space="preserve"> Csordás Zoltánné,</w:t>
      </w:r>
      <w:r w:rsidR="00D71E1B" w:rsidRPr="00243B7B">
        <w:rPr>
          <w:szCs w:val="24"/>
        </w:rPr>
        <w:t xml:space="preserve"> </w:t>
      </w:r>
      <w:r w:rsidR="00A9745F" w:rsidRPr="00A9745F">
        <w:rPr>
          <w:szCs w:val="24"/>
        </w:rPr>
        <w:t>Dudás Béláné</w:t>
      </w:r>
      <w:r w:rsidR="00A9745F">
        <w:rPr>
          <w:szCs w:val="24"/>
        </w:rPr>
        <w:t>,</w:t>
      </w:r>
      <w:r w:rsidR="00A9745F" w:rsidRPr="00A9745F">
        <w:rPr>
          <w:szCs w:val="24"/>
        </w:rPr>
        <w:t xml:space="preserve"> </w:t>
      </w:r>
      <w:r w:rsidR="002C41D6">
        <w:rPr>
          <w:szCs w:val="24"/>
        </w:rPr>
        <w:t xml:space="preserve">Kovács Sándorné, </w:t>
      </w:r>
      <w:r w:rsidR="004C5D24" w:rsidRPr="004C5D24">
        <w:rPr>
          <w:szCs w:val="24"/>
        </w:rPr>
        <w:t>Szabó Imre</w:t>
      </w:r>
      <w:r w:rsidR="00E5240A">
        <w:rPr>
          <w:szCs w:val="24"/>
        </w:rPr>
        <w:t xml:space="preserve"> </w:t>
      </w:r>
      <w:r w:rsidRPr="00243B7B">
        <w:rPr>
          <w:szCs w:val="24"/>
        </w:rPr>
        <w:t>önkormányzati képviselők</w:t>
      </w:r>
    </w:p>
    <w:p w:rsidR="003F5FFA" w:rsidRDefault="00FD12AC" w:rsidP="00FD12AC">
      <w:pPr>
        <w:jc w:val="both"/>
      </w:pPr>
      <w:r w:rsidRPr="00243B7B">
        <w:rPr>
          <w:b/>
          <w:i/>
        </w:rPr>
        <w:t>Tanácskozási joggal:</w:t>
      </w:r>
      <w:r w:rsidR="00363418" w:rsidRPr="00243B7B">
        <w:t xml:space="preserve"> Matyi Andrásné</w:t>
      </w:r>
      <w:r w:rsidRPr="00243B7B">
        <w:t xml:space="preserve"> jegyző</w:t>
      </w:r>
    </w:p>
    <w:p w:rsidR="00A9745F" w:rsidRDefault="00A9745F" w:rsidP="00FD12AC">
      <w:pPr>
        <w:jc w:val="both"/>
      </w:pPr>
    </w:p>
    <w:p w:rsidR="00F3251B" w:rsidRDefault="00A9745F" w:rsidP="00FD12AC">
      <w:pPr>
        <w:jc w:val="both"/>
      </w:pPr>
      <w:proofErr w:type="spellStart"/>
      <w:r w:rsidRPr="00AA26F0">
        <w:t>Kapin</w:t>
      </w:r>
      <w:proofErr w:type="spellEnd"/>
      <w:r w:rsidRPr="00AA26F0">
        <w:t xml:space="preserve"> Mihály</w:t>
      </w:r>
      <w:r>
        <w:t>, Balogh József</w:t>
      </w:r>
      <w:r w:rsidRPr="00AA26F0">
        <w:t xml:space="preserve"> </w:t>
      </w:r>
      <w:r w:rsidR="00F3251B">
        <w:t>önkormányzati képviselő jelezte távolmaradását.</w:t>
      </w:r>
    </w:p>
    <w:p w:rsidR="00735774" w:rsidRPr="00243B7B" w:rsidRDefault="00735774" w:rsidP="00FD12AC">
      <w:pPr>
        <w:jc w:val="both"/>
      </w:pPr>
    </w:p>
    <w:p w:rsidR="00C108F9" w:rsidRDefault="00F01B18" w:rsidP="00196A56">
      <w:pPr>
        <w:jc w:val="both"/>
      </w:pPr>
      <w:r w:rsidRPr="00243B7B">
        <w:t>Szalmási József polgármester üdvözölte a megjelenteket, a határozatképesség megállapítása után az ülést megnyitotta.</w:t>
      </w:r>
      <w:r w:rsidR="00251ECB" w:rsidRPr="00251ECB">
        <w:t xml:space="preserve"> Szalmási József javasolta a napirendi pontok elfogadását. A Képvisel</w:t>
      </w:r>
      <w:r w:rsidR="00EE2AEA">
        <w:t xml:space="preserve">őtestület </w:t>
      </w:r>
      <w:r w:rsidR="00B90E64">
        <w:t>a napirendi pontokat 5</w:t>
      </w:r>
      <w:r w:rsidR="00251ECB" w:rsidRPr="00251ECB">
        <w:t xml:space="preserve"> igen szavazattal elfogadta.</w:t>
      </w:r>
    </w:p>
    <w:p w:rsidR="00251ECB" w:rsidRDefault="00251ECB" w:rsidP="00196A56">
      <w:pPr>
        <w:jc w:val="both"/>
      </w:pPr>
    </w:p>
    <w:p w:rsidR="000314B3" w:rsidRPr="000314B3" w:rsidRDefault="000314B3" w:rsidP="000314B3">
      <w:pPr>
        <w:jc w:val="both"/>
        <w:rPr>
          <w:b/>
          <w:u w:val="single"/>
          <w:lang w:eastAsia="zh-CN"/>
        </w:rPr>
      </w:pPr>
      <w:r w:rsidRPr="000314B3">
        <w:rPr>
          <w:b/>
          <w:u w:val="single"/>
          <w:lang w:eastAsia="zh-CN"/>
        </w:rPr>
        <w:t>Tárgy: (1</w:t>
      </w:r>
      <w:proofErr w:type="gramStart"/>
      <w:r w:rsidRPr="000314B3">
        <w:rPr>
          <w:b/>
          <w:u w:val="single"/>
          <w:lang w:eastAsia="zh-CN"/>
        </w:rPr>
        <w:t>.tsp</w:t>
      </w:r>
      <w:proofErr w:type="gramEnd"/>
      <w:r w:rsidRPr="000314B3">
        <w:rPr>
          <w:b/>
          <w:u w:val="single"/>
          <w:lang w:eastAsia="zh-CN"/>
        </w:rPr>
        <w:t>.)  Előterjesztés jegyzőkönyv hitelesítők megválasztására</w:t>
      </w:r>
    </w:p>
    <w:p w:rsidR="000314B3" w:rsidRPr="000314B3" w:rsidRDefault="000314B3" w:rsidP="000314B3">
      <w:pPr>
        <w:jc w:val="both"/>
        <w:rPr>
          <w:lang w:eastAsia="zh-CN"/>
        </w:rPr>
      </w:pPr>
      <w:r w:rsidRPr="000314B3">
        <w:rPr>
          <w:lang w:eastAsia="zh-CN"/>
        </w:rPr>
        <w:t>Előadó: Szalmási József polgármester</w:t>
      </w:r>
    </w:p>
    <w:p w:rsidR="00E1154F" w:rsidRPr="000314B3" w:rsidRDefault="000314B3" w:rsidP="000314B3">
      <w:pPr>
        <w:jc w:val="both"/>
      </w:pPr>
      <w:r w:rsidRPr="000314B3">
        <w:t xml:space="preserve">A Képviselőtestület </w:t>
      </w:r>
      <w:r w:rsidR="00B90E64">
        <w:t>5</w:t>
      </w:r>
      <w:r w:rsidRPr="000314B3">
        <w:t xml:space="preserve"> igen szavazattal, ellenszavazat és tartózkodás nélkül a következő határozatot hozta:</w:t>
      </w:r>
    </w:p>
    <w:p w:rsidR="000314B3" w:rsidRPr="000314B3" w:rsidRDefault="000314B3" w:rsidP="000314B3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>NYÍRKARÁSZ KÖZSÉGI ÖNKORMÁNYZAT</w:t>
      </w:r>
    </w:p>
    <w:p w:rsidR="000314B3" w:rsidRPr="000314B3" w:rsidRDefault="000314B3" w:rsidP="000314B3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 xml:space="preserve"> KÉPVISELŐTESTÜLETÉNEK</w:t>
      </w:r>
    </w:p>
    <w:p w:rsidR="000314B3" w:rsidRPr="000314B3" w:rsidRDefault="000314B3" w:rsidP="000314B3">
      <w:pPr>
        <w:jc w:val="center"/>
        <w:rPr>
          <w:b/>
        </w:rPr>
      </w:pPr>
    </w:p>
    <w:p w:rsidR="000314B3" w:rsidRPr="000314B3" w:rsidRDefault="00A9745F" w:rsidP="000314B3">
      <w:pPr>
        <w:jc w:val="center"/>
        <w:rPr>
          <w:b/>
        </w:rPr>
      </w:pPr>
      <w:r>
        <w:rPr>
          <w:b/>
        </w:rPr>
        <w:t>17</w:t>
      </w:r>
      <w:r w:rsidR="00AA26F0">
        <w:rPr>
          <w:b/>
        </w:rPr>
        <w:t>/2019.(I</w:t>
      </w:r>
      <w:r w:rsidR="00B90E64">
        <w:rPr>
          <w:b/>
        </w:rPr>
        <w:t>I</w:t>
      </w:r>
      <w:r>
        <w:rPr>
          <w:b/>
        </w:rPr>
        <w:t>I.25</w:t>
      </w:r>
      <w:r w:rsidR="000314B3" w:rsidRPr="000314B3">
        <w:rPr>
          <w:b/>
        </w:rPr>
        <w:t>.)</w:t>
      </w:r>
    </w:p>
    <w:p w:rsidR="00EE2AEA" w:rsidRPr="000314B3" w:rsidRDefault="000314B3" w:rsidP="00C108F9">
      <w:pPr>
        <w:jc w:val="center"/>
        <w:rPr>
          <w:b/>
        </w:rPr>
      </w:pPr>
      <w:r w:rsidRPr="000314B3">
        <w:rPr>
          <w:b/>
        </w:rPr>
        <w:t xml:space="preserve">h a t á r o z a t </w:t>
      </w:r>
      <w:proofErr w:type="gramStart"/>
      <w:r w:rsidRPr="000314B3">
        <w:rPr>
          <w:b/>
        </w:rPr>
        <w:t>a</w:t>
      </w:r>
      <w:proofErr w:type="gramEnd"/>
    </w:p>
    <w:p w:rsidR="000314B3" w:rsidRPr="000314B3" w:rsidRDefault="000314B3" w:rsidP="002C41D6">
      <w:pPr>
        <w:jc w:val="center"/>
        <w:rPr>
          <w:b/>
        </w:rPr>
      </w:pPr>
      <w:proofErr w:type="gramStart"/>
      <w:r w:rsidRPr="000314B3">
        <w:rPr>
          <w:b/>
        </w:rPr>
        <w:t>a</w:t>
      </w:r>
      <w:proofErr w:type="gramEnd"/>
      <w:r w:rsidRPr="000314B3">
        <w:rPr>
          <w:b/>
        </w:rPr>
        <w:t xml:space="preserve"> jegyzőkönyvet hitelesítők megválasztásáról</w:t>
      </w:r>
    </w:p>
    <w:p w:rsidR="000314B3" w:rsidRPr="000314B3" w:rsidRDefault="000314B3" w:rsidP="000314B3">
      <w:pPr>
        <w:spacing w:after="120"/>
        <w:rPr>
          <w:b/>
          <w:bCs/>
        </w:rPr>
      </w:pPr>
      <w:r w:rsidRPr="000314B3">
        <w:rPr>
          <w:b/>
          <w:bCs/>
        </w:rPr>
        <w:t>A Képviselő-testület</w:t>
      </w:r>
    </w:p>
    <w:p w:rsidR="008A13CD" w:rsidRPr="00882246" w:rsidRDefault="00A9745F" w:rsidP="00882246">
      <w:pPr>
        <w:spacing w:after="120"/>
        <w:jc w:val="both"/>
        <w:rPr>
          <w:b/>
          <w:bCs/>
        </w:rPr>
      </w:pPr>
      <w:r>
        <w:t xml:space="preserve">Csordás Zoltánné és Szabó Imre </w:t>
      </w:r>
      <w:r w:rsidR="000314B3" w:rsidRPr="000314B3">
        <w:t>önkormányzati képviselőket megválasztotta a jelen jegyzőkönyv hitelesítésére.</w:t>
      </w:r>
    </w:p>
    <w:p w:rsidR="00A9745F" w:rsidRDefault="00AE6410" w:rsidP="00057C13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(2</w:t>
      </w:r>
      <w:proofErr w:type="gramStart"/>
      <w:r w:rsidR="00057C13" w:rsidRPr="00243B7B">
        <w:rPr>
          <w:b/>
          <w:u w:val="single"/>
          <w:lang w:eastAsia="zh-CN"/>
        </w:rPr>
        <w:t>.tsp</w:t>
      </w:r>
      <w:proofErr w:type="gramEnd"/>
      <w:r w:rsidR="00057C13" w:rsidRPr="00243B7B">
        <w:rPr>
          <w:b/>
          <w:u w:val="single"/>
          <w:lang w:eastAsia="zh-CN"/>
        </w:rPr>
        <w:t xml:space="preserve">.)  </w:t>
      </w:r>
      <w:r w:rsidR="00057C13" w:rsidRPr="00C17845">
        <w:rPr>
          <w:b/>
          <w:u w:val="single"/>
          <w:lang w:eastAsia="zh-CN"/>
        </w:rPr>
        <w:t xml:space="preserve">Előterjesztés </w:t>
      </w:r>
      <w:r w:rsidR="00A9745F" w:rsidRPr="00A9745F">
        <w:rPr>
          <w:b/>
          <w:u w:val="single"/>
          <w:lang w:eastAsia="zh-CN"/>
        </w:rPr>
        <w:t xml:space="preserve">Nyírkarászi Váci Mihály Általános Iskola intézmény köznevelési és egyéb feladatának átszervezésének véleményezésére </w:t>
      </w:r>
    </w:p>
    <w:p w:rsidR="00057C13" w:rsidRDefault="00057C13" w:rsidP="00057C13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33536B" w:rsidRDefault="0033536B" w:rsidP="00196A56">
      <w:pPr>
        <w:jc w:val="both"/>
      </w:pPr>
    </w:p>
    <w:p w:rsidR="00B37FE8" w:rsidRPr="00E37BBE" w:rsidRDefault="004610D2" w:rsidP="00B21C9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Szalmási József polgármester </w:t>
      </w:r>
      <w:r w:rsidR="00A9745F">
        <w:rPr>
          <w:rFonts w:eastAsiaTheme="minorHAnsi"/>
          <w:lang w:eastAsia="en-US"/>
        </w:rPr>
        <w:t>tájékoztatta a jelenlévőket az előterjesztés szerint.</w:t>
      </w:r>
    </w:p>
    <w:p w:rsidR="0088562A" w:rsidRDefault="0088562A" w:rsidP="00B21C9B">
      <w:pPr>
        <w:jc w:val="both"/>
      </w:pPr>
      <w:r w:rsidRPr="00E53FA0">
        <w:t xml:space="preserve">A Képviselőtestület </w:t>
      </w:r>
      <w:r w:rsidR="007C2DE5">
        <w:t>5</w:t>
      </w:r>
      <w:r w:rsidRPr="00E53FA0">
        <w:t xml:space="preserve"> igen szavazattal, ellenszavazat és tartózkodá</w:t>
      </w:r>
      <w:r>
        <w:t xml:space="preserve">s nélkül a következő </w:t>
      </w:r>
      <w:r w:rsidR="00A9745F">
        <w:t>határozatot hozta:</w:t>
      </w:r>
    </w:p>
    <w:p w:rsidR="00E64ADB" w:rsidRPr="00CC0009" w:rsidRDefault="00E64ADB" w:rsidP="00E64ADB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CC0009">
        <w:rPr>
          <w:b/>
          <w:bCs/>
          <w:iCs/>
          <w:lang w:eastAsia="zh-CN"/>
        </w:rPr>
        <w:t>NYÍRKARÁSZ KÖZSÉGI ÖNKORMÁNYZAT</w:t>
      </w:r>
    </w:p>
    <w:p w:rsidR="00E64ADB" w:rsidRPr="00CC0009" w:rsidRDefault="00E64ADB" w:rsidP="00E64ADB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CC0009">
        <w:rPr>
          <w:b/>
          <w:bCs/>
          <w:iCs/>
          <w:lang w:eastAsia="zh-CN"/>
        </w:rPr>
        <w:t xml:space="preserve"> KÉPVISELŐTESTÜLETÉNEK</w:t>
      </w:r>
    </w:p>
    <w:p w:rsidR="00E64ADB" w:rsidRPr="00CC0009" w:rsidRDefault="00E64ADB" w:rsidP="00E64ADB">
      <w:pPr>
        <w:jc w:val="center"/>
        <w:rPr>
          <w:b/>
        </w:rPr>
      </w:pPr>
    </w:p>
    <w:p w:rsidR="00E64ADB" w:rsidRPr="00CC0009" w:rsidRDefault="00E64ADB" w:rsidP="00E64ADB">
      <w:pPr>
        <w:jc w:val="center"/>
        <w:rPr>
          <w:b/>
        </w:rPr>
      </w:pPr>
      <w:r>
        <w:rPr>
          <w:b/>
        </w:rPr>
        <w:t>18/2019.(III</w:t>
      </w:r>
      <w:r w:rsidRPr="00CC0009">
        <w:rPr>
          <w:b/>
        </w:rPr>
        <w:t>.</w:t>
      </w:r>
      <w:r>
        <w:rPr>
          <w:b/>
        </w:rPr>
        <w:t>25.</w:t>
      </w:r>
      <w:r w:rsidRPr="00CC0009">
        <w:rPr>
          <w:b/>
        </w:rPr>
        <w:t>)</w:t>
      </w:r>
    </w:p>
    <w:p w:rsidR="00E64ADB" w:rsidRPr="00BB5263" w:rsidRDefault="00E64ADB" w:rsidP="00E64ADB">
      <w:pPr>
        <w:jc w:val="center"/>
        <w:rPr>
          <w:b/>
        </w:rPr>
      </w:pPr>
      <w:r w:rsidRPr="00CC0009"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</w:p>
    <w:p w:rsidR="00E64ADB" w:rsidRPr="00CC0009" w:rsidRDefault="00E64ADB" w:rsidP="00E64ADB">
      <w:pPr>
        <w:autoSpaceDE w:val="0"/>
        <w:autoSpaceDN w:val="0"/>
        <w:adjustRightInd w:val="0"/>
        <w:jc w:val="center"/>
        <w:rPr>
          <w:b/>
          <w:bCs/>
        </w:rPr>
      </w:pPr>
    </w:p>
    <w:p w:rsidR="00E64ADB" w:rsidRDefault="00E64ADB" w:rsidP="00E37BBE">
      <w:pPr>
        <w:jc w:val="center"/>
      </w:pPr>
      <w:r>
        <w:rPr>
          <w:b/>
          <w:bCs/>
        </w:rPr>
        <w:t xml:space="preserve">Nyírkarászi Váci Mihály </w:t>
      </w:r>
      <w:r w:rsidRPr="008902B5">
        <w:rPr>
          <w:b/>
          <w:bCs/>
        </w:rPr>
        <w:t xml:space="preserve">Általános Iskola </w:t>
      </w:r>
      <w:r w:rsidRPr="001C288B">
        <w:rPr>
          <w:b/>
          <w:bCs/>
        </w:rPr>
        <w:t>intézmény</w:t>
      </w:r>
      <w:r>
        <w:rPr>
          <w:b/>
          <w:bCs/>
        </w:rPr>
        <w:t xml:space="preserve"> köznevelési és egyéb feladata átszervezésének véleményezéséről</w:t>
      </w:r>
    </w:p>
    <w:p w:rsidR="00E64ADB" w:rsidRPr="00E64ADB" w:rsidRDefault="00E64ADB" w:rsidP="00E64ADB">
      <w:pPr>
        <w:jc w:val="both"/>
        <w:rPr>
          <w:b/>
        </w:rPr>
      </w:pPr>
      <w:r>
        <w:rPr>
          <w:b/>
        </w:rPr>
        <w:t>A Képviselő-</w:t>
      </w:r>
      <w:r w:rsidRPr="008902B5">
        <w:rPr>
          <w:b/>
        </w:rPr>
        <w:t>testület</w:t>
      </w:r>
      <w:r>
        <w:rPr>
          <w:b/>
        </w:rPr>
        <w:t xml:space="preserve"> </w:t>
      </w:r>
      <w:r>
        <w:t>a</w:t>
      </w:r>
      <w:r w:rsidRPr="006C1015">
        <w:t xml:space="preserve"> nemzeti köznevelésről szóló 2011. évi CXC. törvény 83. § (4) bekezdése h) pontja szerint </w:t>
      </w:r>
      <w:r>
        <w:t xml:space="preserve">megtárgyalta a Nyírkarász Községi Önkormányzat tulajdonát képező, a </w:t>
      </w:r>
      <w:r w:rsidRPr="00BF109C">
        <w:t xml:space="preserve">Kisvárdai Tankerületi Központ </w:t>
      </w:r>
      <w:r>
        <w:t xml:space="preserve">fenntartásában működő </w:t>
      </w:r>
      <w:r w:rsidRPr="00AF12B7">
        <w:t xml:space="preserve">Nyírkarászi Váci Mihály Általános Iskola </w:t>
      </w:r>
      <w:r w:rsidRPr="001C288B">
        <w:t xml:space="preserve">intézmény </w:t>
      </w:r>
      <w:r>
        <w:t>köznevelési és egyéb feladata átszervezésének véleményezéséről szóló előterjesztést és az alábbi határozatot hozta:</w:t>
      </w:r>
    </w:p>
    <w:p w:rsidR="00E64ADB" w:rsidRDefault="00E64ADB" w:rsidP="00E64ADB">
      <w:pPr>
        <w:jc w:val="both"/>
      </w:pPr>
      <w:r>
        <w:lastRenderedPageBreak/>
        <w:t xml:space="preserve">1.)A Képviselő-testület </w:t>
      </w:r>
      <w:proofErr w:type="gramStart"/>
      <w:r>
        <w:t>egyhangúlag</w:t>
      </w:r>
      <w:proofErr w:type="gramEnd"/>
      <w:r>
        <w:t xml:space="preserve"> </w:t>
      </w:r>
      <w:r w:rsidRPr="001B6A54">
        <w:rPr>
          <w:b/>
        </w:rPr>
        <w:t>támogatja</w:t>
      </w:r>
      <w:r>
        <w:rPr>
          <w:b/>
        </w:rPr>
        <w:t xml:space="preserve"> a </w:t>
      </w:r>
      <w:r w:rsidRPr="001C288B">
        <w:t>Nyírkarászi Váci Mihály Általános Iskola intézmény köznevelési és eg</w:t>
      </w:r>
      <w:r>
        <w:t>yéb feladatának átszervezését, NAPKÖZI feladatkörrel történő bővítését.</w:t>
      </w:r>
    </w:p>
    <w:p w:rsidR="00E64ADB" w:rsidRDefault="00E64ADB" w:rsidP="00E64ADB">
      <w:pPr>
        <w:jc w:val="both"/>
      </w:pPr>
      <w:r>
        <w:t>2.)A Képviselő-testület felkéri a polgármestert, hogy a döntésről a Kisvárdai Tankerületi Központot tájékoztassa.</w:t>
      </w:r>
    </w:p>
    <w:p w:rsidR="00E64ADB" w:rsidRDefault="00E64ADB" w:rsidP="00E64ADB">
      <w:r>
        <w:t>Határidő: azonnal</w:t>
      </w:r>
    </w:p>
    <w:p w:rsidR="00E64ADB" w:rsidRDefault="00E64ADB" w:rsidP="00E64ADB">
      <w:r>
        <w:t>Felelős: Szalmási József polgármester</w:t>
      </w:r>
    </w:p>
    <w:p w:rsidR="0088562A" w:rsidRDefault="0088562A" w:rsidP="00B21C9B">
      <w:pPr>
        <w:jc w:val="both"/>
      </w:pPr>
    </w:p>
    <w:p w:rsidR="00E64ADB" w:rsidRDefault="007C2DE5" w:rsidP="0088562A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(3</w:t>
      </w:r>
      <w:proofErr w:type="gramStart"/>
      <w:r w:rsidR="0088562A" w:rsidRPr="00243B7B">
        <w:rPr>
          <w:b/>
          <w:u w:val="single"/>
          <w:lang w:eastAsia="zh-CN"/>
        </w:rPr>
        <w:t>.tsp</w:t>
      </w:r>
      <w:proofErr w:type="gramEnd"/>
      <w:r w:rsidR="0088562A" w:rsidRPr="00243B7B">
        <w:rPr>
          <w:b/>
          <w:u w:val="single"/>
          <w:lang w:eastAsia="zh-CN"/>
        </w:rPr>
        <w:t xml:space="preserve">.)  </w:t>
      </w:r>
      <w:r w:rsidR="00E64ADB" w:rsidRPr="00E64ADB">
        <w:rPr>
          <w:b/>
          <w:u w:val="single"/>
          <w:lang w:eastAsia="zh-CN"/>
        </w:rPr>
        <w:t>Előterjesztés Nyírkarász Község Önkormányzat Közbeszerzési Tervének elfogadásáról</w:t>
      </w:r>
    </w:p>
    <w:p w:rsidR="0088562A" w:rsidRDefault="0088562A" w:rsidP="0088562A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E27492" w:rsidRDefault="0088562A" w:rsidP="00E64ADB">
      <w:pPr>
        <w:jc w:val="both"/>
      </w:pPr>
      <w:r>
        <w:t>Szalmási József polgármester tájékoztatta a jelenlévőket</w:t>
      </w:r>
      <w:r w:rsidR="007C2DE5">
        <w:t xml:space="preserve">, </w:t>
      </w:r>
      <w:r w:rsidR="00E64ADB">
        <w:t>a</w:t>
      </w:r>
      <w:r w:rsidR="00E64ADB" w:rsidRPr="00E64ADB">
        <w:t xml:space="preserve"> közbeszerzésekről szó</w:t>
      </w:r>
      <w:r w:rsidR="00E64ADB">
        <w:t xml:space="preserve">ló 2015. évi CXLIII. törvény </w:t>
      </w:r>
      <w:r w:rsidR="00E64ADB" w:rsidRPr="00E64ADB">
        <w:t xml:space="preserve">42. § (1) bekezdése alapján az ajánlatkérőnek minősülő szervezetek a költségvetési év elején, legkésőbb március 31. napjáig éves összesített közbeszerzési </w:t>
      </w:r>
      <w:proofErr w:type="gramStart"/>
      <w:r w:rsidR="00E64ADB" w:rsidRPr="00E64ADB">
        <w:t>tervet  kötelesek</w:t>
      </w:r>
      <w:proofErr w:type="gramEnd"/>
      <w:r w:rsidR="00E64ADB" w:rsidRPr="00E64ADB">
        <w:t xml:space="preserve"> készíteni az adott évre tervezett közbeszerzéseiről.</w:t>
      </w:r>
    </w:p>
    <w:p w:rsidR="0088562A" w:rsidRDefault="0088562A" w:rsidP="0088562A">
      <w:pPr>
        <w:jc w:val="both"/>
      </w:pPr>
    </w:p>
    <w:p w:rsidR="00E27492" w:rsidRPr="00882246" w:rsidRDefault="0088562A" w:rsidP="00882246">
      <w:pPr>
        <w:jc w:val="both"/>
      </w:pPr>
      <w:r w:rsidRPr="00E53FA0">
        <w:t xml:space="preserve">A Képviselőtestület </w:t>
      </w:r>
      <w:r w:rsidR="00E27492">
        <w:t>5</w:t>
      </w:r>
      <w:r w:rsidRPr="00E53FA0">
        <w:t xml:space="preserve"> igen szavazattal, ellenszavazat és tartózkodá</w:t>
      </w:r>
      <w:r>
        <w:t>s nélk</w:t>
      </w:r>
      <w:r w:rsidR="00250B62">
        <w:t>ül a következő határozatot hozta</w:t>
      </w:r>
      <w:r w:rsidRPr="00E53FA0">
        <w:t>:</w:t>
      </w:r>
    </w:p>
    <w:p w:rsidR="00E64ADB" w:rsidRPr="00CC0009" w:rsidRDefault="00E64ADB" w:rsidP="00E64ADB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CC0009">
        <w:rPr>
          <w:b/>
          <w:bCs/>
          <w:iCs/>
          <w:lang w:eastAsia="zh-CN"/>
        </w:rPr>
        <w:t>NYÍRKARÁSZ KÖZSÉGI ÖNKORMÁNYZAT</w:t>
      </w:r>
    </w:p>
    <w:p w:rsidR="00E64ADB" w:rsidRPr="00CC0009" w:rsidRDefault="00E64ADB" w:rsidP="00E64ADB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CC0009">
        <w:rPr>
          <w:b/>
          <w:bCs/>
          <w:iCs/>
          <w:lang w:eastAsia="zh-CN"/>
        </w:rPr>
        <w:t xml:space="preserve"> KÉPVISELŐTESTÜLETÉNEK</w:t>
      </w:r>
    </w:p>
    <w:p w:rsidR="00E64ADB" w:rsidRPr="00CC0009" w:rsidRDefault="00E64ADB" w:rsidP="00E64ADB">
      <w:pPr>
        <w:jc w:val="center"/>
        <w:rPr>
          <w:b/>
        </w:rPr>
      </w:pPr>
    </w:p>
    <w:p w:rsidR="00E64ADB" w:rsidRPr="00CC0009" w:rsidRDefault="00E64ADB" w:rsidP="00E64ADB">
      <w:pPr>
        <w:jc w:val="center"/>
        <w:rPr>
          <w:b/>
        </w:rPr>
      </w:pPr>
      <w:r>
        <w:rPr>
          <w:b/>
        </w:rPr>
        <w:t>19/2019.(III.25.</w:t>
      </w:r>
      <w:r w:rsidRPr="00CC0009">
        <w:rPr>
          <w:b/>
        </w:rPr>
        <w:t>)</w:t>
      </w:r>
    </w:p>
    <w:p w:rsidR="00E64ADB" w:rsidRPr="00BB5263" w:rsidRDefault="00E64ADB" w:rsidP="00E64ADB">
      <w:pPr>
        <w:jc w:val="center"/>
        <w:rPr>
          <w:b/>
        </w:rPr>
      </w:pPr>
      <w:r w:rsidRPr="00CC0009">
        <w:rPr>
          <w:b/>
        </w:rPr>
        <w:t xml:space="preserve">h a t á r o z a t </w:t>
      </w:r>
      <w:proofErr w:type="gramStart"/>
      <w:r w:rsidRPr="00CC0009">
        <w:rPr>
          <w:b/>
        </w:rPr>
        <w:t>a</w:t>
      </w:r>
      <w:proofErr w:type="gramEnd"/>
      <w:r w:rsidRPr="00CC0009">
        <w:rPr>
          <w:b/>
        </w:rPr>
        <w:t xml:space="preserve"> </w:t>
      </w:r>
    </w:p>
    <w:p w:rsidR="00E64ADB" w:rsidRPr="00CC0009" w:rsidRDefault="00E64ADB" w:rsidP="00E64ADB">
      <w:pPr>
        <w:autoSpaceDE w:val="0"/>
        <w:autoSpaceDN w:val="0"/>
        <w:adjustRightInd w:val="0"/>
        <w:jc w:val="center"/>
        <w:rPr>
          <w:b/>
          <w:bCs/>
        </w:rPr>
      </w:pPr>
    </w:p>
    <w:p w:rsidR="00E64ADB" w:rsidRPr="00CC0009" w:rsidRDefault="00E64ADB" w:rsidP="00E64ADB">
      <w:pPr>
        <w:autoSpaceDE w:val="0"/>
        <w:autoSpaceDN w:val="0"/>
        <w:adjustRightInd w:val="0"/>
        <w:jc w:val="center"/>
        <w:rPr>
          <w:b/>
          <w:bCs/>
        </w:rPr>
      </w:pPr>
      <w:r w:rsidRPr="00CC0009">
        <w:rPr>
          <w:b/>
          <w:bCs/>
        </w:rPr>
        <w:t>Nyírkarász Községi Önkormányzat</w:t>
      </w:r>
    </w:p>
    <w:p w:rsidR="00E64ADB" w:rsidRDefault="00E64ADB" w:rsidP="00E64A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2019</w:t>
      </w:r>
      <w:r w:rsidRPr="00CC0009">
        <w:rPr>
          <w:b/>
          <w:bCs/>
        </w:rPr>
        <w:t>. évi közbeszerzési tervéről</w:t>
      </w:r>
    </w:p>
    <w:p w:rsidR="00E64ADB" w:rsidRPr="00CC0009" w:rsidRDefault="00E64ADB" w:rsidP="00E64ADB">
      <w:pPr>
        <w:autoSpaceDE w:val="0"/>
        <w:autoSpaceDN w:val="0"/>
        <w:adjustRightInd w:val="0"/>
        <w:jc w:val="center"/>
        <w:rPr>
          <w:b/>
          <w:bCs/>
        </w:rPr>
      </w:pPr>
    </w:p>
    <w:p w:rsidR="00E64ADB" w:rsidRPr="00CC0009" w:rsidRDefault="00E64ADB" w:rsidP="00E64ADB">
      <w:r w:rsidRPr="00CC0009">
        <w:rPr>
          <w:b/>
          <w:bCs/>
        </w:rPr>
        <w:t>Ajánlatkérő neve</w:t>
      </w:r>
      <w:r w:rsidRPr="00CC0009">
        <w:t xml:space="preserve">: </w:t>
      </w:r>
      <w:r w:rsidR="00E37BBE">
        <w:t>Nyírkarász Községi Önkormányzat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27"/>
        <w:gridCol w:w="1455"/>
        <w:gridCol w:w="2289"/>
        <w:gridCol w:w="1779"/>
      </w:tblGrid>
      <w:tr w:rsidR="00E64ADB" w:rsidRPr="00CC0009" w:rsidTr="00E37BBE">
        <w:trPr>
          <w:trHeight w:val="1092"/>
        </w:trPr>
        <w:tc>
          <w:tcPr>
            <w:tcW w:w="817" w:type="dxa"/>
            <w:shd w:val="clear" w:color="auto" w:fill="auto"/>
          </w:tcPr>
          <w:p w:rsidR="00E64ADB" w:rsidRDefault="00E64ADB" w:rsidP="00E37BB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CC0009">
              <w:rPr>
                <w:rFonts w:eastAsia="Calibri"/>
                <w:b/>
                <w:bCs/>
              </w:rPr>
              <w:t>Sor</w:t>
            </w:r>
          </w:p>
          <w:p w:rsidR="00E64ADB" w:rsidRPr="00CC0009" w:rsidRDefault="00E64ADB" w:rsidP="00353A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CC0009">
              <w:rPr>
                <w:rFonts w:eastAsia="Calibri"/>
                <w:b/>
                <w:bCs/>
              </w:rPr>
              <w:t>szám</w:t>
            </w:r>
          </w:p>
        </w:tc>
        <w:tc>
          <w:tcPr>
            <w:tcW w:w="2792" w:type="dxa"/>
            <w:shd w:val="clear" w:color="auto" w:fill="auto"/>
          </w:tcPr>
          <w:p w:rsidR="00E64ADB" w:rsidRPr="00CC0009" w:rsidRDefault="00E64ADB" w:rsidP="00353AB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CC0009">
              <w:rPr>
                <w:rFonts w:eastAsia="Calibri"/>
                <w:b/>
                <w:bCs/>
              </w:rPr>
              <w:t>A közbeszerzés</w:t>
            </w:r>
          </w:p>
          <w:p w:rsidR="00E64ADB" w:rsidRPr="00CC0009" w:rsidRDefault="00E64ADB" w:rsidP="00353AB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CC0009">
              <w:rPr>
                <w:rFonts w:eastAsia="Calibri"/>
                <w:b/>
                <w:bCs/>
              </w:rPr>
              <w:t>tárgya</w:t>
            </w:r>
          </w:p>
          <w:p w:rsidR="00E64ADB" w:rsidRPr="00CC0009" w:rsidRDefault="00E64ADB" w:rsidP="00353AB1">
            <w:pPr>
              <w:rPr>
                <w:rFonts w:eastAsia="Calibri"/>
                <w:b/>
              </w:rPr>
            </w:pPr>
            <w:r w:rsidRPr="00CC0009">
              <w:rPr>
                <w:rFonts w:eastAsia="Calibri"/>
                <w:b/>
              </w:rPr>
              <w:t>(megnevezése)</w:t>
            </w:r>
          </w:p>
        </w:tc>
        <w:tc>
          <w:tcPr>
            <w:tcW w:w="1461" w:type="dxa"/>
            <w:shd w:val="clear" w:color="auto" w:fill="auto"/>
          </w:tcPr>
          <w:p w:rsidR="00E64ADB" w:rsidRPr="00CC0009" w:rsidRDefault="00E64ADB" w:rsidP="00353AB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CC0009">
              <w:rPr>
                <w:rFonts w:eastAsia="Calibri"/>
                <w:b/>
                <w:bCs/>
              </w:rPr>
              <w:t>Irányadó</w:t>
            </w:r>
          </w:p>
          <w:p w:rsidR="00E64ADB" w:rsidRPr="00CC0009" w:rsidRDefault="00E64ADB" w:rsidP="00353AB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CC0009">
              <w:rPr>
                <w:rFonts w:eastAsia="Calibri"/>
                <w:b/>
                <w:bCs/>
              </w:rPr>
              <w:t>eljárásrend</w:t>
            </w:r>
          </w:p>
          <w:p w:rsidR="00E64ADB" w:rsidRPr="00CC0009" w:rsidRDefault="00E64ADB" w:rsidP="00353AB1">
            <w:pPr>
              <w:rPr>
                <w:rFonts w:eastAsia="Calibri"/>
              </w:rPr>
            </w:pPr>
          </w:p>
        </w:tc>
        <w:tc>
          <w:tcPr>
            <w:tcW w:w="2319" w:type="dxa"/>
            <w:shd w:val="clear" w:color="auto" w:fill="auto"/>
          </w:tcPr>
          <w:p w:rsidR="00E64ADB" w:rsidRPr="00CC0009" w:rsidRDefault="00E64ADB" w:rsidP="00353AB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CC0009">
              <w:rPr>
                <w:rFonts w:eastAsia="Calibri"/>
                <w:b/>
                <w:bCs/>
              </w:rPr>
              <w:t>Tervezett</w:t>
            </w:r>
          </w:p>
          <w:p w:rsidR="00E64ADB" w:rsidRPr="00CC0009" w:rsidRDefault="00E64ADB" w:rsidP="00353AB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CC0009">
              <w:rPr>
                <w:rFonts w:eastAsia="Calibri"/>
                <w:b/>
                <w:bCs/>
              </w:rPr>
              <w:t>eljárástípus</w:t>
            </w:r>
          </w:p>
          <w:p w:rsidR="00E64ADB" w:rsidRPr="00CC0009" w:rsidRDefault="00E64ADB" w:rsidP="00353AB1">
            <w:pPr>
              <w:rPr>
                <w:rFonts w:eastAsia="Calibri"/>
              </w:rPr>
            </w:pPr>
          </w:p>
        </w:tc>
        <w:tc>
          <w:tcPr>
            <w:tcW w:w="1809" w:type="dxa"/>
            <w:shd w:val="clear" w:color="auto" w:fill="auto"/>
          </w:tcPr>
          <w:p w:rsidR="00E64ADB" w:rsidRPr="00CC0009" w:rsidRDefault="00E64ADB" w:rsidP="00353AB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CC0009">
              <w:rPr>
                <w:rFonts w:eastAsia="Calibri"/>
                <w:b/>
                <w:bCs/>
              </w:rPr>
              <w:t>Az eljárás tervezett</w:t>
            </w:r>
          </w:p>
          <w:p w:rsidR="00E64ADB" w:rsidRPr="00CC0009" w:rsidRDefault="00E64ADB" w:rsidP="00353AB1">
            <w:pPr>
              <w:rPr>
                <w:rFonts w:eastAsia="Calibri"/>
              </w:rPr>
            </w:pPr>
            <w:r w:rsidRPr="00CC0009">
              <w:rPr>
                <w:rFonts w:eastAsia="Calibri"/>
                <w:b/>
                <w:bCs/>
              </w:rPr>
              <w:t>megindítása</w:t>
            </w:r>
          </w:p>
          <w:p w:rsidR="00E64ADB" w:rsidRPr="00CC0009" w:rsidRDefault="00E64ADB" w:rsidP="00353AB1">
            <w:pPr>
              <w:rPr>
                <w:rFonts w:eastAsia="Calibri"/>
              </w:rPr>
            </w:pPr>
          </w:p>
        </w:tc>
      </w:tr>
      <w:tr w:rsidR="00E64ADB" w:rsidRPr="00CC0009" w:rsidTr="00353AB1">
        <w:trPr>
          <w:trHeight w:val="1360"/>
        </w:trPr>
        <w:tc>
          <w:tcPr>
            <w:tcW w:w="817" w:type="dxa"/>
            <w:shd w:val="clear" w:color="auto" w:fill="auto"/>
          </w:tcPr>
          <w:p w:rsidR="00E64ADB" w:rsidRPr="00CC0009" w:rsidRDefault="00E64ADB" w:rsidP="00353AB1">
            <w:pPr>
              <w:rPr>
                <w:rFonts w:eastAsia="Calibri"/>
              </w:rPr>
            </w:pPr>
          </w:p>
          <w:p w:rsidR="00E64ADB" w:rsidRPr="00CC0009" w:rsidRDefault="00E64ADB" w:rsidP="00353AB1">
            <w:pPr>
              <w:rPr>
                <w:rFonts w:eastAsia="Calibri"/>
              </w:rPr>
            </w:pPr>
            <w:r w:rsidRPr="00CC0009">
              <w:rPr>
                <w:rFonts w:eastAsia="Calibri"/>
              </w:rPr>
              <w:t>1</w:t>
            </w:r>
          </w:p>
          <w:p w:rsidR="00E64ADB" w:rsidRPr="00CC0009" w:rsidRDefault="00E64ADB" w:rsidP="00353AB1">
            <w:pPr>
              <w:rPr>
                <w:rFonts w:eastAsia="Calibri"/>
              </w:rPr>
            </w:pPr>
          </w:p>
          <w:p w:rsidR="00E64ADB" w:rsidRPr="00CC0009" w:rsidRDefault="00E64ADB" w:rsidP="00353AB1">
            <w:pPr>
              <w:rPr>
                <w:rFonts w:eastAsia="Calibri"/>
              </w:rPr>
            </w:pPr>
          </w:p>
          <w:p w:rsidR="00E64ADB" w:rsidRPr="00CC0009" w:rsidRDefault="00E64ADB" w:rsidP="00353AB1">
            <w:pPr>
              <w:rPr>
                <w:rFonts w:eastAsia="Calibri"/>
              </w:rPr>
            </w:pPr>
          </w:p>
        </w:tc>
        <w:tc>
          <w:tcPr>
            <w:tcW w:w="2792" w:type="dxa"/>
            <w:shd w:val="clear" w:color="auto" w:fill="auto"/>
          </w:tcPr>
          <w:p w:rsidR="00E64ADB" w:rsidRPr="00CC0009" w:rsidRDefault="00E64ADB" w:rsidP="00353AB1">
            <w:pPr>
              <w:rPr>
                <w:rFonts w:eastAsia="Calibri"/>
              </w:rPr>
            </w:pPr>
            <w:proofErr w:type="spellStart"/>
            <w:r w:rsidRPr="00CC0009">
              <w:rPr>
                <w:rFonts w:eastAsia="Calibri"/>
              </w:rPr>
              <w:t>Szegregált</w:t>
            </w:r>
            <w:proofErr w:type="spellEnd"/>
            <w:r w:rsidRPr="00CC0009">
              <w:rPr>
                <w:rFonts w:eastAsia="Calibri"/>
              </w:rPr>
              <w:t xml:space="preserve"> élethelyzetek felszámolása komplex programokkal (ESZA)</w:t>
            </w:r>
          </w:p>
        </w:tc>
        <w:tc>
          <w:tcPr>
            <w:tcW w:w="1461" w:type="dxa"/>
            <w:shd w:val="clear" w:color="auto" w:fill="auto"/>
          </w:tcPr>
          <w:p w:rsidR="00E64ADB" w:rsidRPr="00CC0009" w:rsidRDefault="00E64ADB" w:rsidP="00353AB1">
            <w:pPr>
              <w:rPr>
                <w:rFonts w:eastAsia="Calibri"/>
              </w:rPr>
            </w:pPr>
            <w:r w:rsidRPr="00CC0009">
              <w:rPr>
                <w:rFonts w:eastAsia="Calibri"/>
              </w:rPr>
              <w:t>nemzeti eljárásrend</w:t>
            </w:r>
          </w:p>
        </w:tc>
        <w:tc>
          <w:tcPr>
            <w:tcW w:w="2319" w:type="dxa"/>
            <w:shd w:val="clear" w:color="auto" w:fill="auto"/>
          </w:tcPr>
          <w:p w:rsidR="00E64ADB" w:rsidRPr="00CC0009" w:rsidRDefault="00E64ADB" w:rsidP="00353AB1">
            <w:pPr>
              <w:rPr>
                <w:rFonts w:eastAsia="Calibri"/>
              </w:rPr>
            </w:pPr>
            <w:r w:rsidRPr="00CC0009">
              <w:rPr>
                <w:rFonts w:eastAsia="Calibri"/>
              </w:rPr>
              <w:t>A közbeszerzésekről</w:t>
            </w:r>
          </w:p>
          <w:p w:rsidR="00E64ADB" w:rsidRPr="00CC0009" w:rsidRDefault="00E64ADB" w:rsidP="00353AB1">
            <w:pPr>
              <w:rPr>
                <w:rFonts w:eastAsia="Calibri"/>
              </w:rPr>
            </w:pPr>
            <w:r w:rsidRPr="00CC0009">
              <w:rPr>
                <w:rFonts w:eastAsia="Calibri"/>
              </w:rPr>
              <w:t>szóló</w:t>
            </w:r>
          </w:p>
          <w:p w:rsidR="00E64ADB" w:rsidRPr="00CC0009" w:rsidRDefault="00E64ADB" w:rsidP="00353AB1">
            <w:pPr>
              <w:rPr>
                <w:rFonts w:eastAsia="Calibri"/>
              </w:rPr>
            </w:pPr>
            <w:r w:rsidRPr="00CC0009">
              <w:rPr>
                <w:rFonts w:eastAsia="Calibri"/>
              </w:rPr>
              <w:t>2015. évi CXLIII.</w:t>
            </w:r>
          </w:p>
          <w:p w:rsidR="00E64ADB" w:rsidRPr="00CC0009" w:rsidRDefault="00E64ADB" w:rsidP="00353AB1">
            <w:pPr>
              <w:rPr>
                <w:rFonts w:eastAsia="Calibri"/>
              </w:rPr>
            </w:pPr>
            <w:r w:rsidRPr="00CC0009">
              <w:rPr>
                <w:rFonts w:eastAsia="Calibri"/>
              </w:rPr>
              <w:t>törvény 113. §</w:t>
            </w:r>
          </w:p>
        </w:tc>
        <w:tc>
          <w:tcPr>
            <w:tcW w:w="1809" w:type="dxa"/>
            <w:shd w:val="clear" w:color="auto" w:fill="auto"/>
          </w:tcPr>
          <w:p w:rsidR="00E64ADB" w:rsidRPr="00CC0009" w:rsidRDefault="00E64ADB" w:rsidP="00353AB1">
            <w:pPr>
              <w:rPr>
                <w:rFonts w:eastAsia="Calibri"/>
              </w:rPr>
            </w:pPr>
            <w:r w:rsidRPr="00CC0009">
              <w:rPr>
                <w:rFonts w:eastAsia="Calibri"/>
              </w:rPr>
              <w:t>EFOP- 1.6.2-16</w:t>
            </w:r>
          </w:p>
          <w:p w:rsidR="00E64ADB" w:rsidRPr="00CC0009" w:rsidRDefault="00E64ADB" w:rsidP="00353AB1">
            <w:pPr>
              <w:rPr>
                <w:rFonts w:eastAsia="Calibri"/>
              </w:rPr>
            </w:pPr>
            <w:r w:rsidRPr="00CC0009">
              <w:rPr>
                <w:rFonts w:eastAsia="Calibri"/>
              </w:rPr>
              <w:t>Elbírálás után</w:t>
            </w:r>
          </w:p>
        </w:tc>
      </w:tr>
      <w:tr w:rsidR="00E64ADB" w:rsidRPr="00CC0009" w:rsidTr="00353AB1">
        <w:tc>
          <w:tcPr>
            <w:tcW w:w="817" w:type="dxa"/>
            <w:shd w:val="clear" w:color="auto" w:fill="auto"/>
          </w:tcPr>
          <w:p w:rsidR="00E64ADB" w:rsidRPr="00CC0009" w:rsidRDefault="00E64ADB" w:rsidP="00353AB1">
            <w:pPr>
              <w:rPr>
                <w:rFonts w:eastAsia="Calibri"/>
              </w:rPr>
            </w:pPr>
            <w:r w:rsidRPr="00CC0009">
              <w:rPr>
                <w:rFonts w:eastAsia="Calibri"/>
              </w:rPr>
              <w:t>2</w:t>
            </w:r>
          </w:p>
          <w:p w:rsidR="00E64ADB" w:rsidRPr="00CC0009" w:rsidRDefault="00E64ADB" w:rsidP="00353AB1">
            <w:pPr>
              <w:rPr>
                <w:rFonts w:eastAsia="Calibri"/>
              </w:rPr>
            </w:pPr>
          </w:p>
          <w:p w:rsidR="00E64ADB" w:rsidRPr="00CC0009" w:rsidRDefault="00E64ADB" w:rsidP="00353AB1">
            <w:pPr>
              <w:rPr>
                <w:rFonts w:eastAsia="Calibri"/>
              </w:rPr>
            </w:pPr>
          </w:p>
          <w:p w:rsidR="00E64ADB" w:rsidRPr="00CC0009" w:rsidRDefault="00E64ADB" w:rsidP="00353AB1">
            <w:pPr>
              <w:rPr>
                <w:rFonts w:eastAsia="Calibri"/>
              </w:rPr>
            </w:pPr>
          </w:p>
          <w:p w:rsidR="00E64ADB" w:rsidRPr="00CC0009" w:rsidRDefault="00E64ADB" w:rsidP="00353AB1">
            <w:pPr>
              <w:rPr>
                <w:rFonts w:eastAsia="Calibri"/>
              </w:rPr>
            </w:pPr>
          </w:p>
        </w:tc>
        <w:tc>
          <w:tcPr>
            <w:tcW w:w="2792" w:type="dxa"/>
            <w:shd w:val="clear" w:color="auto" w:fill="auto"/>
          </w:tcPr>
          <w:p w:rsidR="00E64ADB" w:rsidRPr="00CC0009" w:rsidRDefault="00E64ADB" w:rsidP="00353AB1">
            <w:pPr>
              <w:rPr>
                <w:rFonts w:eastAsia="Calibri"/>
              </w:rPr>
            </w:pPr>
            <w:r w:rsidRPr="00CC0009">
              <w:rPr>
                <w:rFonts w:eastAsia="Calibri"/>
              </w:rPr>
              <w:t>Helyi piac infrastruktúrájának kialakítása Nyírkarászon, építés beruházás</w:t>
            </w:r>
          </w:p>
        </w:tc>
        <w:tc>
          <w:tcPr>
            <w:tcW w:w="1461" w:type="dxa"/>
            <w:shd w:val="clear" w:color="auto" w:fill="auto"/>
          </w:tcPr>
          <w:p w:rsidR="00E64ADB" w:rsidRPr="00CC0009" w:rsidRDefault="00E64ADB" w:rsidP="00353AB1">
            <w:pPr>
              <w:rPr>
                <w:rFonts w:eastAsia="Calibri"/>
              </w:rPr>
            </w:pPr>
            <w:r w:rsidRPr="00CC0009">
              <w:rPr>
                <w:rFonts w:eastAsia="Calibri"/>
              </w:rPr>
              <w:t>nemzeti eljárásrend</w:t>
            </w:r>
          </w:p>
        </w:tc>
        <w:tc>
          <w:tcPr>
            <w:tcW w:w="2319" w:type="dxa"/>
            <w:shd w:val="clear" w:color="auto" w:fill="auto"/>
          </w:tcPr>
          <w:p w:rsidR="00E64ADB" w:rsidRPr="00CC0009" w:rsidRDefault="00E64ADB" w:rsidP="00353AB1">
            <w:pPr>
              <w:rPr>
                <w:rFonts w:eastAsia="Calibri"/>
              </w:rPr>
            </w:pPr>
            <w:r w:rsidRPr="00CC0009">
              <w:rPr>
                <w:rFonts w:eastAsia="Calibri"/>
              </w:rPr>
              <w:t>A közbeszerzésekről</w:t>
            </w:r>
          </w:p>
          <w:p w:rsidR="00E64ADB" w:rsidRPr="00CC0009" w:rsidRDefault="00E64ADB" w:rsidP="00353AB1">
            <w:pPr>
              <w:rPr>
                <w:rFonts w:eastAsia="Calibri"/>
              </w:rPr>
            </w:pPr>
            <w:r w:rsidRPr="00CC0009">
              <w:rPr>
                <w:rFonts w:eastAsia="Calibri"/>
              </w:rPr>
              <w:t>szóló</w:t>
            </w:r>
          </w:p>
          <w:p w:rsidR="00E64ADB" w:rsidRPr="00CC0009" w:rsidRDefault="00E64ADB" w:rsidP="00353AB1">
            <w:pPr>
              <w:rPr>
                <w:rFonts w:eastAsia="Calibri"/>
              </w:rPr>
            </w:pPr>
            <w:r w:rsidRPr="00CC0009">
              <w:rPr>
                <w:rFonts w:eastAsia="Calibri"/>
              </w:rPr>
              <w:t>2015. évi CXLIII.</w:t>
            </w:r>
          </w:p>
          <w:p w:rsidR="00E64ADB" w:rsidRPr="00CC0009" w:rsidRDefault="00E64ADB" w:rsidP="00353AB1">
            <w:pPr>
              <w:rPr>
                <w:rFonts w:eastAsia="Calibri"/>
              </w:rPr>
            </w:pPr>
            <w:r w:rsidRPr="00CC0009">
              <w:rPr>
                <w:rFonts w:eastAsia="Calibri"/>
              </w:rPr>
              <w:t>törvény 115. § szerinti nyílt eljárás</w:t>
            </w:r>
          </w:p>
        </w:tc>
        <w:tc>
          <w:tcPr>
            <w:tcW w:w="1809" w:type="dxa"/>
            <w:shd w:val="clear" w:color="auto" w:fill="auto"/>
          </w:tcPr>
          <w:p w:rsidR="00E64ADB" w:rsidRPr="00CC0009" w:rsidRDefault="00E64ADB" w:rsidP="00353AB1">
            <w:pPr>
              <w:rPr>
                <w:rFonts w:eastAsia="Calibri"/>
              </w:rPr>
            </w:pPr>
            <w:r w:rsidRPr="00CC0009">
              <w:rPr>
                <w:rFonts w:eastAsia="Calibri"/>
              </w:rPr>
              <w:t>TOP-1.1.3-15-SB1-2016-00024</w:t>
            </w:r>
          </w:p>
          <w:p w:rsidR="00E64ADB" w:rsidRPr="00CC0009" w:rsidRDefault="00E64ADB" w:rsidP="00353AB1">
            <w:pPr>
              <w:rPr>
                <w:rFonts w:eastAsia="Calibri"/>
              </w:rPr>
            </w:pPr>
            <w:r w:rsidRPr="00CC0009">
              <w:rPr>
                <w:rFonts w:eastAsia="Calibri"/>
              </w:rPr>
              <w:t>2018. február</w:t>
            </w:r>
          </w:p>
        </w:tc>
      </w:tr>
      <w:tr w:rsidR="00E64ADB" w:rsidRPr="00CC0009" w:rsidTr="00353AB1">
        <w:tc>
          <w:tcPr>
            <w:tcW w:w="817" w:type="dxa"/>
            <w:shd w:val="clear" w:color="auto" w:fill="auto"/>
          </w:tcPr>
          <w:p w:rsidR="00E64ADB" w:rsidRPr="00CC0009" w:rsidRDefault="00E64ADB" w:rsidP="00353AB1">
            <w:pPr>
              <w:rPr>
                <w:rFonts w:eastAsia="Calibri"/>
              </w:rPr>
            </w:pPr>
            <w:r w:rsidRPr="00CC0009">
              <w:rPr>
                <w:rFonts w:eastAsia="Calibri"/>
              </w:rPr>
              <w:t>3</w:t>
            </w:r>
          </w:p>
          <w:p w:rsidR="00E64ADB" w:rsidRPr="00CC0009" w:rsidRDefault="00E64ADB" w:rsidP="00353AB1">
            <w:pPr>
              <w:rPr>
                <w:rFonts w:eastAsia="Calibri"/>
              </w:rPr>
            </w:pPr>
          </w:p>
          <w:p w:rsidR="00E64ADB" w:rsidRPr="00CC0009" w:rsidRDefault="00E64ADB" w:rsidP="00353AB1">
            <w:pPr>
              <w:rPr>
                <w:rFonts w:eastAsia="Calibri"/>
              </w:rPr>
            </w:pPr>
          </w:p>
          <w:p w:rsidR="00E64ADB" w:rsidRPr="00CC0009" w:rsidRDefault="00E64ADB" w:rsidP="00353AB1">
            <w:pPr>
              <w:rPr>
                <w:rFonts w:eastAsia="Calibri"/>
              </w:rPr>
            </w:pPr>
          </w:p>
          <w:p w:rsidR="00E64ADB" w:rsidRPr="00CC0009" w:rsidRDefault="00E64ADB" w:rsidP="00353AB1">
            <w:pPr>
              <w:rPr>
                <w:rFonts w:eastAsia="Calibri"/>
              </w:rPr>
            </w:pPr>
          </w:p>
        </w:tc>
        <w:tc>
          <w:tcPr>
            <w:tcW w:w="2792" w:type="dxa"/>
            <w:shd w:val="clear" w:color="auto" w:fill="auto"/>
          </w:tcPr>
          <w:p w:rsidR="00E64ADB" w:rsidRPr="00CC0009" w:rsidRDefault="00E64ADB" w:rsidP="00353AB1">
            <w:pPr>
              <w:rPr>
                <w:rFonts w:eastAsia="Calibri"/>
              </w:rPr>
            </w:pPr>
            <w:r w:rsidRPr="00CC0009">
              <w:rPr>
                <w:rFonts w:eastAsia="Calibri"/>
              </w:rPr>
              <w:t>Önkormányzati épületek energetikai korszerűsítése</w:t>
            </w:r>
          </w:p>
        </w:tc>
        <w:tc>
          <w:tcPr>
            <w:tcW w:w="1461" w:type="dxa"/>
            <w:shd w:val="clear" w:color="auto" w:fill="auto"/>
          </w:tcPr>
          <w:p w:rsidR="00E64ADB" w:rsidRPr="00CC0009" w:rsidRDefault="00E64ADB" w:rsidP="00353AB1">
            <w:pPr>
              <w:rPr>
                <w:rFonts w:eastAsia="Calibri"/>
              </w:rPr>
            </w:pPr>
            <w:r w:rsidRPr="00CC0009">
              <w:rPr>
                <w:rFonts w:eastAsia="Calibri"/>
              </w:rPr>
              <w:t>nemzeti eljárásrend</w:t>
            </w:r>
          </w:p>
        </w:tc>
        <w:tc>
          <w:tcPr>
            <w:tcW w:w="2319" w:type="dxa"/>
            <w:shd w:val="clear" w:color="auto" w:fill="auto"/>
          </w:tcPr>
          <w:p w:rsidR="00E64ADB" w:rsidRPr="00CC0009" w:rsidRDefault="00E64ADB" w:rsidP="00353AB1">
            <w:pPr>
              <w:rPr>
                <w:rFonts w:eastAsia="Calibri"/>
              </w:rPr>
            </w:pPr>
            <w:r w:rsidRPr="00CC0009">
              <w:rPr>
                <w:rFonts w:eastAsia="Calibri"/>
              </w:rPr>
              <w:t>A közbeszerzésekről</w:t>
            </w:r>
          </w:p>
          <w:p w:rsidR="00E64ADB" w:rsidRPr="00CC0009" w:rsidRDefault="00E64ADB" w:rsidP="00353AB1">
            <w:pPr>
              <w:rPr>
                <w:rFonts w:eastAsia="Calibri"/>
              </w:rPr>
            </w:pPr>
            <w:r w:rsidRPr="00CC0009">
              <w:rPr>
                <w:rFonts w:eastAsia="Calibri"/>
              </w:rPr>
              <w:t>szóló</w:t>
            </w:r>
          </w:p>
          <w:p w:rsidR="00E64ADB" w:rsidRPr="00CC0009" w:rsidRDefault="00E64ADB" w:rsidP="00353AB1">
            <w:pPr>
              <w:rPr>
                <w:rFonts w:eastAsia="Calibri"/>
              </w:rPr>
            </w:pPr>
            <w:r w:rsidRPr="00CC0009">
              <w:rPr>
                <w:rFonts w:eastAsia="Calibri"/>
              </w:rPr>
              <w:t>2015. évi CXLIII.</w:t>
            </w:r>
          </w:p>
          <w:p w:rsidR="00E64ADB" w:rsidRPr="00CC0009" w:rsidRDefault="00E64ADB" w:rsidP="00353AB1">
            <w:pPr>
              <w:rPr>
                <w:rFonts w:eastAsia="Calibri"/>
              </w:rPr>
            </w:pPr>
            <w:r w:rsidRPr="00CC0009">
              <w:rPr>
                <w:rFonts w:eastAsia="Calibri"/>
              </w:rPr>
              <w:t>törvény 113. §</w:t>
            </w:r>
          </w:p>
        </w:tc>
        <w:tc>
          <w:tcPr>
            <w:tcW w:w="1809" w:type="dxa"/>
            <w:shd w:val="clear" w:color="auto" w:fill="auto"/>
          </w:tcPr>
          <w:p w:rsidR="00E64ADB" w:rsidRPr="00CC0009" w:rsidRDefault="00E64ADB" w:rsidP="00353AB1">
            <w:pPr>
              <w:rPr>
                <w:rFonts w:eastAsia="Calibri"/>
              </w:rPr>
            </w:pPr>
            <w:r w:rsidRPr="00CC0009">
              <w:rPr>
                <w:rFonts w:eastAsia="Calibri"/>
              </w:rPr>
              <w:t>TOP-3.2.1-15</w:t>
            </w:r>
          </w:p>
          <w:p w:rsidR="00E64ADB" w:rsidRPr="00CC0009" w:rsidRDefault="00E64ADB" w:rsidP="00353AB1">
            <w:pPr>
              <w:rPr>
                <w:rFonts w:eastAsia="Calibri"/>
              </w:rPr>
            </w:pPr>
            <w:r w:rsidRPr="00CC0009">
              <w:rPr>
                <w:rFonts w:eastAsia="Calibri"/>
              </w:rPr>
              <w:t>Elbírálás után</w:t>
            </w:r>
          </w:p>
        </w:tc>
      </w:tr>
    </w:tbl>
    <w:p w:rsidR="009050B9" w:rsidRDefault="009050B9" w:rsidP="0088562A">
      <w:pPr>
        <w:jc w:val="both"/>
        <w:rPr>
          <w:rFonts w:cs="Arial"/>
          <w:b/>
          <w:bCs/>
          <w:sz w:val="20"/>
          <w:szCs w:val="20"/>
        </w:rPr>
      </w:pPr>
    </w:p>
    <w:p w:rsidR="0088562A" w:rsidRDefault="0088562A" w:rsidP="0088562A">
      <w:pPr>
        <w:jc w:val="both"/>
        <w:rPr>
          <w:rFonts w:cs="Arial"/>
          <w:b/>
          <w:bCs/>
          <w:sz w:val="20"/>
          <w:szCs w:val="20"/>
        </w:rPr>
      </w:pPr>
      <w:r w:rsidRPr="002E4B88">
        <w:rPr>
          <w:rFonts w:cs="Arial"/>
          <w:b/>
          <w:bCs/>
          <w:sz w:val="20"/>
          <w:szCs w:val="20"/>
        </w:rPr>
        <w:t xml:space="preserve">     </w:t>
      </w:r>
      <w:r w:rsidR="00E37BBE">
        <w:rPr>
          <w:rFonts w:cs="Arial"/>
          <w:b/>
          <w:bCs/>
          <w:sz w:val="20"/>
          <w:szCs w:val="20"/>
        </w:rPr>
        <w:t xml:space="preserve">                        </w:t>
      </w:r>
      <w:r w:rsidRPr="002E4B88">
        <w:rPr>
          <w:rFonts w:cs="Arial"/>
          <w:b/>
          <w:bCs/>
          <w:sz w:val="20"/>
          <w:szCs w:val="20"/>
        </w:rPr>
        <w:t xml:space="preserve">                                   </w:t>
      </w:r>
    </w:p>
    <w:p w:rsidR="00250B62" w:rsidRDefault="009050B9" w:rsidP="009050B9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(4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 w:rsidR="00250B62" w:rsidRPr="00250B62">
        <w:rPr>
          <w:b/>
          <w:u w:val="single"/>
          <w:lang w:eastAsia="zh-CN"/>
        </w:rPr>
        <w:t xml:space="preserve">Előterjesztés Nyírkarász község közrendjéről, közbiztonságáról szóló 2018. évi éves beszámoló elfogadásáról </w:t>
      </w:r>
    </w:p>
    <w:p w:rsidR="00E27492" w:rsidRDefault="009050B9" w:rsidP="008850A4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  <w:bookmarkStart w:id="0" w:name="_GoBack"/>
      <w:bookmarkEnd w:id="0"/>
    </w:p>
    <w:p w:rsidR="00250B62" w:rsidRDefault="00250B62" w:rsidP="00E27492">
      <w:pPr>
        <w:widowControl w:val="0"/>
        <w:suppressAutoHyphens/>
        <w:autoSpaceDN w:val="0"/>
        <w:jc w:val="both"/>
        <w:textAlignment w:val="baseline"/>
      </w:pPr>
      <w:r>
        <w:lastRenderedPageBreak/>
        <w:t xml:space="preserve">Szalmási József polgármester tájékoztatta a jelenlévőket, hogy a jegyző megkeresésére a rendőrkapitányság megküldte a </w:t>
      </w:r>
      <w:r w:rsidRPr="00250B62">
        <w:t>Nyírkarász község közrendjéről, közbiztonságáról szóló 2018. évi éves beszámoló</w:t>
      </w:r>
      <w:r>
        <w:t xml:space="preserve">t. Konstatálta, hogy Nyírkarászban a közbiztonság megfelelő, a </w:t>
      </w:r>
      <w:r w:rsidRPr="00250B62">
        <w:t xml:space="preserve">rendőrkapitányság </w:t>
      </w:r>
      <w:r>
        <w:t xml:space="preserve">részéről azt a tájékoztatást kapta továbbá, hogy 24 órás ügyeletre nincs szükség az esetszámokat tekintve. </w:t>
      </w:r>
    </w:p>
    <w:p w:rsidR="009050B9" w:rsidRDefault="009050B9" w:rsidP="00E27492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250B62" w:rsidRPr="00882246" w:rsidRDefault="00250B62" w:rsidP="00250B62">
      <w:pPr>
        <w:jc w:val="both"/>
      </w:pPr>
      <w:r w:rsidRPr="00E53FA0">
        <w:t xml:space="preserve">A Képviselőtestület </w:t>
      </w:r>
      <w:r>
        <w:t>5</w:t>
      </w:r>
      <w:r w:rsidRPr="00E53FA0">
        <w:t xml:space="preserve"> igen szavazattal, ellenszavazat és tartózkodá</w:t>
      </w:r>
      <w:r>
        <w:t>s nélkül a következő határozatot hozta</w:t>
      </w:r>
      <w:r w:rsidRPr="00E53FA0">
        <w:t>:</w:t>
      </w:r>
    </w:p>
    <w:p w:rsidR="00250B62" w:rsidRPr="003B1C45" w:rsidRDefault="00250B62" w:rsidP="00250B62">
      <w:pPr>
        <w:spacing w:line="276" w:lineRule="auto"/>
        <w:jc w:val="center"/>
        <w:rPr>
          <w:b/>
        </w:rPr>
      </w:pPr>
      <w:r w:rsidRPr="003B1C45">
        <w:rPr>
          <w:b/>
        </w:rPr>
        <w:t xml:space="preserve">NYÍRKARÁSZ KÖZSÉG ÖNKORMÁNYZAT </w:t>
      </w:r>
    </w:p>
    <w:p w:rsidR="00250B62" w:rsidRPr="003B1C45" w:rsidRDefault="00250B62" w:rsidP="00250B62">
      <w:pPr>
        <w:spacing w:line="276" w:lineRule="auto"/>
        <w:jc w:val="center"/>
        <w:rPr>
          <w:b/>
        </w:rPr>
      </w:pPr>
      <w:r w:rsidRPr="003B1C45">
        <w:rPr>
          <w:b/>
        </w:rPr>
        <w:t xml:space="preserve">KÉPVISELŐ-TESTÜLETÉNEK </w:t>
      </w:r>
    </w:p>
    <w:p w:rsidR="00250B62" w:rsidRPr="003B1C45" w:rsidRDefault="00250B62" w:rsidP="00250B62">
      <w:pPr>
        <w:spacing w:line="276" w:lineRule="auto"/>
        <w:jc w:val="center"/>
        <w:rPr>
          <w:b/>
        </w:rPr>
      </w:pPr>
    </w:p>
    <w:p w:rsidR="00250B62" w:rsidRPr="003B1C45" w:rsidRDefault="00250B62" w:rsidP="00250B62">
      <w:pPr>
        <w:spacing w:line="276" w:lineRule="auto"/>
        <w:jc w:val="center"/>
        <w:rPr>
          <w:b/>
        </w:rPr>
      </w:pPr>
      <w:r>
        <w:rPr>
          <w:b/>
        </w:rPr>
        <w:t>20/2019. (III.25.</w:t>
      </w:r>
      <w:r w:rsidRPr="003B1C45">
        <w:rPr>
          <w:b/>
        </w:rPr>
        <w:t>)</w:t>
      </w:r>
    </w:p>
    <w:p w:rsidR="00250B62" w:rsidRPr="003B1C45" w:rsidRDefault="00250B62" w:rsidP="00250B62">
      <w:pPr>
        <w:spacing w:line="276" w:lineRule="auto"/>
        <w:jc w:val="center"/>
        <w:rPr>
          <w:b/>
        </w:rPr>
      </w:pPr>
      <w:r w:rsidRPr="003B1C45">
        <w:rPr>
          <w:b/>
        </w:rPr>
        <w:t xml:space="preserve">h a t á r o z a t </w:t>
      </w:r>
      <w:proofErr w:type="gramStart"/>
      <w:r w:rsidRPr="003B1C45">
        <w:rPr>
          <w:b/>
        </w:rPr>
        <w:t>a</w:t>
      </w:r>
      <w:proofErr w:type="gramEnd"/>
      <w:r w:rsidRPr="003B1C45">
        <w:rPr>
          <w:b/>
        </w:rPr>
        <w:t xml:space="preserve"> </w:t>
      </w:r>
    </w:p>
    <w:p w:rsidR="00250B62" w:rsidRPr="00EA6C8E" w:rsidRDefault="00250B62" w:rsidP="00250B62">
      <w:pPr>
        <w:jc w:val="center"/>
        <w:rPr>
          <w:b/>
        </w:rPr>
      </w:pPr>
    </w:p>
    <w:p w:rsidR="00250B62" w:rsidRDefault="00250B62" w:rsidP="00E37BBE">
      <w:pPr>
        <w:jc w:val="center"/>
        <w:rPr>
          <w:b/>
        </w:rPr>
      </w:pPr>
      <w:r w:rsidRPr="00EA6C8E">
        <w:rPr>
          <w:b/>
        </w:rPr>
        <w:t>Nyírkarász község közrendjéről, közbiztonságáról</w:t>
      </w:r>
      <w:r>
        <w:rPr>
          <w:b/>
        </w:rPr>
        <w:t xml:space="preserve"> szóló </w:t>
      </w:r>
      <w:r w:rsidRPr="00A76EBB">
        <w:rPr>
          <w:b/>
        </w:rPr>
        <w:t xml:space="preserve">2018. évi éves </w:t>
      </w:r>
      <w:r>
        <w:rPr>
          <w:b/>
        </w:rPr>
        <w:t>beszámoló elfogadásáról</w:t>
      </w:r>
    </w:p>
    <w:p w:rsidR="00250B62" w:rsidRPr="00EA6C8E" w:rsidRDefault="00250B62" w:rsidP="00250B62">
      <w:pPr>
        <w:jc w:val="both"/>
        <w:rPr>
          <w:b/>
        </w:rPr>
      </w:pPr>
      <w:r w:rsidRPr="00EA6C8E">
        <w:rPr>
          <w:b/>
        </w:rPr>
        <w:t>A Képviselő</w:t>
      </w:r>
      <w:r>
        <w:rPr>
          <w:b/>
        </w:rPr>
        <w:t>-</w:t>
      </w:r>
      <w:r w:rsidRPr="00EA6C8E">
        <w:rPr>
          <w:b/>
        </w:rPr>
        <w:t>testület</w:t>
      </w:r>
    </w:p>
    <w:p w:rsidR="00250B62" w:rsidRDefault="00250B62" w:rsidP="00250B62">
      <w:pPr>
        <w:jc w:val="both"/>
      </w:pPr>
      <w:proofErr w:type="gramStart"/>
      <w:r w:rsidRPr="00EA6C8E">
        <w:t>a</w:t>
      </w:r>
      <w:proofErr w:type="gramEnd"/>
      <w:r w:rsidRPr="00EA6C8E">
        <w:t xml:space="preserve"> </w:t>
      </w:r>
      <w:r>
        <w:t xml:space="preserve">Kisvárdai Rendőrkapitányság </w:t>
      </w:r>
      <w:r w:rsidRPr="00A76EBB">
        <w:t xml:space="preserve">Nyírkarász község közrendjéről, közbiztonságáról  </w:t>
      </w:r>
      <w:r>
        <w:t>szóló 2018</w:t>
      </w:r>
      <w:r w:rsidRPr="00EA6C8E">
        <w:t xml:space="preserve">. évi </w:t>
      </w:r>
      <w:r>
        <w:t>éves beszámolóját</w:t>
      </w:r>
      <w:r w:rsidRPr="00EA6C8E">
        <w:t xml:space="preserve"> </w:t>
      </w:r>
      <w:r>
        <w:t xml:space="preserve"> jelen határozat melléklete szerint</w:t>
      </w:r>
      <w:r w:rsidRPr="00EA6C8E">
        <w:t xml:space="preserve"> megtárgyalta, s azt elfogadta.</w:t>
      </w:r>
    </w:p>
    <w:p w:rsidR="00250B62" w:rsidRDefault="00250B62" w:rsidP="00250B62">
      <w:pPr>
        <w:jc w:val="both"/>
      </w:pPr>
      <w:r>
        <w:t>Felelős: Képviselő-testület</w:t>
      </w:r>
    </w:p>
    <w:p w:rsidR="00250B62" w:rsidRPr="00EA6C8E" w:rsidRDefault="00250B62" w:rsidP="00250B62">
      <w:pPr>
        <w:jc w:val="both"/>
      </w:pPr>
      <w:r>
        <w:t xml:space="preserve">Határidő: azonnal </w:t>
      </w:r>
    </w:p>
    <w:p w:rsidR="00250B62" w:rsidRPr="00EA6C8E" w:rsidRDefault="00250B62" w:rsidP="00250B62">
      <w:pPr>
        <w:jc w:val="both"/>
      </w:pPr>
    </w:p>
    <w:p w:rsidR="00250B62" w:rsidRDefault="00250B62" w:rsidP="00250B62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(5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 w:rsidRPr="00250B62">
        <w:rPr>
          <w:b/>
          <w:u w:val="single"/>
          <w:lang w:eastAsia="zh-CN"/>
        </w:rPr>
        <w:t>Előterjesztés Fogorvosi ellátásra kötött feladatvállalási szerződés módosításáról</w:t>
      </w:r>
    </w:p>
    <w:p w:rsidR="00250B62" w:rsidRDefault="00250B62" w:rsidP="00250B62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250B62" w:rsidRDefault="00250B62" w:rsidP="00250B62">
      <w:pPr>
        <w:widowControl w:val="0"/>
        <w:suppressAutoHyphens/>
        <w:autoSpaceDN w:val="0"/>
        <w:jc w:val="both"/>
        <w:textAlignment w:val="baseline"/>
      </w:pPr>
    </w:p>
    <w:p w:rsidR="00250B62" w:rsidRDefault="00250B62" w:rsidP="00250B62">
      <w:pPr>
        <w:widowControl w:val="0"/>
        <w:suppressAutoHyphens/>
        <w:autoSpaceDN w:val="0"/>
        <w:jc w:val="both"/>
        <w:textAlignment w:val="baseline"/>
      </w:pPr>
      <w:r>
        <w:t>Szalmási József polgármester tájékoztatta</w:t>
      </w:r>
      <w:r>
        <w:t xml:space="preserve"> a jelenlévőket az előterjesztés szerint, továbbá felvetette a Képviselőtestület számára a fogorvossal kötött feladatvállalási szerződés a mai ülésen nem érintett részei felülvizsgálatának szükségességét. A 2018. év bérleti díját még nem fizette meg a fogorvos, azt állította van olyan település, ahol neki fizet az önkormányzat a rendelkezésre állásért. A nőgyógyász megbízási szerződését is szükséges felülvizsgálni abból a szempontból, hogy van e rá szükség a településen, mennyi</w:t>
      </w:r>
      <w:r w:rsidR="00DC3EFF">
        <w:t xml:space="preserve"> fő jelentkezik vizsgálatra.</w:t>
      </w:r>
    </w:p>
    <w:p w:rsidR="00DC3EFF" w:rsidRPr="00250B62" w:rsidRDefault="00DC3EFF" w:rsidP="00250B62">
      <w:pPr>
        <w:widowControl w:val="0"/>
        <w:suppressAutoHyphens/>
        <w:autoSpaceDN w:val="0"/>
        <w:jc w:val="both"/>
        <w:textAlignment w:val="baseline"/>
      </w:pPr>
    </w:p>
    <w:p w:rsidR="00250B62" w:rsidRPr="00882246" w:rsidRDefault="00250B62" w:rsidP="00250B62">
      <w:pPr>
        <w:jc w:val="both"/>
      </w:pPr>
      <w:r w:rsidRPr="00E53FA0">
        <w:t xml:space="preserve">A Képviselőtestület </w:t>
      </w:r>
      <w:r>
        <w:t>5</w:t>
      </w:r>
      <w:r w:rsidRPr="00E53FA0">
        <w:t xml:space="preserve"> igen szavazattal, ellenszavazat és tartózkodá</w:t>
      </w:r>
      <w:r>
        <w:t>s nélkül a következő határozatot hozta</w:t>
      </w:r>
      <w:r w:rsidRPr="00E53FA0">
        <w:t>:</w:t>
      </w:r>
    </w:p>
    <w:p w:rsidR="00250B62" w:rsidRDefault="00250B62" w:rsidP="00250B62">
      <w:pPr>
        <w:jc w:val="center"/>
        <w:rPr>
          <w:b/>
          <w:bCs/>
        </w:rPr>
      </w:pPr>
      <w:r>
        <w:rPr>
          <w:b/>
          <w:bCs/>
        </w:rPr>
        <w:t>NYÍRKARÁSZ KÖZSÉGI ÖNKORMÁNYZAT</w:t>
      </w:r>
    </w:p>
    <w:p w:rsidR="00250B62" w:rsidRDefault="00250B62" w:rsidP="00250B62">
      <w:pPr>
        <w:jc w:val="center"/>
        <w:rPr>
          <w:b/>
          <w:bCs/>
        </w:rPr>
      </w:pPr>
      <w:r>
        <w:rPr>
          <w:b/>
          <w:bCs/>
        </w:rPr>
        <w:t>KÉPVISELŐTESTÜLETÉNEK</w:t>
      </w:r>
    </w:p>
    <w:p w:rsidR="00250B62" w:rsidRDefault="00250B62" w:rsidP="00250B62">
      <w:pPr>
        <w:jc w:val="center"/>
        <w:rPr>
          <w:b/>
          <w:bCs/>
        </w:rPr>
      </w:pPr>
    </w:p>
    <w:p w:rsidR="00250B62" w:rsidRDefault="00250B62" w:rsidP="00250B62">
      <w:pPr>
        <w:jc w:val="center"/>
        <w:rPr>
          <w:b/>
          <w:bCs/>
        </w:rPr>
      </w:pPr>
      <w:r>
        <w:rPr>
          <w:b/>
          <w:bCs/>
        </w:rPr>
        <w:t>21/2019. (III.25.)</w:t>
      </w:r>
    </w:p>
    <w:p w:rsidR="00250B62" w:rsidRDefault="00250B62" w:rsidP="00250B62">
      <w:pPr>
        <w:jc w:val="center"/>
        <w:rPr>
          <w:b/>
          <w:bCs/>
        </w:rPr>
      </w:pPr>
      <w:r>
        <w:rPr>
          <w:b/>
          <w:bCs/>
        </w:rPr>
        <w:t xml:space="preserve">h a t á r o z a t </w:t>
      </w:r>
      <w:proofErr w:type="gramStart"/>
      <w:r>
        <w:rPr>
          <w:b/>
          <w:bCs/>
        </w:rPr>
        <w:t>a</w:t>
      </w:r>
      <w:proofErr w:type="gramEnd"/>
    </w:p>
    <w:p w:rsidR="00250B62" w:rsidRDefault="00250B62" w:rsidP="00250B62">
      <w:pPr>
        <w:jc w:val="center"/>
        <w:rPr>
          <w:b/>
          <w:bCs/>
        </w:rPr>
      </w:pPr>
    </w:p>
    <w:p w:rsidR="00E37BBE" w:rsidRDefault="00250B62" w:rsidP="00E37BBE">
      <w:pPr>
        <w:jc w:val="center"/>
        <w:rPr>
          <w:b/>
          <w:bCs/>
        </w:rPr>
      </w:pPr>
      <w:r>
        <w:rPr>
          <w:b/>
          <w:bCs/>
        </w:rPr>
        <w:t>Fogorvosi ellátásra kötött feladatvá</w:t>
      </w:r>
      <w:r w:rsidR="00E37BBE">
        <w:rPr>
          <w:b/>
          <w:bCs/>
        </w:rPr>
        <w:t>llalási szerződés módosításáról</w:t>
      </w:r>
    </w:p>
    <w:p w:rsidR="00250B62" w:rsidRPr="00250B62" w:rsidRDefault="00250B62" w:rsidP="00250B62">
      <w:pPr>
        <w:jc w:val="both"/>
        <w:rPr>
          <w:b/>
          <w:bCs/>
        </w:rPr>
      </w:pPr>
      <w:r>
        <w:rPr>
          <w:b/>
          <w:bCs/>
        </w:rPr>
        <w:t>A Képviselőtestület:</w:t>
      </w:r>
    </w:p>
    <w:p w:rsidR="00250B62" w:rsidRPr="00E37BBE" w:rsidRDefault="00250B62" w:rsidP="00E37BBE">
      <w:pPr>
        <w:numPr>
          <w:ilvl w:val="0"/>
          <w:numId w:val="28"/>
        </w:numPr>
        <w:jc w:val="both"/>
        <w:rPr>
          <w:bCs/>
        </w:rPr>
      </w:pPr>
      <w:r>
        <w:rPr>
          <w:bCs/>
        </w:rPr>
        <w:t xml:space="preserve">Jóváhagyja </w:t>
      </w:r>
      <w:r w:rsidRPr="006A2C94">
        <w:t xml:space="preserve">az </w:t>
      </w:r>
      <w:proofErr w:type="spellStart"/>
      <w:r w:rsidRPr="006A2C94">
        <w:t>Aesculap-Dent</w:t>
      </w:r>
      <w:proofErr w:type="spellEnd"/>
      <w:r w:rsidRPr="006A2C94">
        <w:t xml:space="preserve"> </w:t>
      </w:r>
      <w:r>
        <w:t>Fogászati Szolgáltató Betéti Társaság, mint</w:t>
      </w:r>
      <w:r w:rsidRPr="006A2C94">
        <w:t xml:space="preserve"> egészségügyi szolgáltató</w:t>
      </w:r>
      <w:r>
        <w:t>nak Nyírkarász településen a rendelési időt érintő változásra vonatkozó bejelentését.</w:t>
      </w:r>
    </w:p>
    <w:p w:rsidR="00250B62" w:rsidRPr="006A2C94" w:rsidRDefault="00250B62" w:rsidP="00E37BBE">
      <w:pPr>
        <w:numPr>
          <w:ilvl w:val="0"/>
          <w:numId w:val="28"/>
        </w:numPr>
        <w:jc w:val="both"/>
      </w:pPr>
      <w:r w:rsidRPr="006A2C94">
        <w:t>A fogorvosi ellátásra kötött feladatvállalási szerződés módosítását teljes terjedelemben megismerte, azt a határozat melléklete szerinti tartalommal köti meg.</w:t>
      </w:r>
    </w:p>
    <w:p w:rsidR="00250B62" w:rsidRPr="006A2C94" w:rsidRDefault="00250B62" w:rsidP="00250B62">
      <w:pPr>
        <w:numPr>
          <w:ilvl w:val="0"/>
          <w:numId w:val="28"/>
        </w:numPr>
        <w:jc w:val="both"/>
      </w:pPr>
      <w:r w:rsidRPr="006A2C94">
        <w:t>Felhatalmazza a polgármestert a feladatvállalási szerződés-módosítás aláírására.</w:t>
      </w:r>
    </w:p>
    <w:p w:rsidR="00250B62" w:rsidRPr="006A2C94" w:rsidRDefault="00250B62" w:rsidP="00DC3EFF">
      <w:pPr>
        <w:ind w:left="360"/>
      </w:pPr>
    </w:p>
    <w:p w:rsidR="00250B62" w:rsidRPr="006A2C94" w:rsidRDefault="00250B62" w:rsidP="00250B62">
      <w:pPr>
        <w:numPr>
          <w:ilvl w:val="0"/>
          <w:numId w:val="28"/>
        </w:numPr>
        <w:jc w:val="both"/>
      </w:pPr>
      <w:r w:rsidRPr="006A2C94">
        <w:lastRenderedPageBreak/>
        <w:t xml:space="preserve">Felhatalmazza az </w:t>
      </w:r>
      <w:proofErr w:type="spellStart"/>
      <w:r w:rsidRPr="006A2C94">
        <w:t>Aesculap-Dent</w:t>
      </w:r>
      <w:proofErr w:type="spellEnd"/>
      <w:r w:rsidRPr="006A2C94">
        <w:t xml:space="preserve"> Bt egészségügyi szolgáltatót a működési engedély és a finanszírozási szerződés módosítása érdekében szükséges intézkedések megtételére, valamint a módosított finanszírozási szerződés aláírására.</w:t>
      </w:r>
    </w:p>
    <w:p w:rsidR="008156B7" w:rsidRDefault="008156B7" w:rsidP="00B21C9B">
      <w:pPr>
        <w:jc w:val="both"/>
      </w:pPr>
    </w:p>
    <w:p w:rsidR="009105BC" w:rsidRPr="004C7843" w:rsidRDefault="009105BC" w:rsidP="004C7843">
      <w:pPr>
        <w:jc w:val="both"/>
        <w:rPr>
          <w:b/>
        </w:rPr>
      </w:pPr>
      <w:r w:rsidRPr="004C7843">
        <w:rPr>
          <w:b/>
        </w:rPr>
        <w:t>E g y e b e k:</w:t>
      </w:r>
    </w:p>
    <w:p w:rsidR="002515AA" w:rsidRDefault="009105BC" w:rsidP="00DC3EF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C7843">
        <w:rPr>
          <w:rFonts w:ascii="Times New Roman" w:hAnsi="Times New Roman"/>
          <w:sz w:val="24"/>
          <w:szCs w:val="24"/>
        </w:rPr>
        <w:t>Szalmási József polgármester tá</w:t>
      </w:r>
      <w:r w:rsidR="00402E0E">
        <w:rPr>
          <w:rFonts w:ascii="Times New Roman" w:hAnsi="Times New Roman"/>
          <w:sz w:val="24"/>
          <w:szCs w:val="24"/>
        </w:rPr>
        <w:t xml:space="preserve">jékoztatta a jelenlévőket, a Magyar Falu Programban való részvétel lehetőségéről, a Szabolcs 05 Társulás közreműködésével. Nagyon sok lehetőség rejlik benne- tájékoztatta a települések elöljáróit Gyopáros Alpár </w:t>
      </w:r>
      <w:r w:rsidR="00402E0E" w:rsidRPr="00402E0E">
        <w:rPr>
          <w:rStyle w:val="st"/>
          <w:rFonts w:ascii="Times New Roman" w:hAnsi="Times New Roman"/>
          <w:sz w:val="24"/>
          <w:szCs w:val="24"/>
        </w:rPr>
        <w:t xml:space="preserve">Magyar Falu Program </w:t>
      </w:r>
      <w:r w:rsidR="00402E0E" w:rsidRPr="00402E0E">
        <w:rPr>
          <w:rStyle w:val="Kiemels"/>
          <w:rFonts w:ascii="Times New Roman" w:hAnsi="Times New Roman"/>
          <w:i w:val="0"/>
          <w:sz w:val="24"/>
          <w:szCs w:val="24"/>
        </w:rPr>
        <w:t>kormánybiztosa</w:t>
      </w:r>
      <w:r w:rsidR="00402E0E">
        <w:rPr>
          <w:rStyle w:val="Kiemels"/>
          <w:rFonts w:ascii="Times New Roman" w:hAnsi="Times New Roman"/>
          <w:i w:val="0"/>
          <w:sz w:val="24"/>
          <w:szCs w:val="24"/>
        </w:rPr>
        <w:t xml:space="preserve"> Mátészalkán</w:t>
      </w:r>
      <w:r w:rsidR="00402E0E" w:rsidRPr="00402E0E">
        <w:rPr>
          <w:rFonts w:ascii="Times New Roman" w:hAnsi="Times New Roman"/>
          <w:i/>
          <w:sz w:val="24"/>
          <w:szCs w:val="24"/>
        </w:rPr>
        <w:t>,</w:t>
      </w:r>
      <w:r w:rsidR="00402E0E">
        <w:rPr>
          <w:rFonts w:ascii="Times New Roman" w:hAnsi="Times New Roman"/>
          <w:sz w:val="24"/>
          <w:szCs w:val="24"/>
        </w:rPr>
        <w:t xml:space="preserve"> pályázati felhívások folyamatosan jelennek meg. Többek között rendezvények támogatása, Művelődési Ház vezetőjének bértámogatása, belterületi utak-járdák felújítása</w:t>
      </w:r>
      <w:r w:rsidR="002515AA">
        <w:rPr>
          <w:rFonts w:ascii="Times New Roman" w:hAnsi="Times New Roman"/>
          <w:sz w:val="24"/>
          <w:szCs w:val="24"/>
        </w:rPr>
        <w:t>.</w:t>
      </w:r>
      <w:r w:rsidR="00402E0E">
        <w:rPr>
          <w:rFonts w:ascii="Times New Roman" w:hAnsi="Times New Roman"/>
          <w:sz w:val="24"/>
          <w:szCs w:val="24"/>
        </w:rPr>
        <w:t xml:space="preserve"> </w:t>
      </w:r>
      <w:r w:rsidR="002515AA">
        <w:rPr>
          <w:rFonts w:ascii="Times New Roman" w:hAnsi="Times New Roman"/>
          <w:sz w:val="24"/>
          <w:szCs w:val="24"/>
        </w:rPr>
        <w:t>M</w:t>
      </w:r>
      <w:r w:rsidR="00402E0E">
        <w:rPr>
          <w:rFonts w:ascii="Times New Roman" w:hAnsi="Times New Roman"/>
          <w:sz w:val="24"/>
          <w:szCs w:val="24"/>
        </w:rPr>
        <w:t xml:space="preserve">ini bölcsőde, szolgálati lakás </w:t>
      </w:r>
      <w:r w:rsidR="002515AA">
        <w:rPr>
          <w:rFonts w:ascii="Times New Roman" w:hAnsi="Times New Roman"/>
          <w:sz w:val="24"/>
          <w:szCs w:val="24"/>
        </w:rPr>
        <w:t xml:space="preserve">létrehozása ennél megkérdezte a kormánybiztos urat, hogy lehet </w:t>
      </w:r>
      <w:proofErr w:type="gramStart"/>
      <w:r w:rsidR="002515AA">
        <w:rPr>
          <w:rFonts w:ascii="Times New Roman" w:hAnsi="Times New Roman"/>
          <w:sz w:val="24"/>
          <w:szCs w:val="24"/>
        </w:rPr>
        <w:t>e</w:t>
      </w:r>
      <w:proofErr w:type="gramEnd"/>
      <w:r w:rsidR="002515AA">
        <w:rPr>
          <w:rFonts w:ascii="Times New Roman" w:hAnsi="Times New Roman"/>
          <w:sz w:val="24"/>
          <w:szCs w:val="24"/>
        </w:rPr>
        <w:t xml:space="preserve"> a két lehetőséget összefésülni, igen választ kapott meg lehet oldani, szerinte a </w:t>
      </w:r>
      <w:proofErr w:type="spellStart"/>
      <w:r w:rsidR="002515AA">
        <w:rPr>
          <w:rFonts w:ascii="Times New Roman" w:hAnsi="Times New Roman"/>
          <w:sz w:val="24"/>
          <w:szCs w:val="24"/>
        </w:rPr>
        <w:t>Kapin</w:t>
      </w:r>
      <w:proofErr w:type="spellEnd"/>
      <w:r w:rsidR="002515AA">
        <w:rPr>
          <w:rFonts w:ascii="Times New Roman" w:hAnsi="Times New Roman"/>
          <w:sz w:val="24"/>
          <w:szCs w:val="24"/>
        </w:rPr>
        <w:t xml:space="preserve"> Ottó féle ingatlan kitűnő helyszín lenne, 20 millió forintért adnák. Továbbá 15 millió támogatást adnak majd kisbusz beszerzésre, ahol működik tanyagondnoki szolgálat, annak működtetésére további 4,1 milliót.</w:t>
      </w:r>
    </w:p>
    <w:p w:rsidR="002515AA" w:rsidRPr="00B159EE" w:rsidRDefault="002515AA" w:rsidP="00DC3EF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105BC" w:rsidRPr="009105BC" w:rsidRDefault="009105BC" w:rsidP="009105BC">
      <w:pPr>
        <w:jc w:val="both"/>
      </w:pPr>
      <w:r w:rsidRPr="00E53FA0">
        <w:t xml:space="preserve">A Képviselőtestület </w:t>
      </w:r>
      <w:r w:rsidR="00A13552">
        <w:t>5</w:t>
      </w:r>
      <w:r w:rsidRPr="00E53FA0">
        <w:t xml:space="preserve"> igen szavazattal, ellenszavazat és tartózkodá</w:t>
      </w:r>
      <w:r>
        <w:t>s nélkül a következő határozatokat</w:t>
      </w:r>
      <w:r w:rsidRPr="00E53FA0">
        <w:t xml:space="preserve"> hozta:</w:t>
      </w:r>
    </w:p>
    <w:p w:rsidR="00882246" w:rsidRPr="00ED3217" w:rsidRDefault="00882246" w:rsidP="00882246">
      <w:pPr>
        <w:jc w:val="center"/>
        <w:rPr>
          <w:b/>
          <w:bCs/>
        </w:rPr>
      </w:pPr>
      <w:r w:rsidRPr="00ED3217">
        <w:rPr>
          <w:b/>
          <w:bCs/>
        </w:rPr>
        <w:t>NYÍRKARÁSZ KÖZSÉGI ÖNKORMÁNYZAT</w:t>
      </w:r>
    </w:p>
    <w:p w:rsidR="00882246" w:rsidRPr="00ED3217" w:rsidRDefault="00882246" w:rsidP="00882246">
      <w:pPr>
        <w:jc w:val="center"/>
        <w:rPr>
          <w:b/>
          <w:bCs/>
        </w:rPr>
      </w:pPr>
      <w:r w:rsidRPr="00ED3217">
        <w:rPr>
          <w:b/>
          <w:bCs/>
        </w:rPr>
        <w:t>KÉPVIS</w:t>
      </w:r>
      <w:r>
        <w:rPr>
          <w:b/>
          <w:bCs/>
        </w:rPr>
        <w:t>E</w:t>
      </w:r>
      <w:r w:rsidRPr="00ED3217">
        <w:rPr>
          <w:b/>
          <w:bCs/>
        </w:rPr>
        <w:t>LŐTESTÜLETÉNEK</w:t>
      </w:r>
    </w:p>
    <w:p w:rsidR="00882246" w:rsidRPr="00ED3217" w:rsidRDefault="00882246" w:rsidP="00882246">
      <w:pPr>
        <w:jc w:val="center"/>
        <w:rPr>
          <w:b/>
          <w:bCs/>
        </w:rPr>
      </w:pPr>
    </w:p>
    <w:p w:rsidR="00882246" w:rsidRPr="00ED3217" w:rsidRDefault="002515AA" w:rsidP="00882246">
      <w:pPr>
        <w:jc w:val="center"/>
        <w:rPr>
          <w:b/>
          <w:bCs/>
        </w:rPr>
      </w:pPr>
      <w:r>
        <w:rPr>
          <w:b/>
          <w:bCs/>
        </w:rPr>
        <w:t>22</w:t>
      </w:r>
      <w:r w:rsidR="00882246">
        <w:rPr>
          <w:b/>
          <w:bCs/>
        </w:rPr>
        <w:t>/2019. (I</w:t>
      </w:r>
      <w:r>
        <w:rPr>
          <w:b/>
          <w:bCs/>
        </w:rPr>
        <w:t>II.25</w:t>
      </w:r>
      <w:r w:rsidR="00882246">
        <w:rPr>
          <w:b/>
          <w:bCs/>
        </w:rPr>
        <w:t>.)</w:t>
      </w:r>
    </w:p>
    <w:p w:rsidR="00882246" w:rsidRDefault="00882246" w:rsidP="00882246">
      <w:pPr>
        <w:jc w:val="center"/>
        <w:rPr>
          <w:b/>
          <w:bCs/>
        </w:rPr>
      </w:pPr>
      <w:r>
        <w:rPr>
          <w:b/>
          <w:bCs/>
        </w:rPr>
        <w:t xml:space="preserve">h a t á r o z a t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</w:p>
    <w:p w:rsidR="00882246" w:rsidRPr="002515AA" w:rsidRDefault="00882246" w:rsidP="00882246">
      <w:pPr>
        <w:jc w:val="center"/>
        <w:rPr>
          <w:b/>
          <w:bCs/>
        </w:rPr>
      </w:pPr>
    </w:p>
    <w:p w:rsidR="00882246" w:rsidRPr="002515AA" w:rsidRDefault="002515AA" w:rsidP="002515AA">
      <w:pPr>
        <w:jc w:val="center"/>
        <w:rPr>
          <w:b/>
          <w:bCs/>
        </w:rPr>
      </w:pPr>
      <w:r w:rsidRPr="002515AA">
        <w:rPr>
          <w:b/>
          <w:bCs/>
        </w:rPr>
        <w:t>Tanyagondnoki Szolgálat bevezetéséhez kapcsolódó elvi döntésről</w:t>
      </w:r>
    </w:p>
    <w:p w:rsidR="002515AA" w:rsidRPr="002515AA" w:rsidRDefault="002515AA" w:rsidP="002515AA">
      <w:pPr>
        <w:jc w:val="center"/>
        <w:rPr>
          <w:b/>
          <w:bCs/>
        </w:rPr>
      </w:pPr>
    </w:p>
    <w:p w:rsidR="00882246" w:rsidRPr="002515AA" w:rsidRDefault="00882246" w:rsidP="00882246">
      <w:pPr>
        <w:tabs>
          <w:tab w:val="left" w:pos="4500"/>
          <w:tab w:val="left" w:pos="5580"/>
        </w:tabs>
        <w:rPr>
          <w:b/>
        </w:rPr>
      </w:pPr>
      <w:r w:rsidRPr="002515AA">
        <w:rPr>
          <w:b/>
        </w:rPr>
        <w:t xml:space="preserve">A Képviselőtestület </w:t>
      </w:r>
    </w:p>
    <w:p w:rsidR="002515AA" w:rsidRDefault="002515AA" w:rsidP="002515AA">
      <w:pPr>
        <w:pStyle w:val="Listaszerbekezds"/>
        <w:numPr>
          <w:ilvl w:val="0"/>
          <w:numId w:val="2"/>
        </w:numPr>
        <w:tabs>
          <w:tab w:val="left" w:pos="4500"/>
          <w:tab w:val="left" w:pos="5580"/>
        </w:tabs>
        <w:rPr>
          <w:rFonts w:ascii="Times New Roman" w:hAnsi="Times New Roman"/>
          <w:sz w:val="24"/>
          <w:szCs w:val="24"/>
        </w:rPr>
      </w:pPr>
      <w:r w:rsidRPr="002515AA">
        <w:rPr>
          <w:rFonts w:ascii="Times New Roman" w:hAnsi="Times New Roman"/>
          <w:sz w:val="24"/>
          <w:szCs w:val="24"/>
        </w:rPr>
        <w:t>elvi döntést hoz a tanyagondnoki szolgáltatás bevezetéséről</w:t>
      </w:r>
      <w:r w:rsidR="000B262A">
        <w:rPr>
          <w:rFonts w:ascii="Times New Roman" w:hAnsi="Times New Roman"/>
          <w:sz w:val="24"/>
          <w:szCs w:val="24"/>
        </w:rPr>
        <w:t>,</w:t>
      </w:r>
    </w:p>
    <w:p w:rsidR="000B262A" w:rsidRDefault="002515AA" w:rsidP="000B262A">
      <w:pPr>
        <w:pStyle w:val="Listaszerbekezds"/>
        <w:numPr>
          <w:ilvl w:val="0"/>
          <w:numId w:val="2"/>
        </w:numPr>
        <w:tabs>
          <w:tab w:val="left" w:pos="4500"/>
          <w:tab w:val="left" w:pos="55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felkéri a jegyzőt a </w:t>
      </w:r>
      <w:r w:rsidRPr="002515AA">
        <w:rPr>
          <w:rFonts w:ascii="Times New Roman" w:hAnsi="Times New Roman"/>
          <w:sz w:val="24"/>
          <w:szCs w:val="24"/>
        </w:rPr>
        <w:t>tanyagon</w:t>
      </w:r>
      <w:r>
        <w:rPr>
          <w:rFonts w:ascii="Times New Roman" w:hAnsi="Times New Roman"/>
          <w:sz w:val="24"/>
          <w:szCs w:val="24"/>
        </w:rPr>
        <w:t>dnoki szolgáltatás bevezetésé</w:t>
      </w:r>
      <w:r w:rsidR="000B262A">
        <w:rPr>
          <w:rFonts w:ascii="Times New Roman" w:hAnsi="Times New Roman"/>
          <w:sz w:val="24"/>
          <w:szCs w:val="24"/>
        </w:rPr>
        <w:t>hez, engedélyeztetéséhez szükséges szakmai dokumentumok elkészítésére</w:t>
      </w:r>
      <w:r w:rsidR="00E37BBE">
        <w:rPr>
          <w:rFonts w:ascii="Times New Roman" w:hAnsi="Times New Roman"/>
          <w:sz w:val="24"/>
          <w:szCs w:val="24"/>
        </w:rPr>
        <w:t xml:space="preserve">, </w:t>
      </w:r>
    </w:p>
    <w:p w:rsidR="00882246" w:rsidRPr="002515AA" w:rsidRDefault="00882246" w:rsidP="00882246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5AA">
        <w:rPr>
          <w:rFonts w:ascii="Times New Roman" w:hAnsi="Times New Roman"/>
          <w:bCs/>
          <w:sz w:val="24"/>
          <w:szCs w:val="24"/>
        </w:rPr>
        <w:t>f</w:t>
      </w:r>
      <w:r w:rsidR="000B262A">
        <w:rPr>
          <w:rFonts w:ascii="Times New Roman" w:hAnsi="Times New Roman"/>
          <w:bCs/>
          <w:sz w:val="24"/>
          <w:szCs w:val="24"/>
        </w:rPr>
        <w:t>elkéri</w:t>
      </w:r>
      <w:r w:rsidRPr="002515AA">
        <w:rPr>
          <w:rFonts w:ascii="Times New Roman" w:hAnsi="Times New Roman"/>
          <w:bCs/>
          <w:sz w:val="24"/>
          <w:szCs w:val="24"/>
        </w:rPr>
        <w:t xml:space="preserve"> a polgármestert </w:t>
      </w:r>
      <w:r w:rsidR="000B262A">
        <w:rPr>
          <w:rFonts w:ascii="Times New Roman" w:hAnsi="Times New Roman"/>
          <w:bCs/>
          <w:sz w:val="24"/>
          <w:szCs w:val="24"/>
        </w:rPr>
        <w:t>a 2</w:t>
      </w:r>
      <w:proofErr w:type="gramStart"/>
      <w:r w:rsidR="000B262A">
        <w:rPr>
          <w:rFonts w:ascii="Times New Roman" w:hAnsi="Times New Roman"/>
          <w:bCs/>
          <w:sz w:val="24"/>
          <w:szCs w:val="24"/>
        </w:rPr>
        <w:t>.pontban</w:t>
      </w:r>
      <w:proofErr w:type="gramEnd"/>
      <w:r w:rsidR="000B262A">
        <w:rPr>
          <w:rFonts w:ascii="Times New Roman" w:hAnsi="Times New Roman"/>
          <w:bCs/>
          <w:sz w:val="24"/>
          <w:szCs w:val="24"/>
        </w:rPr>
        <w:t xml:space="preserve"> foglaltak rövid időn belüli Képviselőtestület </w:t>
      </w:r>
      <w:r w:rsidR="00E37BBE">
        <w:rPr>
          <w:rFonts w:ascii="Times New Roman" w:hAnsi="Times New Roman"/>
          <w:bCs/>
          <w:sz w:val="24"/>
          <w:szCs w:val="24"/>
        </w:rPr>
        <w:t>elé történő beterjesztésére.</w:t>
      </w:r>
    </w:p>
    <w:p w:rsidR="00882246" w:rsidRPr="00ED3217" w:rsidRDefault="00882246" w:rsidP="00882246">
      <w:pPr>
        <w:jc w:val="both"/>
        <w:rPr>
          <w:bCs/>
        </w:rPr>
      </w:pPr>
      <w:r>
        <w:rPr>
          <w:bCs/>
        </w:rPr>
        <w:t>Határ</w:t>
      </w:r>
      <w:r w:rsidRPr="00ED3217">
        <w:rPr>
          <w:bCs/>
        </w:rPr>
        <w:t>idő: folyamatos</w:t>
      </w:r>
    </w:p>
    <w:p w:rsidR="009105BC" w:rsidRPr="00882246" w:rsidRDefault="00882246" w:rsidP="00882246">
      <w:pPr>
        <w:jc w:val="both"/>
        <w:rPr>
          <w:bCs/>
        </w:rPr>
      </w:pPr>
      <w:r w:rsidRPr="00ED3217">
        <w:rPr>
          <w:bCs/>
        </w:rPr>
        <w:t>Felelős</w:t>
      </w:r>
      <w:proofErr w:type="gramStart"/>
      <w:r w:rsidRPr="00ED3217">
        <w:rPr>
          <w:bCs/>
        </w:rPr>
        <w:t>:</w:t>
      </w:r>
      <w:r w:rsidR="000B262A">
        <w:rPr>
          <w:bCs/>
        </w:rPr>
        <w:t>Képviselő-testület</w:t>
      </w:r>
      <w:proofErr w:type="gramEnd"/>
    </w:p>
    <w:p w:rsidR="009105BC" w:rsidRDefault="009105BC" w:rsidP="00882246">
      <w:pPr>
        <w:jc w:val="both"/>
      </w:pPr>
    </w:p>
    <w:p w:rsidR="00882246" w:rsidRDefault="00882246" w:rsidP="00882246">
      <w:pPr>
        <w:jc w:val="both"/>
      </w:pPr>
    </w:p>
    <w:p w:rsidR="00FD12AC" w:rsidRDefault="00FD12AC" w:rsidP="00FD12AC">
      <w:pPr>
        <w:jc w:val="both"/>
      </w:pPr>
      <w:r w:rsidRPr="00243B7B">
        <w:t>Több tárgy, és kérdés nem volt, Szalmási József polgármester az ülést bezárta.</w:t>
      </w:r>
    </w:p>
    <w:p w:rsidR="00256E69" w:rsidRPr="00243B7B" w:rsidRDefault="00256E69" w:rsidP="00FD12AC">
      <w:pPr>
        <w:jc w:val="both"/>
      </w:pPr>
    </w:p>
    <w:p w:rsidR="00FD12AC" w:rsidRPr="00243B7B" w:rsidRDefault="00FD12AC" w:rsidP="00FD12AC">
      <w:pPr>
        <w:jc w:val="center"/>
        <w:rPr>
          <w:b/>
        </w:rPr>
      </w:pPr>
      <w:r w:rsidRPr="00243B7B">
        <w:rPr>
          <w:b/>
        </w:rPr>
        <w:t>K</w:t>
      </w:r>
      <w:proofErr w:type="gramStart"/>
      <w:r w:rsidRPr="00243B7B">
        <w:rPr>
          <w:b/>
        </w:rPr>
        <w:t>.M.</w:t>
      </w:r>
      <w:proofErr w:type="gramEnd"/>
      <w:r w:rsidRPr="00243B7B">
        <w:rPr>
          <w:b/>
        </w:rPr>
        <w:t>F.</w:t>
      </w:r>
    </w:p>
    <w:p w:rsidR="0076501A" w:rsidRDefault="0076501A" w:rsidP="00B1154C"/>
    <w:p w:rsidR="00256E69" w:rsidRPr="00243B7B" w:rsidRDefault="00256E69" w:rsidP="00B1154C"/>
    <w:p w:rsidR="00FD12AC" w:rsidRPr="00243B7B" w:rsidRDefault="00FD12AC" w:rsidP="00FD12AC"/>
    <w:p w:rsidR="00FD12AC" w:rsidRPr="00243B7B" w:rsidRDefault="00FD12AC" w:rsidP="00FD12AC">
      <w:pPr>
        <w:rPr>
          <w:b/>
          <w:bCs/>
        </w:rPr>
      </w:pPr>
      <w:r w:rsidRPr="00243B7B">
        <w:rPr>
          <w:b/>
          <w:bCs/>
        </w:rPr>
        <w:t xml:space="preserve">                Szalmási </w:t>
      </w:r>
      <w:proofErr w:type="gramStart"/>
      <w:r w:rsidRPr="00243B7B">
        <w:rPr>
          <w:b/>
          <w:bCs/>
        </w:rPr>
        <w:t xml:space="preserve">József                                                         </w:t>
      </w:r>
      <w:r w:rsidR="006F597A" w:rsidRPr="00243B7B">
        <w:rPr>
          <w:b/>
          <w:bCs/>
        </w:rPr>
        <w:t>Matyi</w:t>
      </w:r>
      <w:proofErr w:type="gramEnd"/>
      <w:r w:rsidR="006F597A" w:rsidRPr="00243B7B">
        <w:rPr>
          <w:b/>
          <w:bCs/>
        </w:rPr>
        <w:t xml:space="preserve"> Andrásné</w:t>
      </w:r>
    </w:p>
    <w:p w:rsidR="00BD3760" w:rsidRDefault="00FD12AC" w:rsidP="0076501A">
      <w:pPr>
        <w:jc w:val="both"/>
        <w:rPr>
          <w:b/>
          <w:bCs/>
        </w:rPr>
      </w:pPr>
      <w:r w:rsidRPr="00243B7B">
        <w:rPr>
          <w:b/>
          <w:bCs/>
        </w:rPr>
        <w:t xml:space="preserve">                   </w:t>
      </w:r>
      <w:proofErr w:type="gramStart"/>
      <w:r w:rsidRPr="00243B7B">
        <w:rPr>
          <w:b/>
          <w:bCs/>
        </w:rPr>
        <w:t>polgármester</w:t>
      </w:r>
      <w:proofErr w:type="gramEnd"/>
      <w:r w:rsidRPr="00243B7B">
        <w:rPr>
          <w:b/>
          <w:bCs/>
        </w:rPr>
        <w:t xml:space="preserve">                                                                    jegyző</w:t>
      </w:r>
      <w:r w:rsidR="00086332">
        <w:rPr>
          <w:b/>
          <w:bCs/>
        </w:rPr>
        <w:t xml:space="preserve"> </w:t>
      </w:r>
    </w:p>
    <w:p w:rsidR="00FA6710" w:rsidRDefault="00FA6710" w:rsidP="0076501A">
      <w:pPr>
        <w:jc w:val="both"/>
        <w:rPr>
          <w:b/>
          <w:bCs/>
        </w:rPr>
      </w:pPr>
    </w:p>
    <w:p w:rsidR="00256E69" w:rsidRDefault="00256E69" w:rsidP="0076501A">
      <w:pPr>
        <w:jc w:val="both"/>
        <w:rPr>
          <w:b/>
          <w:bCs/>
        </w:rPr>
      </w:pPr>
    </w:p>
    <w:p w:rsidR="00FA6710" w:rsidRDefault="00FA6710" w:rsidP="0076501A">
      <w:pPr>
        <w:jc w:val="both"/>
        <w:rPr>
          <w:b/>
          <w:bCs/>
        </w:rPr>
      </w:pPr>
    </w:p>
    <w:p w:rsidR="00FA6710" w:rsidRDefault="00FA6710" w:rsidP="0076501A">
      <w:pPr>
        <w:jc w:val="both"/>
        <w:rPr>
          <w:b/>
          <w:bCs/>
        </w:rPr>
      </w:pPr>
      <w:r>
        <w:rPr>
          <w:b/>
          <w:bCs/>
        </w:rPr>
        <w:tab/>
        <w:t xml:space="preserve">     </w:t>
      </w:r>
      <w:r w:rsidR="000B262A">
        <w:rPr>
          <w:b/>
          <w:bCs/>
        </w:rPr>
        <w:t>Csordás Zoltánné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B262A">
        <w:rPr>
          <w:b/>
          <w:bCs/>
        </w:rPr>
        <w:t>Szabó Imre</w:t>
      </w:r>
    </w:p>
    <w:p w:rsidR="00422F11" w:rsidRDefault="00FA6710" w:rsidP="0076501A">
      <w:pPr>
        <w:jc w:val="both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önkormányzati</w:t>
      </w:r>
      <w:proofErr w:type="gramEnd"/>
      <w:r>
        <w:rPr>
          <w:b/>
          <w:bCs/>
        </w:rPr>
        <w:t xml:space="preserve"> képviselő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önkormányzati képviselő</w:t>
      </w:r>
    </w:p>
    <w:p w:rsidR="00F82B69" w:rsidRDefault="00F82B69" w:rsidP="0076501A">
      <w:pPr>
        <w:jc w:val="both"/>
        <w:rPr>
          <w:b/>
          <w:bCs/>
        </w:rPr>
      </w:pPr>
    </w:p>
    <w:p w:rsidR="00F82B69" w:rsidRDefault="00F82B69" w:rsidP="0076501A">
      <w:pPr>
        <w:jc w:val="both"/>
        <w:rPr>
          <w:b/>
          <w:bCs/>
        </w:rPr>
      </w:pPr>
    </w:p>
    <w:sectPr w:rsidR="00F82B69" w:rsidSect="000B262A">
      <w:headerReference w:type="even" r:id="rId8"/>
      <w:headerReference w:type="default" r:id="rId9"/>
      <w:headerReference w:type="first" r:id="rId10"/>
      <w:pgSz w:w="11906" w:h="16838" w:code="9"/>
      <w:pgMar w:top="1134" w:right="1418" w:bottom="1134" w:left="1418" w:header="709" w:footer="709" w:gutter="0"/>
      <w:pgNumType w:fmt="numberInDash" w:start="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89B" w:rsidRDefault="00A4689B">
      <w:r>
        <w:separator/>
      </w:r>
    </w:p>
  </w:endnote>
  <w:endnote w:type="continuationSeparator" w:id="0">
    <w:p w:rsidR="00A4689B" w:rsidRDefault="00A4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89B" w:rsidRDefault="00A4689B">
      <w:r>
        <w:separator/>
      </w:r>
    </w:p>
  </w:footnote>
  <w:footnote w:type="continuationSeparator" w:id="0">
    <w:p w:rsidR="00A4689B" w:rsidRDefault="00A46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850A4">
      <w:rPr>
        <w:rStyle w:val="Oldalszm"/>
        <w:noProof/>
      </w:rPr>
      <w:t>- 34 -</w:t>
    </w:r>
    <w:r>
      <w:rPr>
        <w:rStyle w:val="Oldalszm"/>
      </w:rPr>
      <w:fldChar w:fldCharType="end"/>
    </w:r>
  </w:p>
  <w:p w:rsidR="00F566E6" w:rsidRDefault="00F566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789690"/>
      <w:docPartObj>
        <w:docPartGallery w:val="Page Numbers (Top of Page)"/>
        <w:docPartUnique/>
      </w:docPartObj>
    </w:sdtPr>
    <w:sdtEndPr/>
    <w:sdtContent>
      <w:p w:rsidR="00F82B69" w:rsidRDefault="00F82B6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0A4">
          <w:rPr>
            <w:noProof/>
          </w:rPr>
          <w:t>- 33 -</w:t>
        </w:r>
        <w:r>
          <w:fldChar w:fldCharType="end"/>
        </w:r>
      </w:p>
    </w:sdtContent>
  </w:sdt>
  <w:p w:rsidR="00F566E6" w:rsidRDefault="00F566E6" w:rsidP="00BD4695">
    <w:pPr>
      <w:pStyle w:val="lfej"/>
      <w:tabs>
        <w:tab w:val="left" w:pos="3555"/>
      </w:tabs>
      <w:ind w:left="39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47203"/>
      <w:docPartObj>
        <w:docPartGallery w:val="Page Numbers (Top of Page)"/>
        <w:docPartUnique/>
      </w:docPartObj>
    </w:sdtPr>
    <w:sdtEndPr/>
    <w:sdtContent>
      <w:p w:rsidR="00F82B69" w:rsidRDefault="00F82B6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0A4">
          <w:rPr>
            <w:noProof/>
          </w:rPr>
          <w:t>- 30 -</w:t>
        </w:r>
        <w:r>
          <w:fldChar w:fldCharType="end"/>
        </w:r>
      </w:p>
    </w:sdtContent>
  </w:sdt>
  <w:p w:rsidR="00F82B69" w:rsidRDefault="00F82B6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C77E25"/>
    <w:multiLevelType w:val="hybridMultilevel"/>
    <w:tmpl w:val="07549618"/>
    <w:lvl w:ilvl="0" w:tplc="87AA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D93E6F"/>
    <w:multiLevelType w:val="hybridMultilevel"/>
    <w:tmpl w:val="036E06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22A4C"/>
    <w:multiLevelType w:val="hybridMultilevel"/>
    <w:tmpl w:val="B53A2A60"/>
    <w:lvl w:ilvl="0" w:tplc="89EE01FA">
      <w:start w:val="2104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3B317C8"/>
    <w:multiLevelType w:val="hybridMultilevel"/>
    <w:tmpl w:val="39C22E8E"/>
    <w:lvl w:ilvl="0" w:tplc="AB52F8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024324"/>
    <w:multiLevelType w:val="hybridMultilevel"/>
    <w:tmpl w:val="06D21A26"/>
    <w:lvl w:ilvl="0" w:tplc="E75C3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295883"/>
    <w:multiLevelType w:val="hybridMultilevel"/>
    <w:tmpl w:val="E6ECA530"/>
    <w:lvl w:ilvl="0" w:tplc="9F74B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02EC4"/>
    <w:multiLevelType w:val="hybridMultilevel"/>
    <w:tmpl w:val="B83C7268"/>
    <w:lvl w:ilvl="0" w:tplc="91863D9A">
      <w:start w:val="1"/>
      <w:numFmt w:val="decimal"/>
      <w:lvlText w:val="%1.)"/>
      <w:lvlJc w:val="left"/>
      <w:pPr>
        <w:ind w:left="40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C46944"/>
    <w:multiLevelType w:val="hybridMultilevel"/>
    <w:tmpl w:val="C906751E"/>
    <w:lvl w:ilvl="0" w:tplc="E51013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587351"/>
    <w:multiLevelType w:val="singleLevel"/>
    <w:tmpl w:val="931E81D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BAD1A99"/>
    <w:multiLevelType w:val="hybridMultilevel"/>
    <w:tmpl w:val="5106A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E0B98"/>
    <w:multiLevelType w:val="hybridMultilevel"/>
    <w:tmpl w:val="E80C95F6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1E33E1"/>
    <w:multiLevelType w:val="hybridMultilevel"/>
    <w:tmpl w:val="1CA4241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331FC"/>
    <w:multiLevelType w:val="hybridMultilevel"/>
    <w:tmpl w:val="AD147EC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92B28"/>
    <w:multiLevelType w:val="hybridMultilevel"/>
    <w:tmpl w:val="D0FCF5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54012"/>
    <w:multiLevelType w:val="hybridMultilevel"/>
    <w:tmpl w:val="62FCB79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53455C"/>
    <w:multiLevelType w:val="hybridMultilevel"/>
    <w:tmpl w:val="5BC632C6"/>
    <w:lvl w:ilvl="0" w:tplc="79A2CDB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94EB3"/>
    <w:multiLevelType w:val="hybridMultilevel"/>
    <w:tmpl w:val="554A773A"/>
    <w:lvl w:ilvl="0" w:tplc="CE180B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F640D"/>
    <w:multiLevelType w:val="hybridMultilevel"/>
    <w:tmpl w:val="2D0CB04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71F89"/>
    <w:multiLevelType w:val="hybridMultilevel"/>
    <w:tmpl w:val="058E600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A3BE1"/>
    <w:multiLevelType w:val="hybridMultilevel"/>
    <w:tmpl w:val="EF9247D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A10FB"/>
    <w:multiLevelType w:val="hybridMultilevel"/>
    <w:tmpl w:val="5442E6D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35DF8"/>
    <w:multiLevelType w:val="hybridMultilevel"/>
    <w:tmpl w:val="82B83370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D712E"/>
    <w:multiLevelType w:val="hybridMultilevel"/>
    <w:tmpl w:val="6480D722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03B50"/>
    <w:multiLevelType w:val="hybridMultilevel"/>
    <w:tmpl w:val="674AF65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82A71"/>
    <w:multiLevelType w:val="hybridMultilevel"/>
    <w:tmpl w:val="77741D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36C7D"/>
    <w:multiLevelType w:val="hybridMultilevel"/>
    <w:tmpl w:val="7598C0B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254B6"/>
    <w:multiLevelType w:val="hybridMultilevel"/>
    <w:tmpl w:val="033C94C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19"/>
  </w:num>
  <w:num w:numId="3">
    <w:abstractNumId w:val="8"/>
  </w:num>
  <w:num w:numId="4">
    <w:abstractNumId w:val="28"/>
  </w:num>
  <w:num w:numId="5">
    <w:abstractNumId w:val="15"/>
  </w:num>
  <w:num w:numId="6">
    <w:abstractNumId w:val="6"/>
  </w:num>
  <w:num w:numId="7">
    <w:abstractNumId w:val="14"/>
  </w:num>
  <w:num w:numId="8">
    <w:abstractNumId w:val="24"/>
  </w:num>
  <w:num w:numId="9">
    <w:abstractNumId w:val="23"/>
  </w:num>
  <w:num w:numId="10">
    <w:abstractNumId w:val="22"/>
  </w:num>
  <w:num w:numId="11">
    <w:abstractNumId w:val="27"/>
  </w:num>
  <w:num w:numId="12">
    <w:abstractNumId w:val="31"/>
  </w:num>
  <w:num w:numId="13">
    <w:abstractNumId w:val="18"/>
  </w:num>
  <w:num w:numId="14">
    <w:abstractNumId w:val="30"/>
  </w:num>
  <w:num w:numId="15">
    <w:abstractNumId w:val="25"/>
  </w:num>
  <w:num w:numId="16">
    <w:abstractNumId w:val="16"/>
  </w:num>
  <w:num w:numId="17">
    <w:abstractNumId w:val="26"/>
  </w:num>
  <w:num w:numId="18">
    <w:abstractNumId w:val="10"/>
  </w:num>
  <w:num w:numId="19">
    <w:abstractNumId w:val="4"/>
  </w:num>
  <w:num w:numId="20">
    <w:abstractNumId w:val="13"/>
  </w:num>
  <w:num w:numId="21">
    <w:abstractNumId w:val="9"/>
  </w:num>
  <w:num w:numId="22">
    <w:abstractNumId w:val="5"/>
  </w:num>
  <w:num w:numId="23">
    <w:abstractNumId w:val="29"/>
  </w:num>
  <w:num w:numId="24">
    <w:abstractNumId w:val="7"/>
  </w:num>
  <w:num w:numId="25">
    <w:abstractNumId w:val="21"/>
  </w:num>
  <w:num w:numId="26">
    <w:abstractNumId w:val="20"/>
  </w:num>
  <w:num w:numId="27">
    <w:abstractNumId w:val="11"/>
  </w:num>
  <w:num w:numId="2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AC"/>
    <w:rsid w:val="0000124B"/>
    <w:rsid w:val="00006B92"/>
    <w:rsid w:val="000131CE"/>
    <w:rsid w:val="00013B2E"/>
    <w:rsid w:val="00016EAD"/>
    <w:rsid w:val="0001725E"/>
    <w:rsid w:val="000220ED"/>
    <w:rsid w:val="00023424"/>
    <w:rsid w:val="000314B3"/>
    <w:rsid w:val="000329BE"/>
    <w:rsid w:val="0003668E"/>
    <w:rsid w:val="00040261"/>
    <w:rsid w:val="00044EA5"/>
    <w:rsid w:val="000570D1"/>
    <w:rsid w:val="00057904"/>
    <w:rsid w:val="00057C13"/>
    <w:rsid w:val="00061866"/>
    <w:rsid w:val="00065A79"/>
    <w:rsid w:val="00065B3C"/>
    <w:rsid w:val="000664B9"/>
    <w:rsid w:val="00071DB7"/>
    <w:rsid w:val="00082290"/>
    <w:rsid w:val="00083663"/>
    <w:rsid w:val="00084B82"/>
    <w:rsid w:val="00085AE1"/>
    <w:rsid w:val="00086332"/>
    <w:rsid w:val="000911EF"/>
    <w:rsid w:val="000938D2"/>
    <w:rsid w:val="000A086E"/>
    <w:rsid w:val="000A0DBA"/>
    <w:rsid w:val="000A1882"/>
    <w:rsid w:val="000A218A"/>
    <w:rsid w:val="000A7083"/>
    <w:rsid w:val="000B262A"/>
    <w:rsid w:val="000C0BC0"/>
    <w:rsid w:val="000C13FD"/>
    <w:rsid w:val="000C478A"/>
    <w:rsid w:val="000D0976"/>
    <w:rsid w:val="000D22E6"/>
    <w:rsid w:val="000E18EE"/>
    <w:rsid w:val="000E79C1"/>
    <w:rsid w:val="000E7E48"/>
    <w:rsid w:val="000F00A3"/>
    <w:rsid w:val="000F41E2"/>
    <w:rsid w:val="001138A6"/>
    <w:rsid w:val="00131779"/>
    <w:rsid w:val="00131780"/>
    <w:rsid w:val="00131A3E"/>
    <w:rsid w:val="0013510B"/>
    <w:rsid w:val="00140A04"/>
    <w:rsid w:val="001432C8"/>
    <w:rsid w:val="00143EC8"/>
    <w:rsid w:val="00146AEB"/>
    <w:rsid w:val="00147FB3"/>
    <w:rsid w:val="00151E5D"/>
    <w:rsid w:val="001526BF"/>
    <w:rsid w:val="001531C0"/>
    <w:rsid w:val="00160798"/>
    <w:rsid w:val="00162383"/>
    <w:rsid w:val="00162532"/>
    <w:rsid w:val="00167237"/>
    <w:rsid w:val="00167424"/>
    <w:rsid w:val="00172903"/>
    <w:rsid w:val="00174150"/>
    <w:rsid w:val="00184208"/>
    <w:rsid w:val="00187109"/>
    <w:rsid w:val="0018762A"/>
    <w:rsid w:val="00193D99"/>
    <w:rsid w:val="00196A56"/>
    <w:rsid w:val="001B1E09"/>
    <w:rsid w:val="001C2DD5"/>
    <w:rsid w:val="001E50F8"/>
    <w:rsid w:val="001F45E5"/>
    <w:rsid w:val="002118CB"/>
    <w:rsid w:val="002126F6"/>
    <w:rsid w:val="0021313F"/>
    <w:rsid w:val="00214133"/>
    <w:rsid w:val="002211D5"/>
    <w:rsid w:val="00225178"/>
    <w:rsid w:val="0022609F"/>
    <w:rsid w:val="00232B78"/>
    <w:rsid w:val="00237D41"/>
    <w:rsid w:val="00243B7B"/>
    <w:rsid w:val="002451CE"/>
    <w:rsid w:val="00245586"/>
    <w:rsid w:val="00247F49"/>
    <w:rsid w:val="00250B62"/>
    <w:rsid w:val="00250D7C"/>
    <w:rsid w:val="002515AA"/>
    <w:rsid w:val="00251ECB"/>
    <w:rsid w:val="00253726"/>
    <w:rsid w:val="00255970"/>
    <w:rsid w:val="00256E69"/>
    <w:rsid w:val="002657DE"/>
    <w:rsid w:val="00274D52"/>
    <w:rsid w:val="00275D46"/>
    <w:rsid w:val="002805A3"/>
    <w:rsid w:val="00285586"/>
    <w:rsid w:val="00285873"/>
    <w:rsid w:val="002864D8"/>
    <w:rsid w:val="0029184C"/>
    <w:rsid w:val="002A0137"/>
    <w:rsid w:val="002B119B"/>
    <w:rsid w:val="002B512D"/>
    <w:rsid w:val="002C41D6"/>
    <w:rsid w:val="002D145B"/>
    <w:rsid w:val="002D5C6C"/>
    <w:rsid w:val="00304758"/>
    <w:rsid w:val="0031063D"/>
    <w:rsid w:val="0031241E"/>
    <w:rsid w:val="00321650"/>
    <w:rsid w:val="003216E6"/>
    <w:rsid w:val="003217A8"/>
    <w:rsid w:val="00324461"/>
    <w:rsid w:val="00326BD4"/>
    <w:rsid w:val="0033536B"/>
    <w:rsid w:val="00337955"/>
    <w:rsid w:val="00354A17"/>
    <w:rsid w:val="003556EA"/>
    <w:rsid w:val="00355A31"/>
    <w:rsid w:val="003567EF"/>
    <w:rsid w:val="003573A5"/>
    <w:rsid w:val="00357C56"/>
    <w:rsid w:val="00363418"/>
    <w:rsid w:val="003777AA"/>
    <w:rsid w:val="00383D60"/>
    <w:rsid w:val="00384859"/>
    <w:rsid w:val="00387921"/>
    <w:rsid w:val="003901B1"/>
    <w:rsid w:val="00395418"/>
    <w:rsid w:val="00397A6B"/>
    <w:rsid w:val="003A00CE"/>
    <w:rsid w:val="003B11A5"/>
    <w:rsid w:val="003B1C45"/>
    <w:rsid w:val="003B1FAB"/>
    <w:rsid w:val="003C10D9"/>
    <w:rsid w:val="003C2304"/>
    <w:rsid w:val="003C2C4D"/>
    <w:rsid w:val="003C78A1"/>
    <w:rsid w:val="003D596F"/>
    <w:rsid w:val="003D5D57"/>
    <w:rsid w:val="003D7F7A"/>
    <w:rsid w:val="003E6A74"/>
    <w:rsid w:val="003E6DAB"/>
    <w:rsid w:val="003F0D74"/>
    <w:rsid w:val="003F3702"/>
    <w:rsid w:val="003F5FFA"/>
    <w:rsid w:val="003F609D"/>
    <w:rsid w:val="003F675C"/>
    <w:rsid w:val="003F6F91"/>
    <w:rsid w:val="004029E8"/>
    <w:rsid w:val="00402E0E"/>
    <w:rsid w:val="00407021"/>
    <w:rsid w:val="0041206E"/>
    <w:rsid w:val="004126C1"/>
    <w:rsid w:val="0041323A"/>
    <w:rsid w:val="00422F11"/>
    <w:rsid w:val="004235E4"/>
    <w:rsid w:val="00425DFE"/>
    <w:rsid w:val="00432A9A"/>
    <w:rsid w:val="004610D2"/>
    <w:rsid w:val="00470B6C"/>
    <w:rsid w:val="00471B71"/>
    <w:rsid w:val="00473FD5"/>
    <w:rsid w:val="0049033C"/>
    <w:rsid w:val="00491B8B"/>
    <w:rsid w:val="00492AC0"/>
    <w:rsid w:val="00492F3F"/>
    <w:rsid w:val="00494885"/>
    <w:rsid w:val="004A609E"/>
    <w:rsid w:val="004A77B6"/>
    <w:rsid w:val="004B218E"/>
    <w:rsid w:val="004B242C"/>
    <w:rsid w:val="004B4692"/>
    <w:rsid w:val="004B6EC1"/>
    <w:rsid w:val="004C40AE"/>
    <w:rsid w:val="004C5D24"/>
    <w:rsid w:val="004C7843"/>
    <w:rsid w:val="004D24B2"/>
    <w:rsid w:val="004D3654"/>
    <w:rsid w:val="004E0584"/>
    <w:rsid w:val="004E16BE"/>
    <w:rsid w:val="004E33D4"/>
    <w:rsid w:val="004E4365"/>
    <w:rsid w:val="004F426A"/>
    <w:rsid w:val="00502B97"/>
    <w:rsid w:val="00504189"/>
    <w:rsid w:val="0050542C"/>
    <w:rsid w:val="00506E43"/>
    <w:rsid w:val="00507825"/>
    <w:rsid w:val="0052548E"/>
    <w:rsid w:val="005267A9"/>
    <w:rsid w:val="00530421"/>
    <w:rsid w:val="00531BAB"/>
    <w:rsid w:val="00534D43"/>
    <w:rsid w:val="00544901"/>
    <w:rsid w:val="00545FD8"/>
    <w:rsid w:val="00547928"/>
    <w:rsid w:val="00562402"/>
    <w:rsid w:val="00572CA2"/>
    <w:rsid w:val="0058028F"/>
    <w:rsid w:val="00585DB3"/>
    <w:rsid w:val="00587ABA"/>
    <w:rsid w:val="00587E99"/>
    <w:rsid w:val="00596548"/>
    <w:rsid w:val="005A380B"/>
    <w:rsid w:val="005A3BFC"/>
    <w:rsid w:val="005A6DE8"/>
    <w:rsid w:val="005B4F8B"/>
    <w:rsid w:val="005C39C7"/>
    <w:rsid w:val="005D1DA2"/>
    <w:rsid w:val="005D307A"/>
    <w:rsid w:val="005D40F9"/>
    <w:rsid w:val="005D6832"/>
    <w:rsid w:val="005D7F2F"/>
    <w:rsid w:val="005E07B4"/>
    <w:rsid w:val="005E7528"/>
    <w:rsid w:val="005F2661"/>
    <w:rsid w:val="005F3B46"/>
    <w:rsid w:val="005F569F"/>
    <w:rsid w:val="00603CE6"/>
    <w:rsid w:val="00617A59"/>
    <w:rsid w:val="00622334"/>
    <w:rsid w:val="00627EA4"/>
    <w:rsid w:val="00630E64"/>
    <w:rsid w:val="00632B1B"/>
    <w:rsid w:val="00641C28"/>
    <w:rsid w:val="006423B8"/>
    <w:rsid w:val="006431BF"/>
    <w:rsid w:val="006473D0"/>
    <w:rsid w:val="00647CC6"/>
    <w:rsid w:val="00653C60"/>
    <w:rsid w:val="00654FDA"/>
    <w:rsid w:val="0065757F"/>
    <w:rsid w:val="00657803"/>
    <w:rsid w:val="0066052C"/>
    <w:rsid w:val="0066382C"/>
    <w:rsid w:val="00664FEB"/>
    <w:rsid w:val="0066751A"/>
    <w:rsid w:val="00671880"/>
    <w:rsid w:val="00671A94"/>
    <w:rsid w:val="0068239C"/>
    <w:rsid w:val="0068672F"/>
    <w:rsid w:val="006931B5"/>
    <w:rsid w:val="00693E7B"/>
    <w:rsid w:val="006A257A"/>
    <w:rsid w:val="006A2C1A"/>
    <w:rsid w:val="006A5A26"/>
    <w:rsid w:val="006B1C47"/>
    <w:rsid w:val="006B471B"/>
    <w:rsid w:val="006B5703"/>
    <w:rsid w:val="006C01CB"/>
    <w:rsid w:val="006D7DF2"/>
    <w:rsid w:val="006E5693"/>
    <w:rsid w:val="006F00F4"/>
    <w:rsid w:val="006F4CBB"/>
    <w:rsid w:val="006F597A"/>
    <w:rsid w:val="006F7822"/>
    <w:rsid w:val="00700B9B"/>
    <w:rsid w:val="00702803"/>
    <w:rsid w:val="00702E8A"/>
    <w:rsid w:val="00711398"/>
    <w:rsid w:val="0072389F"/>
    <w:rsid w:val="00725AF3"/>
    <w:rsid w:val="00735774"/>
    <w:rsid w:val="00735A2F"/>
    <w:rsid w:val="007414B8"/>
    <w:rsid w:val="007450A8"/>
    <w:rsid w:val="007461A7"/>
    <w:rsid w:val="0075410C"/>
    <w:rsid w:val="00761BF4"/>
    <w:rsid w:val="0076501A"/>
    <w:rsid w:val="007663EF"/>
    <w:rsid w:val="00766E30"/>
    <w:rsid w:val="007720AF"/>
    <w:rsid w:val="00773E96"/>
    <w:rsid w:val="007B329E"/>
    <w:rsid w:val="007B6A79"/>
    <w:rsid w:val="007C0AC8"/>
    <w:rsid w:val="007C2DE5"/>
    <w:rsid w:val="007D5CDD"/>
    <w:rsid w:val="007E2211"/>
    <w:rsid w:val="007F07B5"/>
    <w:rsid w:val="0080677D"/>
    <w:rsid w:val="008156A1"/>
    <w:rsid w:val="008156B7"/>
    <w:rsid w:val="00816A4D"/>
    <w:rsid w:val="008170FF"/>
    <w:rsid w:val="0081767F"/>
    <w:rsid w:val="00817877"/>
    <w:rsid w:val="00822BE1"/>
    <w:rsid w:val="00823086"/>
    <w:rsid w:val="00831CEC"/>
    <w:rsid w:val="00840794"/>
    <w:rsid w:val="00850816"/>
    <w:rsid w:val="00850B5F"/>
    <w:rsid w:val="00852CBE"/>
    <w:rsid w:val="00853D0F"/>
    <w:rsid w:val="0085545C"/>
    <w:rsid w:val="00882246"/>
    <w:rsid w:val="008850A4"/>
    <w:rsid w:val="0088562A"/>
    <w:rsid w:val="00887AAD"/>
    <w:rsid w:val="008A0D21"/>
    <w:rsid w:val="008A13CD"/>
    <w:rsid w:val="008A728C"/>
    <w:rsid w:val="008A767A"/>
    <w:rsid w:val="008B7B40"/>
    <w:rsid w:val="008C0FDF"/>
    <w:rsid w:val="008D4120"/>
    <w:rsid w:val="008D5B7D"/>
    <w:rsid w:val="008D7EE5"/>
    <w:rsid w:val="008E1670"/>
    <w:rsid w:val="008E25F8"/>
    <w:rsid w:val="008F4840"/>
    <w:rsid w:val="008F73E1"/>
    <w:rsid w:val="009050B9"/>
    <w:rsid w:val="00907BF0"/>
    <w:rsid w:val="009105BC"/>
    <w:rsid w:val="00912E1E"/>
    <w:rsid w:val="00915A20"/>
    <w:rsid w:val="00925C85"/>
    <w:rsid w:val="00932F8F"/>
    <w:rsid w:val="00943BD0"/>
    <w:rsid w:val="009467F0"/>
    <w:rsid w:val="00950DFD"/>
    <w:rsid w:val="00954604"/>
    <w:rsid w:val="00954E32"/>
    <w:rsid w:val="00962B16"/>
    <w:rsid w:val="00962DEE"/>
    <w:rsid w:val="00963161"/>
    <w:rsid w:val="00964A04"/>
    <w:rsid w:val="00966591"/>
    <w:rsid w:val="009677BE"/>
    <w:rsid w:val="00970DDF"/>
    <w:rsid w:val="00971C29"/>
    <w:rsid w:val="0097424D"/>
    <w:rsid w:val="00974B71"/>
    <w:rsid w:val="00976427"/>
    <w:rsid w:val="00981C4E"/>
    <w:rsid w:val="009942D0"/>
    <w:rsid w:val="00995563"/>
    <w:rsid w:val="0099719F"/>
    <w:rsid w:val="00997CC0"/>
    <w:rsid w:val="009A112D"/>
    <w:rsid w:val="009A317C"/>
    <w:rsid w:val="009A616F"/>
    <w:rsid w:val="009A7236"/>
    <w:rsid w:val="009A7A6E"/>
    <w:rsid w:val="009A7E17"/>
    <w:rsid w:val="009B236F"/>
    <w:rsid w:val="009B431E"/>
    <w:rsid w:val="009D25DC"/>
    <w:rsid w:val="009D2C6B"/>
    <w:rsid w:val="009E3FE0"/>
    <w:rsid w:val="009F2B53"/>
    <w:rsid w:val="00A079BA"/>
    <w:rsid w:val="00A11E6A"/>
    <w:rsid w:val="00A13552"/>
    <w:rsid w:val="00A1659D"/>
    <w:rsid w:val="00A2127C"/>
    <w:rsid w:val="00A21534"/>
    <w:rsid w:val="00A22938"/>
    <w:rsid w:val="00A22EE6"/>
    <w:rsid w:val="00A25D92"/>
    <w:rsid w:val="00A27CC0"/>
    <w:rsid w:val="00A348CC"/>
    <w:rsid w:val="00A37EFB"/>
    <w:rsid w:val="00A4529B"/>
    <w:rsid w:val="00A4689B"/>
    <w:rsid w:val="00A53D4E"/>
    <w:rsid w:val="00A55C0C"/>
    <w:rsid w:val="00A6337B"/>
    <w:rsid w:val="00A6732E"/>
    <w:rsid w:val="00A67D1E"/>
    <w:rsid w:val="00A7244A"/>
    <w:rsid w:val="00A7773D"/>
    <w:rsid w:val="00A860C5"/>
    <w:rsid w:val="00A90F68"/>
    <w:rsid w:val="00A95034"/>
    <w:rsid w:val="00A9745F"/>
    <w:rsid w:val="00AA26F0"/>
    <w:rsid w:val="00AA29F4"/>
    <w:rsid w:val="00AA75CC"/>
    <w:rsid w:val="00AB0958"/>
    <w:rsid w:val="00AC1E40"/>
    <w:rsid w:val="00AC2C94"/>
    <w:rsid w:val="00AC3AD0"/>
    <w:rsid w:val="00AC70C6"/>
    <w:rsid w:val="00AD7E5A"/>
    <w:rsid w:val="00AE076F"/>
    <w:rsid w:val="00AE5369"/>
    <w:rsid w:val="00AE6093"/>
    <w:rsid w:val="00AE6410"/>
    <w:rsid w:val="00AF64ED"/>
    <w:rsid w:val="00B0089B"/>
    <w:rsid w:val="00B0090D"/>
    <w:rsid w:val="00B01159"/>
    <w:rsid w:val="00B1154C"/>
    <w:rsid w:val="00B159EE"/>
    <w:rsid w:val="00B15A2A"/>
    <w:rsid w:val="00B15D6A"/>
    <w:rsid w:val="00B16780"/>
    <w:rsid w:val="00B21C9B"/>
    <w:rsid w:val="00B2316A"/>
    <w:rsid w:val="00B23EFD"/>
    <w:rsid w:val="00B26EF0"/>
    <w:rsid w:val="00B274DF"/>
    <w:rsid w:val="00B37576"/>
    <w:rsid w:val="00B37FE8"/>
    <w:rsid w:val="00B416FB"/>
    <w:rsid w:val="00B449A4"/>
    <w:rsid w:val="00B45909"/>
    <w:rsid w:val="00B474B0"/>
    <w:rsid w:val="00B63D7F"/>
    <w:rsid w:val="00B71633"/>
    <w:rsid w:val="00B7653F"/>
    <w:rsid w:val="00B77273"/>
    <w:rsid w:val="00B87148"/>
    <w:rsid w:val="00B90E64"/>
    <w:rsid w:val="00B915D3"/>
    <w:rsid w:val="00B9183C"/>
    <w:rsid w:val="00BA7B06"/>
    <w:rsid w:val="00BB00F1"/>
    <w:rsid w:val="00BB59A6"/>
    <w:rsid w:val="00BC32C6"/>
    <w:rsid w:val="00BC4418"/>
    <w:rsid w:val="00BC7D9B"/>
    <w:rsid w:val="00BD3760"/>
    <w:rsid w:val="00BD4695"/>
    <w:rsid w:val="00BD46A5"/>
    <w:rsid w:val="00BE0C5E"/>
    <w:rsid w:val="00BE451D"/>
    <w:rsid w:val="00BF5E17"/>
    <w:rsid w:val="00C032FC"/>
    <w:rsid w:val="00C035DB"/>
    <w:rsid w:val="00C04CB7"/>
    <w:rsid w:val="00C108F9"/>
    <w:rsid w:val="00C12034"/>
    <w:rsid w:val="00C17845"/>
    <w:rsid w:val="00C2440F"/>
    <w:rsid w:val="00C25553"/>
    <w:rsid w:val="00C25E97"/>
    <w:rsid w:val="00C4009C"/>
    <w:rsid w:val="00C47073"/>
    <w:rsid w:val="00C50076"/>
    <w:rsid w:val="00C5287A"/>
    <w:rsid w:val="00C53304"/>
    <w:rsid w:val="00C54123"/>
    <w:rsid w:val="00C57200"/>
    <w:rsid w:val="00C61EC2"/>
    <w:rsid w:val="00C61F67"/>
    <w:rsid w:val="00C65BB2"/>
    <w:rsid w:val="00C70D1E"/>
    <w:rsid w:val="00C76190"/>
    <w:rsid w:val="00C769EB"/>
    <w:rsid w:val="00C7715D"/>
    <w:rsid w:val="00C80182"/>
    <w:rsid w:val="00C82726"/>
    <w:rsid w:val="00C83EA6"/>
    <w:rsid w:val="00C84E94"/>
    <w:rsid w:val="00C8501A"/>
    <w:rsid w:val="00C93467"/>
    <w:rsid w:val="00C936F7"/>
    <w:rsid w:val="00C96711"/>
    <w:rsid w:val="00CA3A14"/>
    <w:rsid w:val="00CA44A2"/>
    <w:rsid w:val="00CA5E89"/>
    <w:rsid w:val="00CC2B7E"/>
    <w:rsid w:val="00CC3E58"/>
    <w:rsid w:val="00CD7D12"/>
    <w:rsid w:val="00CE1F0E"/>
    <w:rsid w:val="00CE33A6"/>
    <w:rsid w:val="00CE710D"/>
    <w:rsid w:val="00CF1248"/>
    <w:rsid w:val="00D00649"/>
    <w:rsid w:val="00D03469"/>
    <w:rsid w:val="00D03850"/>
    <w:rsid w:val="00D079C5"/>
    <w:rsid w:val="00D07FE6"/>
    <w:rsid w:val="00D11355"/>
    <w:rsid w:val="00D1549B"/>
    <w:rsid w:val="00D17358"/>
    <w:rsid w:val="00D22145"/>
    <w:rsid w:val="00D230D2"/>
    <w:rsid w:val="00D26F18"/>
    <w:rsid w:val="00D3084C"/>
    <w:rsid w:val="00D37731"/>
    <w:rsid w:val="00D462DD"/>
    <w:rsid w:val="00D57AF2"/>
    <w:rsid w:val="00D60C0A"/>
    <w:rsid w:val="00D612F3"/>
    <w:rsid w:val="00D71B5A"/>
    <w:rsid w:val="00D71E1B"/>
    <w:rsid w:val="00D734DC"/>
    <w:rsid w:val="00D73879"/>
    <w:rsid w:val="00D73D4B"/>
    <w:rsid w:val="00D80532"/>
    <w:rsid w:val="00D80F72"/>
    <w:rsid w:val="00D8201E"/>
    <w:rsid w:val="00D85689"/>
    <w:rsid w:val="00D858EF"/>
    <w:rsid w:val="00D85DAB"/>
    <w:rsid w:val="00D933B3"/>
    <w:rsid w:val="00D93DCE"/>
    <w:rsid w:val="00DA578F"/>
    <w:rsid w:val="00DA6839"/>
    <w:rsid w:val="00DB2819"/>
    <w:rsid w:val="00DB3EAD"/>
    <w:rsid w:val="00DC3EFF"/>
    <w:rsid w:val="00DD3EAC"/>
    <w:rsid w:val="00DD49FD"/>
    <w:rsid w:val="00DE0B70"/>
    <w:rsid w:val="00DF5A2D"/>
    <w:rsid w:val="00DF637E"/>
    <w:rsid w:val="00DF6B24"/>
    <w:rsid w:val="00DF7EB4"/>
    <w:rsid w:val="00E01AC8"/>
    <w:rsid w:val="00E03FDC"/>
    <w:rsid w:val="00E1154F"/>
    <w:rsid w:val="00E13794"/>
    <w:rsid w:val="00E22E76"/>
    <w:rsid w:val="00E23098"/>
    <w:rsid w:val="00E2328B"/>
    <w:rsid w:val="00E23EA4"/>
    <w:rsid w:val="00E266AE"/>
    <w:rsid w:val="00E27492"/>
    <w:rsid w:val="00E27E3C"/>
    <w:rsid w:val="00E30246"/>
    <w:rsid w:val="00E33E24"/>
    <w:rsid w:val="00E37185"/>
    <w:rsid w:val="00E37BBE"/>
    <w:rsid w:val="00E4726F"/>
    <w:rsid w:val="00E51EEE"/>
    <w:rsid w:val="00E5240A"/>
    <w:rsid w:val="00E5347C"/>
    <w:rsid w:val="00E53FA0"/>
    <w:rsid w:val="00E55F90"/>
    <w:rsid w:val="00E64873"/>
    <w:rsid w:val="00E64ADB"/>
    <w:rsid w:val="00E71E1E"/>
    <w:rsid w:val="00E747F2"/>
    <w:rsid w:val="00E75997"/>
    <w:rsid w:val="00E80DC1"/>
    <w:rsid w:val="00E8603B"/>
    <w:rsid w:val="00E86284"/>
    <w:rsid w:val="00E91D9D"/>
    <w:rsid w:val="00EA181A"/>
    <w:rsid w:val="00EA2CAB"/>
    <w:rsid w:val="00EB4BCA"/>
    <w:rsid w:val="00EB5CE8"/>
    <w:rsid w:val="00EB5CF7"/>
    <w:rsid w:val="00EC0D16"/>
    <w:rsid w:val="00EC270B"/>
    <w:rsid w:val="00EC7028"/>
    <w:rsid w:val="00EE2AEA"/>
    <w:rsid w:val="00EE6CAA"/>
    <w:rsid w:val="00EF3738"/>
    <w:rsid w:val="00EF566E"/>
    <w:rsid w:val="00F01B18"/>
    <w:rsid w:val="00F0404D"/>
    <w:rsid w:val="00F074BD"/>
    <w:rsid w:val="00F1644E"/>
    <w:rsid w:val="00F22CB9"/>
    <w:rsid w:val="00F2547B"/>
    <w:rsid w:val="00F25C27"/>
    <w:rsid w:val="00F25D49"/>
    <w:rsid w:val="00F2705D"/>
    <w:rsid w:val="00F31A28"/>
    <w:rsid w:val="00F3251B"/>
    <w:rsid w:val="00F33812"/>
    <w:rsid w:val="00F34569"/>
    <w:rsid w:val="00F46278"/>
    <w:rsid w:val="00F4686C"/>
    <w:rsid w:val="00F46BD3"/>
    <w:rsid w:val="00F566E6"/>
    <w:rsid w:val="00F638F9"/>
    <w:rsid w:val="00F825E4"/>
    <w:rsid w:val="00F82B69"/>
    <w:rsid w:val="00F838B1"/>
    <w:rsid w:val="00F9050E"/>
    <w:rsid w:val="00F9330E"/>
    <w:rsid w:val="00F94FF8"/>
    <w:rsid w:val="00FA3028"/>
    <w:rsid w:val="00FA6710"/>
    <w:rsid w:val="00FA671C"/>
    <w:rsid w:val="00FA6956"/>
    <w:rsid w:val="00FB0B76"/>
    <w:rsid w:val="00FB2CDD"/>
    <w:rsid w:val="00FB3286"/>
    <w:rsid w:val="00FC0A7D"/>
    <w:rsid w:val="00FC14F4"/>
    <w:rsid w:val="00FC4683"/>
    <w:rsid w:val="00FD0090"/>
    <w:rsid w:val="00FD12AC"/>
    <w:rsid w:val="00FD547D"/>
    <w:rsid w:val="00FD7D11"/>
    <w:rsid w:val="00FE0E9F"/>
    <w:rsid w:val="00FE15F2"/>
    <w:rsid w:val="00FE3227"/>
    <w:rsid w:val="00FE4518"/>
    <w:rsid w:val="00FF065C"/>
    <w:rsid w:val="00FF24BD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BEC7F4-F6A7-4BDB-BBA8-5444346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3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12A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17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D12A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CmChar">
    <w:name w:val="Cím Char"/>
    <w:link w:val="Cm"/>
    <w:locked/>
    <w:rsid w:val="00FD12AC"/>
    <w:rPr>
      <w:b/>
      <w:sz w:val="28"/>
      <w:lang w:eastAsia="hu-HU"/>
    </w:rPr>
  </w:style>
  <w:style w:type="paragraph" w:styleId="Cm">
    <w:name w:val="Title"/>
    <w:basedOn w:val="Norml"/>
    <w:link w:val="CmChar"/>
    <w:qFormat/>
    <w:rsid w:val="00FD12AC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CmChar1">
    <w:name w:val="Cím Char1"/>
    <w:basedOn w:val="Bekezdsalapbettpusa"/>
    <w:uiPriority w:val="10"/>
    <w:rsid w:val="00FD12A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AlcmChar">
    <w:name w:val="Alcím Char"/>
    <w:basedOn w:val="Bekezdsalapbettpusa"/>
    <w:link w:val="Alcm"/>
    <w:locked/>
    <w:rsid w:val="00FD12AC"/>
    <w:rPr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FD12A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lcmChar1">
    <w:name w:val="Alcím Char1"/>
    <w:basedOn w:val="Bekezdsalapbettpusa"/>
    <w:uiPriority w:val="11"/>
    <w:rsid w:val="00FD12AC"/>
    <w:rPr>
      <w:rFonts w:eastAsiaTheme="minorEastAsia"/>
      <w:color w:val="5A5A5A" w:themeColor="text1" w:themeTint="A5"/>
      <w:spacing w:val="15"/>
      <w:lang w:eastAsia="hu-HU"/>
    </w:rPr>
  </w:style>
  <w:style w:type="paragraph" w:styleId="NormlWeb">
    <w:name w:val="Normal (Web)"/>
    <w:basedOn w:val="Norml"/>
    <w:uiPriority w:val="99"/>
    <w:rsid w:val="00FD12AC"/>
    <w:pPr>
      <w:spacing w:before="100" w:beforeAutospacing="1" w:after="100" w:afterAutospacing="1"/>
    </w:pPr>
    <w:rPr>
      <w:rFonts w:eastAsia="Calibri"/>
    </w:rPr>
  </w:style>
  <w:style w:type="paragraph" w:styleId="lfej">
    <w:name w:val="header"/>
    <w:basedOn w:val="Norml"/>
    <w:link w:val="lfejChar"/>
    <w:uiPriority w:val="99"/>
    <w:rsid w:val="00FD12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D12AC"/>
  </w:style>
  <w:style w:type="paragraph" w:styleId="Nincstrkz">
    <w:name w:val="No Spacing"/>
    <w:uiPriority w:val="1"/>
    <w:qFormat/>
    <w:rsid w:val="00FD12AC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D1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FD12AC"/>
    <w:pPr>
      <w:tabs>
        <w:tab w:val="left" w:pos="426"/>
      </w:tabs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12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D12A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8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84C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50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FC0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17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1787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787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harCharChar">
    <w:name w:val="Char Char Char"/>
    <w:basedOn w:val="Norml"/>
    <w:rsid w:val="00531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EF37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52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23E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unhideWhenUsed/>
    <w:rsid w:val="00B23EF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23E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13B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3B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3B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3B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3B2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Char0">
    <w:name w:val="Char Char Char"/>
    <w:basedOn w:val="Norml"/>
    <w:rsid w:val="00AC2C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5D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5D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5D6A"/>
    <w:rPr>
      <w:vertAlign w:val="superscript"/>
    </w:rPr>
  </w:style>
  <w:style w:type="paragraph" w:customStyle="1" w:styleId="Style1">
    <w:name w:val="Style 1"/>
    <w:basedOn w:val="Norml"/>
    <w:uiPriority w:val="99"/>
    <w:rsid w:val="006C01C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C01CB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16E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6EA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1">
    <w:name w:val="Char Char Char"/>
    <w:basedOn w:val="Norml"/>
    <w:rsid w:val="00C967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-rgp">
    <w:name w:val="HTML Typewriter"/>
    <w:uiPriority w:val="99"/>
    <w:unhideWhenUsed/>
    <w:rsid w:val="00D3084C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Bekezdsalapbettpusa"/>
    <w:rsid w:val="00D3084C"/>
  </w:style>
  <w:style w:type="character" w:styleId="Kiemels">
    <w:name w:val="Emphasis"/>
    <w:basedOn w:val="Bekezdsalapbettpusa"/>
    <w:uiPriority w:val="20"/>
    <w:qFormat/>
    <w:rsid w:val="00250D7C"/>
    <w:rPr>
      <w:i/>
      <w:iCs/>
    </w:rPr>
  </w:style>
  <w:style w:type="paragraph" w:customStyle="1" w:styleId="CharCharChar2">
    <w:name w:val="Char Char Char"/>
    <w:basedOn w:val="Norml"/>
    <w:rsid w:val="00963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incstrkz1">
    <w:name w:val="Nincs térköz1"/>
    <w:rsid w:val="00E1154F"/>
    <w:pPr>
      <w:spacing w:after="0" w:line="240" w:lineRule="auto"/>
    </w:pPr>
    <w:rPr>
      <w:rFonts w:ascii="Calibri" w:eastAsia="Times New Roman" w:hAnsi="Calibri" w:cs="Calibri"/>
    </w:rPr>
  </w:style>
  <w:style w:type="character" w:styleId="Kiemels2">
    <w:name w:val="Strong"/>
    <w:basedOn w:val="Bekezdsalapbettpusa"/>
    <w:uiPriority w:val="22"/>
    <w:qFormat/>
    <w:rsid w:val="0088562A"/>
    <w:rPr>
      <w:b/>
      <w:bCs/>
    </w:rPr>
  </w:style>
  <w:style w:type="paragraph" w:customStyle="1" w:styleId="Char">
    <w:name w:val="Char"/>
    <w:basedOn w:val="Norml"/>
    <w:rsid w:val="00E64ADB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D311E-4A5E-45FE-AD34-35CFD98C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7123</TotalTime>
  <Pages>5</Pages>
  <Words>1249</Words>
  <Characters>8625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195</cp:revision>
  <cp:lastPrinted>2019-04-23T10:25:00Z</cp:lastPrinted>
  <dcterms:created xsi:type="dcterms:W3CDTF">2015-06-04T10:22:00Z</dcterms:created>
  <dcterms:modified xsi:type="dcterms:W3CDTF">2019-04-23T10:46:00Z</dcterms:modified>
</cp:coreProperties>
</file>