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2AC" w:rsidRPr="00243B7B" w:rsidRDefault="00FD12AC" w:rsidP="00FD12AC">
      <w:pPr>
        <w:jc w:val="both"/>
        <w:rPr>
          <w:b/>
        </w:rPr>
      </w:pPr>
      <w:r w:rsidRPr="00243B7B">
        <w:rPr>
          <w:b/>
        </w:rPr>
        <w:t>Nyírkarász község Képvisel</w:t>
      </w:r>
      <w:r w:rsidR="00F82B69">
        <w:rPr>
          <w:b/>
        </w:rPr>
        <w:t>őtestületének 2019</w:t>
      </w:r>
      <w:r w:rsidR="006A2C1A" w:rsidRPr="00243B7B">
        <w:rPr>
          <w:b/>
        </w:rPr>
        <w:t xml:space="preserve">. </w:t>
      </w:r>
      <w:r w:rsidR="00450E58">
        <w:rPr>
          <w:b/>
        </w:rPr>
        <w:t>október 1</w:t>
      </w:r>
      <w:r w:rsidR="00D26F18">
        <w:rPr>
          <w:b/>
        </w:rPr>
        <w:t xml:space="preserve"> napj</w:t>
      </w:r>
      <w:r w:rsidR="005F3B46">
        <w:rPr>
          <w:b/>
        </w:rPr>
        <w:t>á</w:t>
      </w:r>
      <w:r w:rsidR="00700B9B" w:rsidRPr="00243B7B">
        <w:rPr>
          <w:b/>
        </w:rPr>
        <w:t>n (</w:t>
      </w:r>
      <w:r w:rsidR="00450E58">
        <w:rPr>
          <w:b/>
        </w:rPr>
        <w:t>kedd</w:t>
      </w:r>
      <w:r w:rsidR="00585DB3">
        <w:rPr>
          <w:b/>
        </w:rPr>
        <w:t xml:space="preserve">) </w:t>
      </w:r>
      <w:r w:rsidR="00450E58">
        <w:rPr>
          <w:b/>
        </w:rPr>
        <w:t>16.0</w:t>
      </w:r>
      <w:r w:rsidR="00D26F18">
        <w:rPr>
          <w:b/>
        </w:rPr>
        <w:t>0</w:t>
      </w:r>
      <w:r w:rsidR="0052548E" w:rsidRPr="00243B7B">
        <w:rPr>
          <w:b/>
        </w:rPr>
        <w:t xml:space="preserve"> órakor tartott</w:t>
      </w:r>
      <w:r w:rsidR="003F5FFA" w:rsidRPr="00243B7B">
        <w:rPr>
          <w:b/>
        </w:rPr>
        <w:t xml:space="preserve"> </w:t>
      </w:r>
      <w:r w:rsidR="00450E58">
        <w:rPr>
          <w:b/>
        </w:rPr>
        <w:t xml:space="preserve">soros </w:t>
      </w:r>
      <w:r w:rsidR="00B45909">
        <w:rPr>
          <w:b/>
        </w:rPr>
        <w:t>t</w:t>
      </w:r>
      <w:r w:rsidRPr="00243B7B">
        <w:rPr>
          <w:b/>
        </w:rPr>
        <w:t xml:space="preserve">estületi ülésének </w:t>
      </w:r>
    </w:p>
    <w:p w:rsidR="00FD12AC" w:rsidRPr="00243B7B" w:rsidRDefault="00FD12AC" w:rsidP="00FD12AC">
      <w:pPr>
        <w:pStyle w:val="Cm"/>
        <w:tabs>
          <w:tab w:val="left" w:pos="171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D12AC" w:rsidRPr="00243B7B" w:rsidRDefault="00FD12AC" w:rsidP="00FD12AC">
      <w:pPr>
        <w:pStyle w:val="Cm"/>
        <w:widowControl/>
        <w:numPr>
          <w:ilvl w:val="0"/>
          <w:numId w:val="1"/>
        </w:numPr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243B7B">
        <w:rPr>
          <w:rFonts w:ascii="Times New Roman" w:hAnsi="Times New Roman" w:cs="Times New Roman"/>
          <w:sz w:val="24"/>
          <w:szCs w:val="24"/>
        </w:rPr>
        <w:t>jegyzőkönyve,-</w:t>
      </w:r>
    </w:p>
    <w:p w:rsidR="00A6732E" w:rsidRDefault="00FD12AC" w:rsidP="00F566E6">
      <w:pPr>
        <w:pStyle w:val="Cm"/>
        <w:widowControl/>
        <w:numPr>
          <w:ilvl w:val="0"/>
          <w:numId w:val="1"/>
        </w:numPr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243B7B">
        <w:rPr>
          <w:rFonts w:ascii="Times New Roman" w:hAnsi="Times New Roman" w:cs="Times New Roman"/>
          <w:sz w:val="24"/>
          <w:szCs w:val="24"/>
        </w:rPr>
        <w:t>tárgysorozata,-</w:t>
      </w:r>
    </w:p>
    <w:p w:rsidR="00450E58" w:rsidRDefault="00450E58" w:rsidP="00F566E6">
      <w:pPr>
        <w:pStyle w:val="Cm"/>
        <w:widowControl/>
        <w:numPr>
          <w:ilvl w:val="0"/>
          <w:numId w:val="1"/>
        </w:numPr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rendelete: 9/2019.</w:t>
      </w:r>
    </w:p>
    <w:p w:rsidR="00FD12AC" w:rsidRPr="00243B7B" w:rsidRDefault="00FD12AC" w:rsidP="00FD12AC">
      <w:pPr>
        <w:pStyle w:val="Cm"/>
        <w:widowControl/>
        <w:numPr>
          <w:ilvl w:val="0"/>
          <w:numId w:val="1"/>
        </w:numPr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243B7B">
        <w:rPr>
          <w:rFonts w:ascii="Times New Roman" w:hAnsi="Times New Roman" w:cs="Times New Roman"/>
          <w:sz w:val="24"/>
          <w:szCs w:val="24"/>
        </w:rPr>
        <w:t>határozat:</w:t>
      </w:r>
      <w:proofErr w:type="gramStart"/>
      <w:r w:rsidR="00450E58">
        <w:rPr>
          <w:rFonts w:ascii="Times New Roman" w:hAnsi="Times New Roman" w:cs="Times New Roman"/>
          <w:sz w:val="24"/>
          <w:szCs w:val="24"/>
        </w:rPr>
        <w:t xml:space="preserve">61-   </w:t>
      </w:r>
      <w:r w:rsidR="00AA26F0">
        <w:rPr>
          <w:rFonts w:ascii="Times New Roman" w:hAnsi="Times New Roman" w:cs="Times New Roman"/>
          <w:sz w:val="24"/>
          <w:szCs w:val="24"/>
        </w:rPr>
        <w:t>/</w:t>
      </w:r>
      <w:proofErr w:type="gramEnd"/>
      <w:r w:rsidR="00AA26F0">
        <w:rPr>
          <w:rFonts w:ascii="Times New Roman" w:hAnsi="Times New Roman" w:cs="Times New Roman"/>
          <w:sz w:val="24"/>
          <w:szCs w:val="24"/>
        </w:rPr>
        <w:t>2019</w:t>
      </w:r>
      <w:r w:rsidR="00E5240A">
        <w:rPr>
          <w:rFonts w:ascii="Times New Roman" w:hAnsi="Times New Roman" w:cs="Times New Roman"/>
          <w:sz w:val="24"/>
          <w:szCs w:val="24"/>
        </w:rPr>
        <w:t>.</w:t>
      </w:r>
    </w:p>
    <w:p w:rsidR="00FD12AC" w:rsidRPr="00243B7B" w:rsidRDefault="00FD12AC" w:rsidP="00FD12AC">
      <w:pPr>
        <w:pStyle w:val="Cm"/>
        <w:widowControl/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304405" w:rsidRDefault="00FD12AC" w:rsidP="00E5240A">
      <w:pPr>
        <w:pStyle w:val="Cm"/>
        <w:tabs>
          <w:tab w:val="right" w:pos="9070"/>
        </w:tabs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243B7B">
        <w:rPr>
          <w:rFonts w:ascii="Times New Roman" w:hAnsi="Times New Roman" w:cs="Times New Roman"/>
          <w:sz w:val="24"/>
          <w:szCs w:val="24"/>
        </w:rPr>
        <w:t>Száma</w:t>
      </w:r>
      <w:proofErr w:type="gramStart"/>
      <w:r w:rsidRPr="00243B7B">
        <w:rPr>
          <w:rFonts w:ascii="Times New Roman" w:hAnsi="Times New Roman" w:cs="Times New Roman"/>
          <w:sz w:val="24"/>
          <w:szCs w:val="24"/>
        </w:rPr>
        <w:t>:</w:t>
      </w:r>
      <w:r w:rsidR="007E2211" w:rsidRPr="00243B7B">
        <w:rPr>
          <w:rFonts w:ascii="Times New Roman" w:hAnsi="Times New Roman" w:cs="Times New Roman"/>
          <w:b w:val="0"/>
          <w:bCs/>
          <w:sz w:val="24"/>
          <w:szCs w:val="24"/>
        </w:rPr>
        <w:t xml:space="preserve">  </w:t>
      </w:r>
      <w:r w:rsidR="00AA26F0">
        <w:rPr>
          <w:rFonts w:ascii="Times New Roman" w:hAnsi="Times New Roman" w:cs="Times New Roman"/>
          <w:b w:val="0"/>
          <w:bCs/>
          <w:sz w:val="24"/>
          <w:szCs w:val="24"/>
        </w:rPr>
        <w:t>I</w:t>
      </w:r>
      <w:proofErr w:type="gramEnd"/>
      <w:r w:rsidR="00AA26F0">
        <w:rPr>
          <w:rFonts w:ascii="Times New Roman" w:hAnsi="Times New Roman" w:cs="Times New Roman"/>
          <w:b w:val="0"/>
          <w:bCs/>
          <w:sz w:val="24"/>
          <w:szCs w:val="24"/>
        </w:rPr>
        <w:t>/151</w:t>
      </w:r>
      <w:r w:rsidR="00450E58">
        <w:rPr>
          <w:rFonts w:ascii="Times New Roman" w:hAnsi="Times New Roman" w:cs="Times New Roman"/>
          <w:b w:val="0"/>
          <w:bCs/>
          <w:sz w:val="24"/>
          <w:szCs w:val="24"/>
        </w:rPr>
        <w:t>-17</w:t>
      </w:r>
      <w:r w:rsidR="00AA26F0">
        <w:rPr>
          <w:rFonts w:ascii="Times New Roman" w:hAnsi="Times New Roman" w:cs="Times New Roman"/>
          <w:b w:val="0"/>
          <w:bCs/>
          <w:sz w:val="24"/>
          <w:szCs w:val="24"/>
        </w:rPr>
        <w:t>/2019</w:t>
      </w:r>
      <w:r w:rsidR="00E5240A">
        <w:rPr>
          <w:rFonts w:ascii="Times New Roman" w:hAnsi="Times New Roman" w:cs="Times New Roman"/>
          <w:b w:val="0"/>
          <w:bCs/>
          <w:sz w:val="24"/>
          <w:szCs w:val="24"/>
        </w:rPr>
        <w:t>.</w:t>
      </w:r>
    </w:p>
    <w:p w:rsidR="00F25D49" w:rsidRPr="00243B7B" w:rsidRDefault="00016EAD" w:rsidP="00E5240A">
      <w:pPr>
        <w:pStyle w:val="Cm"/>
        <w:tabs>
          <w:tab w:val="right" w:pos="9070"/>
        </w:tabs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ab/>
      </w:r>
    </w:p>
    <w:p w:rsidR="00EE2AEA" w:rsidRDefault="00FD12AC" w:rsidP="00304405">
      <w:pPr>
        <w:pStyle w:val="Alcm"/>
        <w:spacing w:line="276" w:lineRule="auto"/>
        <w:rPr>
          <w:rFonts w:ascii="Times New Roman" w:hAnsi="Times New Roman" w:cs="Times New Roman"/>
          <w:szCs w:val="24"/>
        </w:rPr>
      </w:pPr>
      <w:r w:rsidRPr="00243B7B">
        <w:rPr>
          <w:rFonts w:ascii="Times New Roman" w:hAnsi="Times New Roman" w:cs="Times New Roman"/>
          <w:szCs w:val="24"/>
        </w:rPr>
        <w:t>T Á R G Y S O R O Z A T</w:t>
      </w:r>
    </w:p>
    <w:p w:rsidR="00825681" w:rsidRPr="00A27CC0" w:rsidRDefault="00825681" w:rsidP="00304405">
      <w:pPr>
        <w:pStyle w:val="Alcm"/>
        <w:spacing w:line="276" w:lineRule="auto"/>
        <w:rPr>
          <w:rFonts w:ascii="Times New Roman" w:hAnsi="Times New Roman" w:cs="Times New Roman"/>
          <w:szCs w:val="24"/>
        </w:rPr>
      </w:pPr>
    </w:p>
    <w:p w:rsidR="003A4C0A" w:rsidRPr="00E74C2C" w:rsidRDefault="003A4C0A" w:rsidP="003A4C0A">
      <w:pPr>
        <w:jc w:val="both"/>
      </w:pPr>
    </w:p>
    <w:p w:rsidR="00450E58" w:rsidRPr="00E74C2C" w:rsidRDefault="00450E58" w:rsidP="00450E58">
      <w:pPr>
        <w:jc w:val="both"/>
      </w:pPr>
      <w:r w:rsidRPr="00E74C2C">
        <w:t>1.)</w:t>
      </w:r>
      <w:r w:rsidRPr="00E74C2C">
        <w:tab/>
        <w:t xml:space="preserve">Előterjesztés </w:t>
      </w:r>
      <w:r>
        <w:t>a napirend elfogadásáról</w:t>
      </w:r>
    </w:p>
    <w:p w:rsidR="00450E58" w:rsidRPr="00E74C2C" w:rsidRDefault="00450E58" w:rsidP="00450E58">
      <w:pPr>
        <w:jc w:val="both"/>
      </w:pPr>
      <w:r w:rsidRPr="00E74C2C">
        <w:t>Előadó: Szalmási József polgármester</w:t>
      </w:r>
    </w:p>
    <w:p w:rsidR="00450E58" w:rsidRDefault="00450E58" w:rsidP="00450E58">
      <w:pPr>
        <w:jc w:val="both"/>
      </w:pPr>
    </w:p>
    <w:p w:rsidR="00450E58" w:rsidRPr="00E74C2C" w:rsidRDefault="00450E58" w:rsidP="00450E58">
      <w:pPr>
        <w:jc w:val="both"/>
      </w:pPr>
      <w:r>
        <w:t>2</w:t>
      </w:r>
      <w:r w:rsidRPr="00E74C2C">
        <w:t>.)</w:t>
      </w:r>
      <w:r w:rsidRPr="00E74C2C">
        <w:tab/>
        <w:t>Előterjesztés jegyzők</w:t>
      </w:r>
      <w:r>
        <w:t>önyv hitelesítők megválasztásáról</w:t>
      </w:r>
    </w:p>
    <w:p w:rsidR="00450E58" w:rsidRPr="00E74C2C" w:rsidRDefault="00450E58" w:rsidP="00450E58">
      <w:pPr>
        <w:jc w:val="both"/>
      </w:pPr>
      <w:r w:rsidRPr="00E74C2C">
        <w:t>Előadó: Szalmási József polgármester</w:t>
      </w:r>
    </w:p>
    <w:p w:rsidR="00450E58" w:rsidRDefault="00450E58" w:rsidP="00450E58">
      <w:pPr>
        <w:pStyle w:val="Nincstrkz"/>
        <w:rPr>
          <w:rFonts w:ascii="Times New Roman" w:hAnsi="Times New Roman"/>
          <w:b/>
          <w:sz w:val="24"/>
          <w:szCs w:val="24"/>
        </w:rPr>
      </w:pPr>
    </w:p>
    <w:p w:rsidR="00450E58" w:rsidRDefault="00450E58" w:rsidP="00450E58">
      <w:pPr>
        <w:jc w:val="both"/>
      </w:pPr>
      <w:r>
        <w:t xml:space="preserve">3.) Előterjesztés </w:t>
      </w:r>
      <w:r w:rsidRPr="00243CEF">
        <w:t>Nyírkarász Községi Önkormányzat 2019. évi költségvetéséről</w:t>
      </w:r>
      <w:r>
        <w:t xml:space="preserve"> szóló 3/2019. </w:t>
      </w:r>
      <w:r w:rsidRPr="001F71EA">
        <w:t>(II.28) önkormányzati rendelet módosításáról</w:t>
      </w:r>
    </w:p>
    <w:p w:rsidR="00450E58" w:rsidRPr="001F71EA" w:rsidRDefault="00450E58" w:rsidP="00450E58">
      <w:pPr>
        <w:jc w:val="both"/>
      </w:pPr>
      <w:r>
        <w:t>Előadó: Szalmási József polgármester</w:t>
      </w:r>
    </w:p>
    <w:p w:rsidR="00450E58" w:rsidRDefault="00450E58" w:rsidP="00450E58">
      <w:pPr>
        <w:pStyle w:val="Nincstrkz"/>
        <w:rPr>
          <w:rFonts w:ascii="Times New Roman" w:hAnsi="Times New Roman"/>
          <w:b/>
          <w:sz w:val="24"/>
          <w:szCs w:val="24"/>
        </w:rPr>
      </w:pPr>
    </w:p>
    <w:p w:rsidR="00450E58" w:rsidRDefault="00450E58" w:rsidP="00450E58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4.) Előterjesztés a </w:t>
      </w:r>
      <w:r w:rsidRPr="00243CEF">
        <w:rPr>
          <w:rFonts w:ascii="Times New Roman" w:hAnsi="Times New Roman"/>
          <w:sz w:val="24"/>
          <w:szCs w:val="24"/>
        </w:rPr>
        <w:t xml:space="preserve">Nyírkarász Községi Önkormányzat </w:t>
      </w:r>
      <w:r>
        <w:rPr>
          <w:rFonts w:ascii="Times New Roman" w:hAnsi="Times New Roman"/>
          <w:sz w:val="24"/>
          <w:szCs w:val="24"/>
        </w:rPr>
        <w:t>2019.I.félévi gazdálkodásának jóváhagyásáról</w:t>
      </w:r>
    </w:p>
    <w:p w:rsidR="00450E58" w:rsidRPr="00243CEF" w:rsidRDefault="00450E58" w:rsidP="00450E58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Előadó: </w:t>
      </w:r>
      <w:r w:rsidRPr="00243CEF">
        <w:rPr>
          <w:rFonts w:ascii="Times New Roman" w:hAnsi="Times New Roman"/>
          <w:sz w:val="24"/>
          <w:szCs w:val="24"/>
        </w:rPr>
        <w:t>Szalmási József polgármester</w:t>
      </w:r>
    </w:p>
    <w:p w:rsidR="00450E58" w:rsidRDefault="00450E58" w:rsidP="00450E58">
      <w:pPr>
        <w:pStyle w:val="Nincstrkz"/>
        <w:rPr>
          <w:rFonts w:ascii="Times New Roman" w:hAnsi="Times New Roman"/>
          <w:b/>
          <w:sz w:val="24"/>
          <w:szCs w:val="24"/>
        </w:rPr>
      </w:pPr>
    </w:p>
    <w:p w:rsidR="00450E58" w:rsidRPr="00E74C2C" w:rsidRDefault="00450E58" w:rsidP="00450E58">
      <w:pPr>
        <w:jc w:val="both"/>
      </w:pPr>
      <w:r>
        <w:t>5</w:t>
      </w:r>
      <w:r w:rsidRPr="00E74C2C">
        <w:t>.)</w:t>
      </w:r>
      <w:r w:rsidRPr="00E74C2C">
        <w:tab/>
        <w:t xml:space="preserve">Előterjesztés </w:t>
      </w:r>
      <w:r w:rsidRPr="004A7340">
        <w:t xml:space="preserve">a </w:t>
      </w:r>
      <w:proofErr w:type="spellStart"/>
      <w:r w:rsidRPr="004A7340">
        <w:t>Bursa</w:t>
      </w:r>
      <w:proofErr w:type="spellEnd"/>
      <w:r w:rsidRPr="004A7340">
        <w:t xml:space="preserve"> Hungarica Felsőoktatási Önkormányzati Ösztöndíjrendszer 2020. évi fordulójához való csatlakozásra</w:t>
      </w:r>
    </w:p>
    <w:p w:rsidR="00450E58" w:rsidRPr="00E74C2C" w:rsidRDefault="00450E58" w:rsidP="00450E58">
      <w:pPr>
        <w:jc w:val="both"/>
      </w:pPr>
      <w:r w:rsidRPr="00E74C2C">
        <w:t>Előadó: Szalmási József polgármester</w:t>
      </w:r>
    </w:p>
    <w:p w:rsidR="00450E58" w:rsidRPr="00E74C2C" w:rsidRDefault="00450E58" w:rsidP="00450E58">
      <w:pPr>
        <w:jc w:val="both"/>
      </w:pPr>
    </w:p>
    <w:p w:rsidR="00450E58" w:rsidRDefault="00450E58" w:rsidP="00450E58">
      <w:pPr>
        <w:jc w:val="both"/>
      </w:pPr>
      <w:r>
        <w:t>6</w:t>
      </w:r>
      <w:r w:rsidRPr="00E74C2C">
        <w:t>.)</w:t>
      </w:r>
      <w:r w:rsidRPr="00E74C2C">
        <w:tab/>
        <w:t xml:space="preserve">Előterjesztés </w:t>
      </w:r>
      <w:r w:rsidRPr="004D6DA5">
        <w:t>a Polgármesterek Klíma- és Energiaügyi Szövetségéhez történő csatlakozási szándék jóváhagyásáról</w:t>
      </w:r>
    </w:p>
    <w:p w:rsidR="00450E58" w:rsidRDefault="00450E58" w:rsidP="00450E58">
      <w:pPr>
        <w:jc w:val="both"/>
      </w:pPr>
      <w:r w:rsidRPr="00E74C2C">
        <w:t>Előadó: Szalmási József polgármester</w:t>
      </w:r>
    </w:p>
    <w:p w:rsidR="00450E58" w:rsidRDefault="00450E58" w:rsidP="00450E58">
      <w:pPr>
        <w:jc w:val="both"/>
      </w:pPr>
    </w:p>
    <w:p w:rsidR="00450E58" w:rsidRPr="00E74C2C" w:rsidRDefault="00450E58" w:rsidP="00450E58">
      <w:pPr>
        <w:jc w:val="both"/>
      </w:pPr>
    </w:p>
    <w:p w:rsidR="00450E58" w:rsidRDefault="00450E58" w:rsidP="00450E58">
      <w:pPr>
        <w:jc w:val="both"/>
      </w:pPr>
      <w:r>
        <w:t>Egyebek</w:t>
      </w:r>
    </w:p>
    <w:p w:rsidR="004354AB" w:rsidRDefault="004354AB" w:rsidP="0030058A">
      <w:pPr>
        <w:jc w:val="both"/>
      </w:pPr>
    </w:p>
    <w:p w:rsidR="00304405" w:rsidRPr="002C1C8C" w:rsidRDefault="00304405" w:rsidP="00304405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EE2AEA" w:rsidRDefault="00EE2AEA" w:rsidP="00EE2AEA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2C1C8C">
        <w:rPr>
          <w:rFonts w:ascii="Times New Roman" w:hAnsi="Times New Roman"/>
          <w:sz w:val="24"/>
          <w:szCs w:val="24"/>
        </w:rPr>
        <w:t xml:space="preserve">Nyírkarász, </w:t>
      </w:r>
      <w:r w:rsidR="007C5F9B">
        <w:rPr>
          <w:rFonts w:ascii="Times New Roman" w:hAnsi="Times New Roman"/>
          <w:sz w:val="24"/>
          <w:szCs w:val="24"/>
        </w:rPr>
        <w:t xml:space="preserve">2019. </w:t>
      </w:r>
      <w:r w:rsidR="00450E58">
        <w:rPr>
          <w:rFonts w:ascii="Times New Roman" w:hAnsi="Times New Roman"/>
          <w:sz w:val="24"/>
          <w:szCs w:val="24"/>
        </w:rPr>
        <w:t>október 1.</w:t>
      </w:r>
    </w:p>
    <w:p w:rsidR="00AA26F0" w:rsidRDefault="00AA26F0" w:rsidP="00EE2AEA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AA26F0" w:rsidRDefault="00AA26F0" w:rsidP="00EE2AEA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EE2AEA" w:rsidRDefault="00EE2AEA" w:rsidP="00EE2AEA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2C41D6" w:rsidRPr="002C1C8C" w:rsidRDefault="002C41D6" w:rsidP="002C41D6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  <w:r w:rsidRPr="002C1C8C">
        <w:rPr>
          <w:rFonts w:ascii="Times New Roman" w:hAnsi="Times New Roman"/>
          <w:b/>
          <w:sz w:val="24"/>
          <w:szCs w:val="24"/>
        </w:rPr>
        <w:tab/>
      </w:r>
      <w:r w:rsidRPr="002C1C8C">
        <w:rPr>
          <w:rFonts w:ascii="Times New Roman" w:hAnsi="Times New Roman"/>
          <w:b/>
          <w:sz w:val="24"/>
          <w:szCs w:val="24"/>
        </w:rPr>
        <w:tab/>
      </w:r>
      <w:r w:rsidRPr="002C1C8C">
        <w:rPr>
          <w:rFonts w:ascii="Times New Roman" w:hAnsi="Times New Roman"/>
          <w:b/>
          <w:sz w:val="24"/>
          <w:szCs w:val="24"/>
        </w:rPr>
        <w:tab/>
      </w:r>
      <w:r w:rsidRPr="002C1C8C">
        <w:rPr>
          <w:rFonts w:ascii="Times New Roman" w:hAnsi="Times New Roman"/>
          <w:b/>
          <w:sz w:val="24"/>
          <w:szCs w:val="24"/>
        </w:rPr>
        <w:tab/>
      </w:r>
      <w:r w:rsidRPr="002C1C8C">
        <w:rPr>
          <w:rFonts w:ascii="Times New Roman" w:hAnsi="Times New Roman"/>
          <w:b/>
          <w:sz w:val="24"/>
          <w:szCs w:val="24"/>
        </w:rPr>
        <w:tab/>
      </w:r>
      <w:r w:rsidRPr="002C1C8C">
        <w:rPr>
          <w:rFonts w:ascii="Times New Roman" w:hAnsi="Times New Roman"/>
          <w:b/>
          <w:sz w:val="24"/>
          <w:szCs w:val="24"/>
        </w:rPr>
        <w:tab/>
      </w:r>
      <w:r w:rsidRPr="002C1C8C">
        <w:rPr>
          <w:rFonts w:ascii="Times New Roman" w:hAnsi="Times New Roman"/>
          <w:b/>
          <w:sz w:val="24"/>
          <w:szCs w:val="24"/>
        </w:rPr>
        <w:tab/>
      </w:r>
      <w:r w:rsidRPr="002C1C8C">
        <w:rPr>
          <w:rFonts w:ascii="Times New Roman" w:hAnsi="Times New Roman"/>
          <w:b/>
          <w:sz w:val="24"/>
          <w:szCs w:val="24"/>
        </w:rPr>
        <w:tab/>
        <w:t xml:space="preserve">Szalmási József </w:t>
      </w:r>
    </w:p>
    <w:p w:rsidR="00966591" w:rsidRDefault="002C41D6" w:rsidP="00E22E76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  <w:r w:rsidRPr="002C1C8C">
        <w:rPr>
          <w:rFonts w:ascii="Times New Roman" w:hAnsi="Times New Roman"/>
          <w:b/>
          <w:sz w:val="24"/>
          <w:szCs w:val="24"/>
        </w:rPr>
        <w:tab/>
      </w:r>
      <w:r w:rsidRPr="002C1C8C">
        <w:rPr>
          <w:rFonts w:ascii="Times New Roman" w:hAnsi="Times New Roman"/>
          <w:b/>
          <w:sz w:val="24"/>
          <w:szCs w:val="24"/>
        </w:rPr>
        <w:tab/>
      </w:r>
      <w:r w:rsidRPr="002C1C8C">
        <w:rPr>
          <w:rFonts w:ascii="Times New Roman" w:hAnsi="Times New Roman"/>
          <w:b/>
          <w:sz w:val="24"/>
          <w:szCs w:val="24"/>
        </w:rPr>
        <w:tab/>
      </w:r>
      <w:r w:rsidRPr="002C1C8C">
        <w:rPr>
          <w:rFonts w:ascii="Times New Roman" w:hAnsi="Times New Roman"/>
          <w:b/>
          <w:sz w:val="24"/>
          <w:szCs w:val="24"/>
        </w:rPr>
        <w:tab/>
      </w:r>
      <w:r w:rsidRPr="002C1C8C">
        <w:rPr>
          <w:rFonts w:ascii="Times New Roman" w:hAnsi="Times New Roman"/>
          <w:b/>
          <w:sz w:val="24"/>
          <w:szCs w:val="24"/>
        </w:rPr>
        <w:tab/>
        <w:t xml:space="preserve">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2C1C8C">
        <w:rPr>
          <w:rFonts w:ascii="Times New Roman" w:hAnsi="Times New Roman"/>
          <w:b/>
          <w:sz w:val="24"/>
          <w:szCs w:val="24"/>
        </w:rPr>
        <w:t xml:space="preserve">    </w:t>
      </w:r>
      <w:proofErr w:type="gramStart"/>
      <w:r w:rsidRPr="002C1C8C">
        <w:rPr>
          <w:rFonts w:ascii="Times New Roman" w:hAnsi="Times New Roman"/>
          <w:b/>
          <w:sz w:val="24"/>
          <w:szCs w:val="24"/>
        </w:rPr>
        <w:t>polgármester</w:t>
      </w:r>
      <w:proofErr w:type="gramEnd"/>
    </w:p>
    <w:p w:rsidR="007C5F9B" w:rsidRDefault="007C5F9B" w:rsidP="00E22E76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7C5F9B" w:rsidRDefault="007C5F9B" w:rsidP="00E22E76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7C5F9B" w:rsidRDefault="007C5F9B" w:rsidP="00E22E76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7C5F9B" w:rsidRDefault="007C5F9B" w:rsidP="00E22E76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7C5F9B" w:rsidRDefault="007C5F9B" w:rsidP="00E22E76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7C5F9B" w:rsidRDefault="007C5F9B" w:rsidP="00E22E76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7C5F9B" w:rsidRPr="00E22E76" w:rsidRDefault="007C5F9B" w:rsidP="00E22E76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AA26F0" w:rsidRDefault="00FD12AC" w:rsidP="00C108F9">
      <w:pPr>
        <w:tabs>
          <w:tab w:val="left" w:pos="360"/>
        </w:tabs>
        <w:autoSpaceDE w:val="0"/>
        <w:autoSpaceDN w:val="0"/>
        <w:adjustRightInd w:val="0"/>
        <w:jc w:val="center"/>
        <w:rPr>
          <w:b/>
        </w:rPr>
      </w:pPr>
      <w:r w:rsidRPr="00243B7B">
        <w:rPr>
          <w:b/>
        </w:rPr>
        <w:lastRenderedPageBreak/>
        <w:t>J E G Y Z Ő K Ö N Y V</w:t>
      </w:r>
    </w:p>
    <w:p w:rsidR="00E1154F" w:rsidRPr="00243B7B" w:rsidRDefault="00E1154F" w:rsidP="00304405">
      <w:pPr>
        <w:tabs>
          <w:tab w:val="left" w:pos="360"/>
        </w:tabs>
        <w:autoSpaceDE w:val="0"/>
        <w:autoSpaceDN w:val="0"/>
        <w:adjustRightInd w:val="0"/>
        <w:rPr>
          <w:b/>
        </w:rPr>
      </w:pPr>
    </w:p>
    <w:p w:rsidR="00735774" w:rsidRDefault="00FD12AC" w:rsidP="00FD12AC">
      <w:pPr>
        <w:jc w:val="both"/>
        <w:rPr>
          <w:bCs/>
        </w:rPr>
      </w:pPr>
      <w:r w:rsidRPr="00243B7B">
        <w:rPr>
          <w:b/>
          <w:u w:val="single"/>
        </w:rPr>
        <w:t>Készült:</w:t>
      </w:r>
      <w:r w:rsidRPr="00243B7B">
        <w:t xml:space="preserve"> </w:t>
      </w:r>
      <w:r w:rsidRPr="00243B7B">
        <w:rPr>
          <w:bCs/>
        </w:rPr>
        <w:t xml:space="preserve">Nyírkarász község Képviselőtestületének </w:t>
      </w:r>
      <w:r w:rsidR="00AA26F0">
        <w:rPr>
          <w:bCs/>
        </w:rPr>
        <w:t>2019</w:t>
      </w:r>
      <w:r w:rsidR="003F5FFA" w:rsidRPr="00243B7B">
        <w:rPr>
          <w:bCs/>
        </w:rPr>
        <w:t xml:space="preserve">. </w:t>
      </w:r>
      <w:r w:rsidR="00450E58">
        <w:rPr>
          <w:bCs/>
        </w:rPr>
        <w:t>október 1</w:t>
      </w:r>
      <w:r w:rsidR="007C5F9B">
        <w:rPr>
          <w:bCs/>
        </w:rPr>
        <w:t xml:space="preserve"> </w:t>
      </w:r>
      <w:r w:rsidR="00E5240A">
        <w:rPr>
          <w:bCs/>
        </w:rPr>
        <w:t>napj</w:t>
      </w:r>
      <w:r w:rsidR="005F3B46">
        <w:rPr>
          <w:bCs/>
        </w:rPr>
        <w:t>á</w:t>
      </w:r>
      <w:r w:rsidR="0058028F" w:rsidRPr="00243B7B">
        <w:rPr>
          <w:bCs/>
        </w:rPr>
        <w:t>n (</w:t>
      </w:r>
      <w:r w:rsidR="00450E58">
        <w:rPr>
          <w:bCs/>
        </w:rPr>
        <w:t>kedd) 16.0</w:t>
      </w:r>
      <w:r w:rsidR="00AA75CC">
        <w:rPr>
          <w:bCs/>
        </w:rPr>
        <w:t>0</w:t>
      </w:r>
      <w:r w:rsidR="0052548E" w:rsidRPr="00243B7B">
        <w:rPr>
          <w:bCs/>
        </w:rPr>
        <w:t xml:space="preserve"> órakor tartott</w:t>
      </w:r>
      <w:r w:rsidR="00A22EE6">
        <w:rPr>
          <w:bCs/>
        </w:rPr>
        <w:t xml:space="preserve"> </w:t>
      </w:r>
      <w:r w:rsidR="00450E58">
        <w:rPr>
          <w:bCs/>
        </w:rPr>
        <w:t xml:space="preserve">soros </w:t>
      </w:r>
      <w:r w:rsidRPr="00243B7B">
        <w:rPr>
          <w:bCs/>
        </w:rPr>
        <w:t>testületi ülésén</w:t>
      </w:r>
      <w:r w:rsidR="000314B3">
        <w:rPr>
          <w:bCs/>
        </w:rPr>
        <w:t>.</w:t>
      </w:r>
    </w:p>
    <w:p w:rsidR="00C108F9" w:rsidRPr="00243B7B" w:rsidRDefault="00C108F9" w:rsidP="00FD12AC">
      <w:pPr>
        <w:jc w:val="both"/>
        <w:rPr>
          <w:bCs/>
        </w:rPr>
      </w:pPr>
    </w:p>
    <w:p w:rsidR="00C108F9" w:rsidRDefault="00FD12AC" w:rsidP="00FD12AC">
      <w:pPr>
        <w:jc w:val="both"/>
      </w:pPr>
      <w:r w:rsidRPr="00243B7B">
        <w:rPr>
          <w:b/>
          <w:bCs/>
          <w:u w:val="single"/>
        </w:rPr>
        <w:t>Helye:</w:t>
      </w:r>
      <w:r w:rsidRPr="00243B7B">
        <w:t xml:space="preserve"> </w:t>
      </w:r>
      <w:r w:rsidR="00160798" w:rsidRPr="00243B7B">
        <w:rPr>
          <w:b/>
        </w:rPr>
        <w:t xml:space="preserve">Polgármesteri Hivatal- </w:t>
      </w:r>
      <w:r w:rsidR="0030058A">
        <w:rPr>
          <w:b/>
        </w:rPr>
        <w:t>Házasságkötő Terem</w:t>
      </w:r>
      <w:r w:rsidR="00C7715D">
        <w:rPr>
          <w:b/>
        </w:rPr>
        <w:t xml:space="preserve"> </w:t>
      </w:r>
      <w:r w:rsidR="00907BF0" w:rsidRPr="00243B7B">
        <w:t>4544 Nyírkarász, Fő út 21</w:t>
      </w:r>
      <w:proofErr w:type="gramStart"/>
      <w:r w:rsidR="00907BF0" w:rsidRPr="00243B7B">
        <w:t>.sz.</w:t>
      </w:r>
      <w:proofErr w:type="gramEnd"/>
    </w:p>
    <w:p w:rsidR="00E1154F" w:rsidRPr="00243B7B" w:rsidRDefault="00E1154F" w:rsidP="00FD12AC">
      <w:pPr>
        <w:jc w:val="both"/>
      </w:pPr>
    </w:p>
    <w:p w:rsidR="00FD12AC" w:rsidRDefault="00FD12AC" w:rsidP="0076501A">
      <w:pPr>
        <w:jc w:val="center"/>
        <w:rPr>
          <w:b/>
        </w:rPr>
      </w:pPr>
      <w:r w:rsidRPr="00243B7B">
        <w:rPr>
          <w:b/>
        </w:rPr>
        <w:t xml:space="preserve">J E L E N – V A N </w:t>
      </w:r>
      <w:proofErr w:type="spellStart"/>
      <w:r w:rsidRPr="00243B7B">
        <w:rPr>
          <w:b/>
        </w:rPr>
        <w:t>N</w:t>
      </w:r>
      <w:proofErr w:type="spellEnd"/>
      <w:r w:rsidRPr="00243B7B">
        <w:rPr>
          <w:b/>
        </w:rPr>
        <w:t xml:space="preserve"> A K</w:t>
      </w:r>
    </w:p>
    <w:p w:rsidR="00E5240A" w:rsidRPr="00243B7B" w:rsidRDefault="00E5240A" w:rsidP="0076501A">
      <w:pPr>
        <w:jc w:val="center"/>
        <w:rPr>
          <w:b/>
        </w:rPr>
      </w:pPr>
    </w:p>
    <w:p w:rsidR="00304405" w:rsidRDefault="00304405" w:rsidP="00304405">
      <w:pPr>
        <w:jc w:val="both"/>
      </w:pPr>
      <w:r>
        <w:t xml:space="preserve">Szalmási József polgármester, </w:t>
      </w:r>
      <w:r w:rsidR="00825681" w:rsidRPr="00825681">
        <w:t>Balogh József</w:t>
      </w:r>
      <w:r w:rsidR="00825681">
        <w:t>,</w:t>
      </w:r>
      <w:r w:rsidR="00825681" w:rsidRPr="00825681">
        <w:t xml:space="preserve"> </w:t>
      </w:r>
      <w:r>
        <w:t xml:space="preserve">Csordás Zoltánné, </w:t>
      </w:r>
      <w:r w:rsidR="0030058A" w:rsidRPr="0030058A">
        <w:t>Dudás Béláné</w:t>
      </w:r>
      <w:r w:rsidR="0030058A">
        <w:t>.</w:t>
      </w:r>
      <w:r w:rsidR="0030058A" w:rsidRPr="0030058A">
        <w:t xml:space="preserve"> </w:t>
      </w:r>
      <w:r>
        <w:t>Kovács Sándorné, Szabó Imre önkormányzati képviselők</w:t>
      </w:r>
    </w:p>
    <w:p w:rsidR="00304405" w:rsidRPr="003D013E" w:rsidRDefault="00304405" w:rsidP="00304405">
      <w:pPr>
        <w:jc w:val="both"/>
        <w:rPr>
          <w:i/>
        </w:rPr>
      </w:pPr>
      <w:r w:rsidRPr="00304405">
        <w:rPr>
          <w:i/>
        </w:rPr>
        <w:t>Tanácskozási joggal: Matyi Andrásné jegyző</w:t>
      </w:r>
    </w:p>
    <w:p w:rsidR="003D013E" w:rsidRDefault="003D013E" w:rsidP="00304405">
      <w:pPr>
        <w:jc w:val="both"/>
        <w:rPr>
          <w:i/>
        </w:rPr>
      </w:pPr>
      <w:r w:rsidRPr="003D013E">
        <w:rPr>
          <w:i/>
        </w:rPr>
        <w:t>Jegyzőkönyvvezető: Matyi Andrásné jegyző</w:t>
      </w:r>
    </w:p>
    <w:p w:rsidR="003D013E" w:rsidRDefault="003D013E" w:rsidP="00304405">
      <w:pPr>
        <w:jc w:val="both"/>
        <w:rPr>
          <w:i/>
        </w:rPr>
      </w:pPr>
    </w:p>
    <w:p w:rsidR="003D013E" w:rsidRDefault="0030058A" w:rsidP="003D013E">
      <w:pPr>
        <w:jc w:val="both"/>
      </w:pPr>
      <w:proofErr w:type="spellStart"/>
      <w:r>
        <w:t>Kapin</w:t>
      </w:r>
      <w:proofErr w:type="spellEnd"/>
      <w:r>
        <w:t xml:space="preserve"> Mihály</w:t>
      </w:r>
      <w:r w:rsidR="00450E58">
        <w:t xml:space="preserve"> önkormányzati képviselő</w:t>
      </w:r>
      <w:r>
        <w:t xml:space="preserve"> </w:t>
      </w:r>
      <w:r w:rsidR="003D013E">
        <w:t>jelezte távolmaradását.</w:t>
      </w:r>
    </w:p>
    <w:p w:rsidR="00304405" w:rsidRPr="00243B7B" w:rsidRDefault="00304405" w:rsidP="00304405">
      <w:pPr>
        <w:jc w:val="both"/>
      </w:pPr>
    </w:p>
    <w:p w:rsidR="004354AB" w:rsidRDefault="00F01B18" w:rsidP="00196A56">
      <w:pPr>
        <w:jc w:val="both"/>
      </w:pPr>
      <w:r w:rsidRPr="00243B7B">
        <w:t>Szalmási József polgármester üdvözölte a megjelenteket, a határozatképesség megállapítása után az ülést megnyitotta.</w:t>
      </w:r>
      <w:r w:rsidR="00251ECB" w:rsidRPr="00251ECB">
        <w:t xml:space="preserve"> </w:t>
      </w:r>
      <w:r w:rsidR="004354AB">
        <w:t>M</w:t>
      </w:r>
      <w:r w:rsidR="004354AB" w:rsidRPr="004354AB">
        <w:t>ódosító javaslat nem történt</w:t>
      </w:r>
      <w:r w:rsidR="004354AB">
        <w:t>,</w:t>
      </w:r>
      <w:r w:rsidR="004354AB" w:rsidRPr="004354AB">
        <w:t xml:space="preserve"> </w:t>
      </w:r>
      <w:r w:rsidR="00251ECB" w:rsidRPr="00251ECB">
        <w:t xml:space="preserve">Szalmási József javasolta </w:t>
      </w:r>
      <w:r w:rsidR="007C5F9B">
        <w:t>a napirendi pont</w:t>
      </w:r>
      <w:r w:rsidR="003D013E">
        <w:t xml:space="preserve"> elfogadását</w:t>
      </w:r>
      <w:r w:rsidR="004354AB">
        <w:t>.</w:t>
      </w:r>
    </w:p>
    <w:p w:rsidR="004354AB" w:rsidRDefault="004354AB" w:rsidP="004354AB">
      <w:pPr>
        <w:jc w:val="both"/>
      </w:pPr>
      <w:r>
        <w:t>A Képviselőtestület 6</w:t>
      </w:r>
      <w:r w:rsidRPr="00C94668">
        <w:t xml:space="preserve"> igen szavazattal, ellenszavazat és tartózkodás nélkül </w:t>
      </w:r>
      <w:r>
        <w:t>a következő határozatot hozta:</w:t>
      </w:r>
    </w:p>
    <w:p w:rsidR="004354AB" w:rsidRPr="00C94668" w:rsidRDefault="004354AB" w:rsidP="004354AB">
      <w:pPr>
        <w:pStyle w:val="Cmsor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C94668">
        <w:rPr>
          <w:rFonts w:ascii="Times New Roman" w:hAnsi="Times New Roman"/>
          <w:i w:val="0"/>
          <w:sz w:val="24"/>
          <w:szCs w:val="24"/>
        </w:rPr>
        <w:t>NYÍRKARÁSZ KÖZSÉGI ÖNKORMÁNYZAT</w:t>
      </w:r>
    </w:p>
    <w:p w:rsidR="004354AB" w:rsidRPr="00C94668" w:rsidRDefault="004354AB" w:rsidP="004354AB">
      <w:pPr>
        <w:pStyle w:val="Cmsor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C94668">
        <w:rPr>
          <w:rFonts w:ascii="Times New Roman" w:hAnsi="Times New Roman"/>
          <w:i w:val="0"/>
          <w:sz w:val="24"/>
          <w:szCs w:val="24"/>
        </w:rPr>
        <w:t xml:space="preserve"> KÉPVISELŐTESTÜLETÉNEK</w:t>
      </w:r>
    </w:p>
    <w:p w:rsidR="004354AB" w:rsidRPr="00C94668" w:rsidRDefault="004354AB" w:rsidP="004354AB">
      <w:pPr>
        <w:jc w:val="center"/>
        <w:rPr>
          <w:b/>
        </w:rPr>
      </w:pPr>
    </w:p>
    <w:p w:rsidR="004354AB" w:rsidRPr="00C94668" w:rsidRDefault="00450E58" w:rsidP="004354AB">
      <w:pPr>
        <w:jc w:val="center"/>
        <w:rPr>
          <w:b/>
        </w:rPr>
      </w:pPr>
      <w:r>
        <w:rPr>
          <w:b/>
        </w:rPr>
        <w:t>61</w:t>
      </w:r>
      <w:r w:rsidR="004354AB">
        <w:rPr>
          <w:b/>
        </w:rPr>
        <w:t>/2019.(</w:t>
      </w:r>
      <w:r>
        <w:rPr>
          <w:b/>
        </w:rPr>
        <w:t>X.1</w:t>
      </w:r>
      <w:r w:rsidR="004354AB">
        <w:rPr>
          <w:b/>
        </w:rPr>
        <w:t>.)</w:t>
      </w:r>
    </w:p>
    <w:p w:rsidR="004354AB" w:rsidRPr="004354AB" w:rsidRDefault="004354AB" w:rsidP="004354AB">
      <w:pPr>
        <w:jc w:val="center"/>
        <w:rPr>
          <w:b/>
        </w:rPr>
      </w:pPr>
      <w:r>
        <w:rPr>
          <w:b/>
        </w:rPr>
        <w:t xml:space="preserve">h a t á r o z a t </w:t>
      </w:r>
      <w:proofErr w:type="gramStart"/>
      <w:r>
        <w:rPr>
          <w:b/>
        </w:rPr>
        <w:t>a</w:t>
      </w:r>
      <w:proofErr w:type="gramEnd"/>
    </w:p>
    <w:p w:rsidR="004354AB" w:rsidRPr="00C94668" w:rsidRDefault="004354AB" w:rsidP="004354AB">
      <w:pPr>
        <w:jc w:val="center"/>
        <w:rPr>
          <w:b/>
          <w:bCs/>
        </w:rPr>
      </w:pPr>
      <w:r>
        <w:rPr>
          <w:b/>
        </w:rPr>
        <w:t xml:space="preserve"> </w:t>
      </w:r>
      <w:proofErr w:type="gramStart"/>
      <w:r>
        <w:rPr>
          <w:b/>
        </w:rPr>
        <w:t>napirend</w:t>
      </w:r>
      <w:proofErr w:type="gramEnd"/>
      <w:r>
        <w:rPr>
          <w:b/>
        </w:rPr>
        <w:t xml:space="preserve"> elfogadásáról</w:t>
      </w:r>
    </w:p>
    <w:p w:rsidR="004354AB" w:rsidRPr="00C94668" w:rsidRDefault="004354AB" w:rsidP="004354AB">
      <w:pPr>
        <w:jc w:val="center"/>
        <w:rPr>
          <w:b/>
          <w:bCs/>
        </w:rPr>
      </w:pPr>
    </w:p>
    <w:p w:rsidR="00450E58" w:rsidRPr="00E74C2C" w:rsidRDefault="00450E58" w:rsidP="00450E58">
      <w:pPr>
        <w:jc w:val="both"/>
      </w:pPr>
      <w:r w:rsidRPr="00E74C2C">
        <w:t>1.)</w:t>
      </w:r>
      <w:r w:rsidRPr="00E74C2C">
        <w:tab/>
        <w:t xml:space="preserve">Előterjesztés </w:t>
      </w:r>
      <w:r>
        <w:t>a napirend elfogadásáról</w:t>
      </w:r>
    </w:p>
    <w:p w:rsidR="00450E58" w:rsidRDefault="00450E58" w:rsidP="00450E58">
      <w:pPr>
        <w:jc w:val="both"/>
      </w:pPr>
      <w:r w:rsidRPr="00E74C2C">
        <w:t>Előadó: Szalmási József polgármester</w:t>
      </w:r>
    </w:p>
    <w:p w:rsidR="00450E58" w:rsidRPr="00E74C2C" w:rsidRDefault="00450E58" w:rsidP="00450E58">
      <w:pPr>
        <w:jc w:val="both"/>
      </w:pPr>
      <w:r>
        <w:t>2</w:t>
      </w:r>
      <w:r w:rsidRPr="00E74C2C">
        <w:t>.)</w:t>
      </w:r>
      <w:r w:rsidRPr="00E74C2C">
        <w:tab/>
        <w:t>Előterjesztés jegyzők</w:t>
      </w:r>
      <w:r>
        <w:t>önyv hitelesítők megválasztásáról</w:t>
      </w:r>
    </w:p>
    <w:p w:rsidR="00450E58" w:rsidRPr="00450E58" w:rsidRDefault="00450E58" w:rsidP="00450E58">
      <w:pPr>
        <w:jc w:val="both"/>
      </w:pPr>
      <w:r w:rsidRPr="00E74C2C">
        <w:t>Előadó: Szalmási József polgármester</w:t>
      </w:r>
    </w:p>
    <w:p w:rsidR="00450E58" w:rsidRDefault="00450E58" w:rsidP="00450E58">
      <w:pPr>
        <w:jc w:val="both"/>
      </w:pPr>
      <w:r>
        <w:t xml:space="preserve">3.) Előterjesztés </w:t>
      </w:r>
      <w:r w:rsidRPr="00243CEF">
        <w:t>Nyírkarász Községi Önkormányzat 2019. évi költségvetéséről</w:t>
      </w:r>
      <w:r>
        <w:t xml:space="preserve"> szóló 3/2019. </w:t>
      </w:r>
      <w:r w:rsidRPr="001F71EA">
        <w:t>(II.28) önkormányzati rendelet módosításáról</w:t>
      </w:r>
    </w:p>
    <w:p w:rsidR="00450E58" w:rsidRPr="00450E58" w:rsidRDefault="00450E58" w:rsidP="00450E58">
      <w:pPr>
        <w:jc w:val="both"/>
      </w:pPr>
      <w:r>
        <w:t>Előadó: Szalmási József polgármester</w:t>
      </w:r>
    </w:p>
    <w:p w:rsidR="00450E58" w:rsidRDefault="00450E58" w:rsidP="00450E58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4.) Előterjesztés a </w:t>
      </w:r>
      <w:r w:rsidRPr="00243CEF">
        <w:rPr>
          <w:rFonts w:ascii="Times New Roman" w:hAnsi="Times New Roman"/>
          <w:sz w:val="24"/>
          <w:szCs w:val="24"/>
        </w:rPr>
        <w:t xml:space="preserve">Nyírkarász Községi Önkormányzat </w:t>
      </w:r>
      <w:r>
        <w:rPr>
          <w:rFonts w:ascii="Times New Roman" w:hAnsi="Times New Roman"/>
          <w:sz w:val="24"/>
          <w:szCs w:val="24"/>
        </w:rPr>
        <w:t>2019.I.félévi gazdálkodásának jóváhagyásáról</w:t>
      </w:r>
    </w:p>
    <w:p w:rsidR="00450E58" w:rsidRPr="00450E58" w:rsidRDefault="00450E58" w:rsidP="00450E58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Előadó: </w:t>
      </w:r>
      <w:r w:rsidRPr="00243CEF">
        <w:rPr>
          <w:rFonts w:ascii="Times New Roman" w:hAnsi="Times New Roman"/>
          <w:sz w:val="24"/>
          <w:szCs w:val="24"/>
        </w:rPr>
        <w:t>Szalmási József polgármester</w:t>
      </w:r>
    </w:p>
    <w:p w:rsidR="00450E58" w:rsidRPr="00E74C2C" w:rsidRDefault="00450E58" w:rsidP="00450E58">
      <w:pPr>
        <w:jc w:val="both"/>
      </w:pPr>
      <w:r>
        <w:t>5</w:t>
      </w:r>
      <w:r w:rsidRPr="00E74C2C">
        <w:t>.)</w:t>
      </w:r>
      <w:r w:rsidRPr="00E74C2C">
        <w:tab/>
        <w:t xml:space="preserve">Előterjesztés </w:t>
      </w:r>
      <w:r w:rsidRPr="004A7340">
        <w:t xml:space="preserve">a </w:t>
      </w:r>
      <w:proofErr w:type="spellStart"/>
      <w:r w:rsidRPr="004A7340">
        <w:t>Bursa</w:t>
      </w:r>
      <w:proofErr w:type="spellEnd"/>
      <w:r w:rsidRPr="004A7340">
        <w:t xml:space="preserve"> Hungarica Felsőoktatási Önkormányzati Ösztöndíjrendszer 2020. évi fordulójához való csatlakozásra</w:t>
      </w:r>
    </w:p>
    <w:p w:rsidR="00450E58" w:rsidRPr="00E74C2C" w:rsidRDefault="00450E58" w:rsidP="00450E58">
      <w:pPr>
        <w:jc w:val="both"/>
      </w:pPr>
      <w:r w:rsidRPr="00E74C2C">
        <w:t>Előadó: Szalmási József polgármester</w:t>
      </w:r>
    </w:p>
    <w:p w:rsidR="00450E58" w:rsidRDefault="00450E58" w:rsidP="00450E58">
      <w:pPr>
        <w:jc w:val="both"/>
      </w:pPr>
      <w:r>
        <w:t>6</w:t>
      </w:r>
      <w:r w:rsidRPr="00E74C2C">
        <w:t>.)</w:t>
      </w:r>
      <w:r w:rsidRPr="00E74C2C">
        <w:tab/>
        <w:t xml:space="preserve">Előterjesztés </w:t>
      </w:r>
      <w:r w:rsidRPr="004D6DA5">
        <w:t>a Polgármesterek Klíma- és Energiaügyi Szövetségéhez történő csatlakozási szándék jóváhagyásáról</w:t>
      </w:r>
    </w:p>
    <w:p w:rsidR="00450E58" w:rsidRPr="00E74C2C" w:rsidRDefault="00450E58" w:rsidP="00450E58">
      <w:pPr>
        <w:jc w:val="both"/>
      </w:pPr>
      <w:r w:rsidRPr="00E74C2C">
        <w:t>Előadó: Szalmási József polgármester</w:t>
      </w:r>
    </w:p>
    <w:p w:rsidR="00450E58" w:rsidRDefault="00450E58" w:rsidP="00450E58">
      <w:pPr>
        <w:jc w:val="both"/>
      </w:pPr>
      <w:r>
        <w:t>Egyebek</w:t>
      </w:r>
    </w:p>
    <w:p w:rsidR="004354AB" w:rsidRDefault="004354AB" w:rsidP="00196A56">
      <w:pPr>
        <w:jc w:val="both"/>
      </w:pPr>
    </w:p>
    <w:p w:rsidR="00251ECB" w:rsidRDefault="00251ECB" w:rsidP="00196A56">
      <w:pPr>
        <w:jc w:val="both"/>
      </w:pPr>
    </w:p>
    <w:p w:rsidR="004354AB" w:rsidRDefault="00450E58" w:rsidP="000314B3">
      <w:pPr>
        <w:jc w:val="both"/>
        <w:rPr>
          <w:b/>
          <w:u w:val="single"/>
          <w:lang w:eastAsia="zh-CN"/>
        </w:rPr>
      </w:pPr>
      <w:r>
        <w:rPr>
          <w:b/>
          <w:u w:val="single"/>
          <w:lang w:eastAsia="zh-CN"/>
        </w:rPr>
        <w:t>Tárgy: (2</w:t>
      </w:r>
      <w:proofErr w:type="gramStart"/>
      <w:r w:rsidR="000314B3" w:rsidRPr="000314B3">
        <w:rPr>
          <w:b/>
          <w:u w:val="single"/>
          <w:lang w:eastAsia="zh-CN"/>
        </w:rPr>
        <w:t>.tsp</w:t>
      </w:r>
      <w:proofErr w:type="gramEnd"/>
      <w:r w:rsidR="000314B3" w:rsidRPr="000314B3">
        <w:rPr>
          <w:b/>
          <w:u w:val="single"/>
          <w:lang w:eastAsia="zh-CN"/>
        </w:rPr>
        <w:t xml:space="preserve">.)  Előterjesztés </w:t>
      </w:r>
      <w:r w:rsidR="004354AB" w:rsidRPr="004354AB">
        <w:rPr>
          <w:b/>
          <w:u w:val="single"/>
          <w:lang w:eastAsia="zh-CN"/>
        </w:rPr>
        <w:t>jegyzők</w:t>
      </w:r>
      <w:r w:rsidR="004354AB">
        <w:rPr>
          <w:b/>
          <w:u w:val="single"/>
          <w:lang w:eastAsia="zh-CN"/>
        </w:rPr>
        <w:t>önyv hitelesítők megválasztására</w:t>
      </w:r>
    </w:p>
    <w:p w:rsidR="000314B3" w:rsidRPr="000314B3" w:rsidRDefault="000314B3" w:rsidP="000314B3">
      <w:pPr>
        <w:jc w:val="both"/>
        <w:rPr>
          <w:lang w:eastAsia="zh-CN"/>
        </w:rPr>
      </w:pPr>
      <w:r w:rsidRPr="000314B3">
        <w:rPr>
          <w:lang w:eastAsia="zh-CN"/>
        </w:rPr>
        <w:t>Előadó: Szalmási József polgármester</w:t>
      </w:r>
    </w:p>
    <w:p w:rsidR="000314B3" w:rsidRDefault="000314B3" w:rsidP="000314B3">
      <w:pPr>
        <w:jc w:val="both"/>
        <w:rPr>
          <w:lang w:eastAsia="zh-CN"/>
        </w:rPr>
      </w:pPr>
    </w:p>
    <w:p w:rsidR="00ED2D8F" w:rsidRPr="000314B3" w:rsidRDefault="00ED2D8F" w:rsidP="00ED2D8F">
      <w:pPr>
        <w:jc w:val="both"/>
      </w:pPr>
      <w:r w:rsidRPr="000314B3">
        <w:t xml:space="preserve">A Képviselőtestület </w:t>
      </w:r>
      <w:r>
        <w:t>6</w:t>
      </w:r>
      <w:r w:rsidRPr="000314B3">
        <w:t xml:space="preserve"> igen szavazattal, ellenszavazat és tartózkodás nélkül a következő határozatot hozta:</w:t>
      </w:r>
    </w:p>
    <w:p w:rsidR="00ED2D8F" w:rsidRPr="000314B3" w:rsidRDefault="00ED2D8F" w:rsidP="00ED2D8F">
      <w:pPr>
        <w:keepNext/>
        <w:suppressAutoHyphens/>
        <w:jc w:val="center"/>
        <w:outlineLvl w:val="1"/>
        <w:rPr>
          <w:b/>
          <w:bCs/>
          <w:iCs/>
          <w:lang w:eastAsia="zh-CN"/>
        </w:rPr>
      </w:pPr>
      <w:r w:rsidRPr="000314B3">
        <w:rPr>
          <w:b/>
          <w:bCs/>
          <w:iCs/>
          <w:lang w:eastAsia="zh-CN"/>
        </w:rPr>
        <w:lastRenderedPageBreak/>
        <w:t>NYÍRKARÁSZ KÖZSÉGI ÖNKORMÁNYZAT</w:t>
      </w:r>
    </w:p>
    <w:p w:rsidR="00ED2D8F" w:rsidRPr="000314B3" w:rsidRDefault="00ED2D8F" w:rsidP="00ED2D8F">
      <w:pPr>
        <w:keepNext/>
        <w:suppressAutoHyphens/>
        <w:jc w:val="center"/>
        <w:outlineLvl w:val="1"/>
        <w:rPr>
          <w:b/>
          <w:bCs/>
          <w:iCs/>
          <w:lang w:eastAsia="zh-CN"/>
        </w:rPr>
      </w:pPr>
      <w:r w:rsidRPr="000314B3">
        <w:rPr>
          <w:b/>
          <w:bCs/>
          <w:iCs/>
          <w:lang w:eastAsia="zh-CN"/>
        </w:rPr>
        <w:t xml:space="preserve"> KÉPVISELŐTESTÜLETÉNEK</w:t>
      </w:r>
    </w:p>
    <w:p w:rsidR="00ED2D8F" w:rsidRPr="000314B3" w:rsidRDefault="00ED2D8F" w:rsidP="00ED2D8F">
      <w:pPr>
        <w:jc w:val="center"/>
        <w:rPr>
          <w:b/>
        </w:rPr>
      </w:pPr>
    </w:p>
    <w:p w:rsidR="00ED2D8F" w:rsidRPr="000314B3" w:rsidRDefault="00450E58" w:rsidP="00ED2D8F">
      <w:pPr>
        <w:jc w:val="center"/>
        <w:rPr>
          <w:b/>
        </w:rPr>
      </w:pPr>
      <w:r>
        <w:rPr>
          <w:b/>
        </w:rPr>
        <w:t>62</w:t>
      </w:r>
      <w:r w:rsidR="00ED2D8F">
        <w:rPr>
          <w:b/>
        </w:rPr>
        <w:t>/2019.(</w:t>
      </w:r>
      <w:r>
        <w:rPr>
          <w:b/>
        </w:rPr>
        <w:t>X.1</w:t>
      </w:r>
      <w:r w:rsidR="00ED2D8F" w:rsidRPr="000314B3">
        <w:rPr>
          <w:b/>
        </w:rPr>
        <w:t>.)</w:t>
      </w:r>
    </w:p>
    <w:p w:rsidR="00ED2D8F" w:rsidRPr="000314B3" w:rsidRDefault="00ED2D8F" w:rsidP="00ED2D8F">
      <w:pPr>
        <w:jc w:val="center"/>
        <w:rPr>
          <w:b/>
        </w:rPr>
      </w:pPr>
      <w:r w:rsidRPr="000314B3">
        <w:rPr>
          <w:b/>
        </w:rPr>
        <w:t xml:space="preserve">h a t á r o z a t </w:t>
      </w:r>
      <w:proofErr w:type="gramStart"/>
      <w:r w:rsidRPr="000314B3">
        <w:rPr>
          <w:b/>
        </w:rPr>
        <w:t>a</w:t>
      </w:r>
      <w:proofErr w:type="gramEnd"/>
    </w:p>
    <w:p w:rsidR="00ED2D8F" w:rsidRPr="000314B3" w:rsidRDefault="00ED2D8F" w:rsidP="00ED2D8F">
      <w:pPr>
        <w:jc w:val="center"/>
        <w:rPr>
          <w:b/>
        </w:rPr>
      </w:pPr>
      <w:proofErr w:type="gramStart"/>
      <w:r w:rsidRPr="000314B3">
        <w:rPr>
          <w:b/>
        </w:rPr>
        <w:t>a</w:t>
      </w:r>
      <w:proofErr w:type="gramEnd"/>
      <w:r w:rsidRPr="000314B3">
        <w:rPr>
          <w:b/>
        </w:rPr>
        <w:t xml:space="preserve"> jegyzőkönyvet hitelesítők megválasztásáról</w:t>
      </w:r>
    </w:p>
    <w:p w:rsidR="00605432" w:rsidRDefault="00ED2D8F" w:rsidP="00605432">
      <w:pPr>
        <w:spacing w:after="120"/>
        <w:rPr>
          <w:b/>
          <w:bCs/>
        </w:rPr>
      </w:pPr>
      <w:r w:rsidRPr="000314B3">
        <w:rPr>
          <w:b/>
          <w:bCs/>
        </w:rPr>
        <w:t>A Képviselő-testület</w:t>
      </w:r>
    </w:p>
    <w:p w:rsidR="00ED2D8F" w:rsidRPr="00605432" w:rsidRDefault="00450E58" w:rsidP="00605432">
      <w:pPr>
        <w:spacing w:after="120"/>
        <w:jc w:val="both"/>
        <w:rPr>
          <w:b/>
          <w:bCs/>
        </w:rPr>
      </w:pPr>
      <w:r>
        <w:rPr>
          <w:bCs/>
        </w:rPr>
        <w:t>Szabó Imre és Balogh József</w:t>
      </w:r>
      <w:r w:rsidR="00ED2D8F">
        <w:t xml:space="preserve"> ö</w:t>
      </w:r>
      <w:r w:rsidR="00ED2D8F" w:rsidRPr="000314B3">
        <w:t>nkormányzati képviselőket megválasztotta a jelen jegyzőkönyv hitelesítésére.</w:t>
      </w:r>
    </w:p>
    <w:p w:rsidR="00450E58" w:rsidRDefault="00ED2D8F" w:rsidP="00ED2D8F">
      <w:pPr>
        <w:jc w:val="both"/>
        <w:rPr>
          <w:b/>
          <w:u w:val="single"/>
          <w:lang w:eastAsia="zh-CN"/>
        </w:rPr>
      </w:pPr>
      <w:r w:rsidRPr="00ED2D8F">
        <w:rPr>
          <w:b/>
          <w:u w:val="single"/>
          <w:lang w:eastAsia="zh-CN"/>
        </w:rPr>
        <w:t>Tárgy: (</w:t>
      </w:r>
      <w:r w:rsidR="00450E58">
        <w:rPr>
          <w:b/>
          <w:u w:val="single"/>
          <w:lang w:eastAsia="zh-CN"/>
        </w:rPr>
        <w:t>3</w:t>
      </w:r>
      <w:proofErr w:type="gramStart"/>
      <w:r w:rsidRPr="00ED2D8F">
        <w:rPr>
          <w:b/>
          <w:u w:val="single"/>
          <w:lang w:eastAsia="zh-CN"/>
        </w:rPr>
        <w:t>.tsp</w:t>
      </w:r>
      <w:proofErr w:type="gramEnd"/>
      <w:r w:rsidRPr="00ED2D8F">
        <w:rPr>
          <w:b/>
          <w:u w:val="single"/>
          <w:lang w:eastAsia="zh-CN"/>
        </w:rPr>
        <w:t xml:space="preserve">.)  Előterjesztés </w:t>
      </w:r>
      <w:proofErr w:type="spellStart"/>
      <w:r w:rsidR="00450E58" w:rsidRPr="00450E58">
        <w:rPr>
          <w:b/>
          <w:u w:val="single"/>
          <w:lang w:eastAsia="zh-CN"/>
        </w:rPr>
        <w:t>Előterjesztés</w:t>
      </w:r>
      <w:proofErr w:type="spellEnd"/>
      <w:r w:rsidR="00450E58" w:rsidRPr="00450E58">
        <w:rPr>
          <w:b/>
          <w:u w:val="single"/>
          <w:lang w:eastAsia="zh-CN"/>
        </w:rPr>
        <w:t xml:space="preserve"> Nyírkarász Községi Önkormányzat 2019. évi költségvetéséről szóló 3/2019. (II.28) önkormányzati rendelet módosításáról </w:t>
      </w:r>
    </w:p>
    <w:p w:rsidR="00ED2D8F" w:rsidRPr="00ED2D8F" w:rsidRDefault="00ED2D8F" w:rsidP="00ED2D8F">
      <w:pPr>
        <w:jc w:val="both"/>
        <w:rPr>
          <w:lang w:eastAsia="zh-CN"/>
        </w:rPr>
      </w:pPr>
      <w:r w:rsidRPr="00ED2D8F">
        <w:rPr>
          <w:lang w:eastAsia="zh-CN"/>
        </w:rPr>
        <w:t>Előadó: Szalmási József polgármester</w:t>
      </w:r>
    </w:p>
    <w:p w:rsidR="00450E58" w:rsidRDefault="00ED2D8F" w:rsidP="000314B3">
      <w:pPr>
        <w:jc w:val="both"/>
        <w:rPr>
          <w:lang w:eastAsia="zh-CN"/>
        </w:rPr>
      </w:pPr>
      <w:r>
        <w:rPr>
          <w:lang w:eastAsia="zh-CN"/>
        </w:rPr>
        <w:t xml:space="preserve">Szalmási József polgármester tájékoztatta a jelenlévőket </w:t>
      </w:r>
      <w:r w:rsidR="001038A5">
        <w:rPr>
          <w:lang w:eastAsia="zh-CN"/>
        </w:rPr>
        <w:t xml:space="preserve">az előterjesztés szerint. </w:t>
      </w:r>
      <w:r w:rsidR="00450E58">
        <w:rPr>
          <w:lang w:eastAsia="zh-CN"/>
        </w:rPr>
        <w:t>Felkérte Balogh József Pénzügyi Bizott</w:t>
      </w:r>
      <w:r w:rsidR="00391DB1">
        <w:rPr>
          <w:lang w:eastAsia="zh-CN"/>
        </w:rPr>
        <w:t>ság</w:t>
      </w:r>
      <w:r w:rsidR="0000144E">
        <w:rPr>
          <w:lang w:eastAsia="zh-CN"/>
        </w:rPr>
        <w:t xml:space="preserve"> elnökét, hogy a</w:t>
      </w:r>
      <w:r w:rsidR="0000144E" w:rsidRPr="0000144E">
        <w:t xml:space="preserve"> </w:t>
      </w:r>
      <w:r w:rsidR="0000144E" w:rsidRPr="0000144E">
        <w:rPr>
          <w:lang w:eastAsia="zh-CN"/>
        </w:rPr>
        <w:t xml:space="preserve">kivonatolja a Pénzügyi Bizottság ülésén történteket. </w:t>
      </w:r>
      <w:r w:rsidR="0000144E">
        <w:rPr>
          <w:lang w:eastAsia="zh-CN"/>
        </w:rPr>
        <w:t xml:space="preserve"> </w:t>
      </w:r>
    </w:p>
    <w:p w:rsidR="0000144E" w:rsidRDefault="0000144E" w:rsidP="000314B3">
      <w:pPr>
        <w:jc w:val="both"/>
        <w:rPr>
          <w:lang w:eastAsia="zh-CN"/>
        </w:rPr>
      </w:pPr>
      <w:r>
        <w:rPr>
          <w:lang w:eastAsia="zh-CN"/>
        </w:rPr>
        <w:t>Balogh József Pénzügyi Bizottság elnöke a 3 és a 4. napirendi pontokhoz kialakult véleményről tájékoztatta a jelenlévőket. Mint látható, a kiegyenlítő bérrendezési alapból lefinanszírozott összeggel módosult a költségvetés főösszege. A személyi juttatásoknál azt az észrevételt tette, hogy nagyon kell figyelni az illetményeknél, hogy év végére ne „szaladjon el”, hiszen a félévi teljesítés több mint fele, 62 %-os lett. A dologi kiadásoknál könnyebben oda lehet figyelni, a személyi illetmények teljesítése feszesebb. Egyúttal elbúcsúzott a Képviselőtársaktól, hiszen ő nem indult az általános önkormányzati választáson, nem jelöltette magát.</w:t>
      </w:r>
    </w:p>
    <w:p w:rsidR="0000144E" w:rsidRDefault="0000144E" w:rsidP="000314B3">
      <w:pPr>
        <w:jc w:val="both"/>
        <w:rPr>
          <w:lang w:eastAsia="zh-CN"/>
        </w:rPr>
      </w:pPr>
      <w:r>
        <w:rPr>
          <w:lang w:eastAsia="zh-CN"/>
        </w:rPr>
        <w:t xml:space="preserve">Szalmási József polgármester </w:t>
      </w:r>
      <w:r w:rsidR="00CC5464">
        <w:rPr>
          <w:lang w:eastAsia="zh-CN"/>
        </w:rPr>
        <w:t xml:space="preserve">tájékoztatta a jelenlévőket, hogy a TOP Energetika pályázat újabb közbeszerzés kiírás alatt áll, a játékudvar kialakítása folyamatban, nemsoká „jönnek” a játékok is. </w:t>
      </w:r>
    </w:p>
    <w:p w:rsidR="00C83727" w:rsidRPr="000314B3" w:rsidRDefault="000314B3" w:rsidP="000314B3">
      <w:pPr>
        <w:jc w:val="both"/>
      </w:pPr>
      <w:r w:rsidRPr="000314B3">
        <w:t xml:space="preserve">A Képviselőtestület </w:t>
      </w:r>
      <w:r w:rsidR="001038A5">
        <w:t>6</w:t>
      </w:r>
      <w:r w:rsidRPr="000314B3">
        <w:t xml:space="preserve"> igen szavazattal, ellenszavazat és tartózkodás nélkül a következő </w:t>
      </w:r>
      <w:r w:rsidR="00CC5464">
        <w:t>rendeletet alkotta</w:t>
      </w:r>
      <w:r w:rsidRPr="000314B3">
        <w:t>:</w:t>
      </w:r>
    </w:p>
    <w:p w:rsidR="00CC5464" w:rsidRPr="009A597C" w:rsidRDefault="00CC5464" w:rsidP="00CC5464">
      <w:pPr>
        <w:jc w:val="center"/>
        <w:rPr>
          <w:b/>
          <w:color w:val="0D0D0D"/>
        </w:rPr>
      </w:pPr>
      <w:r w:rsidRPr="009A597C">
        <w:rPr>
          <w:b/>
          <w:color w:val="0D0D0D"/>
        </w:rPr>
        <w:t>NYÍRKARÁSZ KÖZSÉGI ÖNKORMÁNYZAT</w:t>
      </w:r>
    </w:p>
    <w:p w:rsidR="00CC5464" w:rsidRPr="009A597C" w:rsidRDefault="00CC5464" w:rsidP="00CC5464">
      <w:pPr>
        <w:jc w:val="center"/>
        <w:rPr>
          <w:b/>
          <w:color w:val="0D0D0D"/>
        </w:rPr>
      </w:pPr>
      <w:r w:rsidRPr="009A597C">
        <w:rPr>
          <w:b/>
          <w:color w:val="0D0D0D"/>
        </w:rPr>
        <w:t>KÉPVISELŐTESTÜLETÉNEK</w:t>
      </w:r>
    </w:p>
    <w:p w:rsidR="00CC5464" w:rsidRPr="009A597C" w:rsidRDefault="00CC5464" w:rsidP="00CC5464">
      <w:pPr>
        <w:jc w:val="center"/>
        <w:rPr>
          <w:b/>
          <w:color w:val="0D0D0D"/>
        </w:rPr>
      </w:pPr>
      <w:r>
        <w:rPr>
          <w:b/>
          <w:color w:val="0D0D0D"/>
        </w:rPr>
        <w:t>9/2019. (X.1.) önkormányzati</w:t>
      </w:r>
      <w:r w:rsidRPr="009A597C">
        <w:rPr>
          <w:b/>
          <w:color w:val="0D0D0D"/>
        </w:rPr>
        <w:t xml:space="preserve"> rendelete</w:t>
      </w:r>
    </w:p>
    <w:p w:rsidR="00CC5464" w:rsidRPr="009A597C" w:rsidRDefault="00CC5464" w:rsidP="00CC5464">
      <w:pPr>
        <w:jc w:val="center"/>
        <w:rPr>
          <w:b/>
          <w:color w:val="0D0D0D"/>
        </w:rPr>
      </w:pPr>
      <w:r w:rsidRPr="009A597C">
        <w:rPr>
          <w:b/>
          <w:color w:val="0D0D0D"/>
        </w:rPr>
        <w:t>Nyírkarász Községi Önkormányzat 2019. évi költségvetéséről szóló 3/2019. (II.28) önkormányzati rendelet módosításáról</w:t>
      </w:r>
    </w:p>
    <w:p w:rsidR="00CC5464" w:rsidRPr="009A597C" w:rsidRDefault="00CC5464" w:rsidP="00CC5464">
      <w:pPr>
        <w:rPr>
          <w:color w:val="0D0D0D"/>
        </w:rPr>
      </w:pPr>
    </w:p>
    <w:p w:rsidR="00CC5464" w:rsidRPr="00975AC6" w:rsidRDefault="00CC5464" w:rsidP="00CC5464">
      <w:pPr>
        <w:jc w:val="both"/>
        <w:rPr>
          <w:bCs/>
        </w:rPr>
      </w:pPr>
      <w:r w:rsidRPr="00975AC6">
        <w:rPr>
          <w:bCs/>
        </w:rPr>
        <w:t>Nyírkarász Községi Önkormányzat Képviselő-testülete az Alaptörvény 32. cikk (2) bekezdésében meghatározott eredeti jogalkotói hatáskörében, az Alaptörvény 32. cikk (1) bekezdés f) pontjában meghatározott feladatkörében eljárva a következőket rendeli el:</w:t>
      </w:r>
    </w:p>
    <w:p w:rsidR="00CC5464" w:rsidRPr="009A597C" w:rsidRDefault="00CC5464" w:rsidP="00CC5464">
      <w:pPr>
        <w:pStyle w:val="NormlWeb"/>
        <w:jc w:val="center"/>
        <w:rPr>
          <w:b/>
        </w:rPr>
      </w:pPr>
      <w:r w:rsidRPr="009A597C">
        <w:rPr>
          <w:b/>
        </w:rPr>
        <w:t>1.§</w:t>
      </w:r>
    </w:p>
    <w:p w:rsidR="00CC5464" w:rsidRPr="009A597C" w:rsidRDefault="00CC5464" w:rsidP="00CC5464">
      <w:pPr>
        <w:pStyle w:val="NormlWeb"/>
        <w:jc w:val="both"/>
      </w:pPr>
      <w:r>
        <w:t>(1)</w:t>
      </w:r>
      <w:r w:rsidRPr="009A597C">
        <w:t>Nyírkarász Községi Önkormányzat 2019. évi költségvetéséről szóló 3/2019. (II.28) önkormányzati rendelet 2. § (1) bekezdés helyébe a következő lép:</w:t>
      </w:r>
    </w:p>
    <w:p w:rsidR="00CC5464" w:rsidRPr="00CC5464" w:rsidRDefault="00CC5464" w:rsidP="00CC5464">
      <w:pPr>
        <w:pStyle w:val="Nincstrkz"/>
        <w:rPr>
          <w:rFonts w:ascii="Times New Roman" w:hAnsi="Times New Roman"/>
          <w:sz w:val="24"/>
          <w:szCs w:val="24"/>
        </w:rPr>
      </w:pPr>
      <w:r w:rsidRPr="00CC5464">
        <w:rPr>
          <w:rFonts w:ascii="Times New Roman" w:hAnsi="Times New Roman"/>
          <w:sz w:val="24"/>
          <w:szCs w:val="24"/>
        </w:rPr>
        <w:t>„2. § A költségvetés bevételei és kiadásai</w:t>
      </w:r>
    </w:p>
    <w:p w:rsidR="00CC5464" w:rsidRPr="00CC5464" w:rsidRDefault="00CC5464" w:rsidP="00CC5464">
      <w:pPr>
        <w:pStyle w:val="Nincstrkz"/>
        <w:rPr>
          <w:rFonts w:ascii="Times New Roman" w:hAnsi="Times New Roman"/>
          <w:sz w:val="24"/>
          <w:szCs w:val="24"/>
        </w:rPr>
      </w:pPr>
      <w:r w:rsidRPr="00CC5464">
        <w:rPr>
          <w:rFonts w:ascii="Times New Roman" w:hAnsi="Times New Roman"/>
          <w:sz w:val="24"/>
          <w:szCs w:val="24"/>
        </w:rPr>
        <w:t>(1)</w:t>
      </w:r>
      <w:r w:rsidRPr="00CC5464">
        <w:rPr>
          <w:rFonts w:ascii="Times New Roman" w:hAnsi="Times New Roman"/>
          <w:sz w:val="24"/>
          <w:szCs w:val="24"/>
        </w:rPr>
        <w:tab/>
        <w:t>A képviselő-testület az önkormányzat 2019. évi költségvetését:</w:t>
      </w:r>
    </w:p>
    <w:p w:rsidR="00CC5464" w:rsidRPr="009A597C" w:rsidRDefault="00CC5464" w:rsidP="00CC5464">
      <w:pPr>
        <w:rPr>
          <w:color w:val="0D0D0D"/>
        </w:rPr>
      </w:pPr>
    </w:p>
    <w:p w:rsidR="00CC5464" w:rsidRPr="009A597C" w:rsidRDefault="00CC5464" w:rsidP="00CC5464">
      <w:pPr>
        <w:rPr>
          <w:color w:val="0D0D0D"/>
        </w:rPr>
      </w:pPr>
    </w:p>
    <w:tbl>
      <w:tblPr>
        <w:tblW w:w="0" w:type="auto"/>
        <w:tblInd w:w="14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"/>
        <w:gridCol w:w="2151"/>
        <w:gridCol w:w="1680"/>
        <w:gridCol w:w="2123"/>
        <w:gridCol w:w="283"/>
      </w:tblGrid>
      <w:tr w:rsidR="00CC5464" w:rsidRPr="009A597C" w:rsidTr="00552486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473" w:type="dxa"/>
          <w:wAfter w:w="283" w:type="dxa"/>
          <w:trHeight w:val="397"/>
        </w:trPr>
        <w:tc>
          <w:tcPr>
            <w:tcW w:w="3831" w:type="dxa"/>
            <w:gridSpan w:val="2"/>
          </w:tcPr>
          <w:p w:rsidR="00CC5464" w:rsidRPr="009A597C" w:rsidRDefault="00CC5464" w:rsidP="00552486">
            <w:pPr>
              <w:jc w:val="both"/>
              <w:rPr>
                <w:b/>
                <w:color w:val="0D0D0D"/>
              </w:rPr>
            </w:pPr>
            <w:r w:rsidRPr="009A597C">
              <w:rPr>
                <w:b/>
                <w:color w:val="0D0D0D"/>
              </w:rPr>
              <w:t>költségvetési bevételét</w:t>
            </w:r>
          </w:p>
        </w:tc>
        <w:tc>
          <w:tcPr>
            <w:tcW w:w="2123" w:type="dxa"/>
          </w:tcPr>
          <w:p w:rsidR="00CC5464" w:rsidRPr="009A597C" w:rsidRDefault="00CC5464" w:rsidP="00552486">
            <w:pPr>
              <w:rPr>
                <w:b/>
                <w:color w:val="0D0D0D"/>
              </w:rPr>
            </w:pPr>
            <w:r w:rsidRPr="009A597C">
              <w:rPr>
                <w:b/>
                <w:color w:val="0D0D0D"/>
              </w:rPr>
              <w:t>871 160 796 Ft-ban</w:t>
            </w:r>
          </w:p>
        </w:tc>
      </w:tr>
      <w:tr w:rsidR="00CC5464" w:rsidRPr="009A597C" w:rsidTr="00552486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473" w:type="dxa"/>
          <w:wAfter w:w="283" w:type="dxa"/>
          <w:trHeight w:val="397"/>
        </w:trPr>
        <w:tc>
          <w:tcPr>
            <w:tcW w:w="3831" w:type="dxa"/>
            <w:gridSpan w:val="2"/>
          </w:tcPr>
          <w:p w:rsidR="00CC5464" w:rsidRPr="009A597C" w:rsidRDefault="00CC5464" w:rsidP="00552486">
            <w:pPr>
              <w:jc w:val="both"/>
              <w:rPr>
                <w:b/>
                <w:color w:val="0D0D0D"/>
              </w:rPr>
            </w:pPr>
            <w:r w:rsidRPr="009A597C">
              <w:rPr>
                <w:b/>
                <w:color w:val="0D0D0D"/>
              </w:rPr>
              <w:t>költségvetési kiadását</w:t>
            </w:r>
          </w:p>
        </w:tc>
        <w:tc>
          <w:tcPr>
            <w:tcW w:w="2123" w:type="dxa"/>
          </w:tcPr>
          <w:p w:rsidR="00CC5464" w:rsidRPr="009A597C" w:rsidRDefault="00CC5464" w:rsidP="00552486">
            <w:pPr>
              <w:rPr>
                <w:b/>
                <w:color w:val="0D0D0D"/>
              </w:rPr>
            </w:pPr>
            <w:r w:rsidRPr="009A597C">
              <w:rPr>
                <w:b/>
                <w:color w:val="0D0D0D"/>
              </w:rPr>
              <w:t xml:space="preserve"> 871 160 796 Ft-ban</w:t>
            </w:r>
          </w:p>
        </w:tc>
      </w:tr>
      <w:tr w:rsidR="00CC5464" w:rsidRPr="009A597C" w:rsidTr="00552486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473" w:type="dxa"/>
          <w:wAfter w:w="283" w:type="dxa"/>
          <w:trHeight w:val="397"/>
        </w:trPr>
        <w:tc>
          <w:tcPr>
            <w:tcW w:w="3831" w:type="dxa"/>
            <w:gridSpan w:val="2"/>
          </w:tcPr>
          <w:p w:rsidR="00CC5464" w:rsidRPr="009A597C" w:rsidRDefault="00CC5464" w:rsidP="00552486">
            <w:pPr>
              <w:pBdr>
                <w:bottom w:val="single" w:sz="6" w:space="1" w:color="auto"/>
              </w:pBdr>
              <w:jc w:val="both"/>
              <w:rPr>
                <w:b/>
                <w:color w:val="0D0D0D"/>
              </w:rPr>
            </w:pPr>
          </w:p>
          <w:p w:rsidR="00CC5464" w:rsidRPr="009A597C" w:rsidRDefault="00CC5464" w:rsidP="00552486">
            <w:pPr>
              <w:jc w:val="both"/>
              <w:rPr>
                <w:b/>
                <w:color w:val="0D0D0D"/>
              </w:rPr>
            </w:pPr>
          </w:p>
        </w:tc>
        <w:tc>
          <w:tcPr>
            <w:tcW w:w="2123" w:type="dxa"/>
          </w:tcPr>
          <w:p w:rsidR="00CC5464" w:rsidRPr="009A597C" w:rsidRDefault="00CC5464" w:rsidP="00552486">
            <w:pPr>
              <w:rPr>
                <w:b/>
                <w:color w:val="0D0D0D"/>
              </w:rPr>
            </w:pPr>
          </w:p>
        </w:tc>
      </w:tr>
      <w:tr w:rsidR="00CC5464" w:rsidRPr="009A597C" w:rsidTr="00552486">
        <w:tblPrEx>
          <w:tblCellMar>
            <w:top w:w="0" w:type="dxa"/>
            <w:bottom w:w="0" w:type="dxa"/>
          </w:tblCellMar>
        </w:tblPrEx>
        <w:tc>
          <w:tcPr>
            <w:tcW w:w="2624" w:type="dxa"/>
            <w:gridSpan w:val="2"/>
          </w:tcPr>
          <w:p w:rsidR="00CC5464" w:rsidRPr="009A597C" w:rsidRDefault="00CC5464" w:rsidP="00552486">
            <w:pPr>
              <w:jc w:val="right"/>
              <w:rPr>
                <w:b/>
              </w:rPr>
            </w:pPr>
            <w:r w:rsidRPr="009A597C">
              <w:rPr>
                <w:b/>
              </w:rPr>
              <w:lastRenderedPageBreak/>
              <w:t>0  Ft</w:t>
            </w:r>
          </w:p>
          <w:p w:rsidR="00CC5464" w:rsidRPr="009A597C" w:rsidRDefault="00CC5464" w:rsidP="00552486">
            <w:pPr>
              <w:jc w:val="right"/>
              <w:rPr>
                <w:b/>
              </w:rPr>
            </w:pPr>
            <w:r w:rsidRPr="009A597C">
              <w:rPr>
                <w:b/>
              </w:rPr>
              <w:t>- Ft</w:t>
            </w:r>
          </w:p>
          <w:p w:rsidR="00CC5464" w:rsidRPr="009A597C" w:rsidRDefault="00CC5464" w:rsidP="00552486">
            <w:pPr>
              <w:jc w:val="right"/>
              <w:rPr>
                <w:b/>
              </w:rPr>
            </w:pPr>
            <w:r w:rsidRPr="009A597C">
              <w:rPr>
                <w:b/>
              </w:rPr>
              <w:t>- Ft</w:t>
            </w:r>
          </w:p>
        </w:tc>
        <w:tc>
          <w:tcPr>
            <w:tcW w:w="4086" w:type="dxa"/>
            <w:gridSpan w:val="3"/>
          </w:tcPr>
          <w:p w:rsidR="00CC5464" w:rsidRPr="009A597C" w:rsidRDefault="00CC5464" w:rsidP="00552486">
            <w:pPr>
              <w:jc w:val="both"/>
              <w:rPr>
                <w:b/>
              </w:rPr>
            </w:pPr>
            <w:r w:rsidRPr="009A597C">
              <w:rPr>
                <w:b/>
              </w:rPr>
              <w:t>Költségvetési egyenleggel</w:t>
            </w:r>
          </w:p>
          <w:p w:rsidR="00CC5464" w:rsidRPr="009A597C" w:rsidRDefault="00CC5464" w:rsidP="00552486">
            <w:pPr>
              <w:jc w:val="both"/>
              <w:rPr>
                <w:b/>
              </w:rPr>
            </w:pPr>
            <w:r w:rsidRPr="009A597C">
              <w:rPr>
                <w:b/>
              </w:rPr>
              <w:t xml:space="preserve">- </w:t>
            </w:r>
            <w:proofErr w:type="gramStart"/>
            <w:r w:rsidRPr="009A597C">
              <w:rPr>
                <w:b/>
              </w:rPr>
              <w:t>ebből  működési</w:t>
            </w:r>
            <w:proofErr w:type="gramEnd"/>
            <w:r w:rsidRPr="009A597C">
              <w:rPr>
                <w:b/>
              </w:rPr>
              <w:t xml:space="preserve"> </w:t>
            </w:r>
            <w:r w:rsidRPr="009A597C">
              <w:t>(hiány,többlet)</w:t>
            </w:r>
          </w:p>
          <w:p w:rsidR="00CC5464" w:rsidRPr="009A597C" w:rsidRDefault="00CC5464" w:rsidP="00552486">
            <w:pPr>
              <w:jc w:val="both"/>
              <w:rPr>
                <w:b/>
              </w:rPr>
            </w:pPr>
            <w:r w:rsidRPr="009A597C">
              <w:rPr>
                <w:b/>
              </w:rPr>
              <w:t xml:space="preserve">             felhalmozási </w:t>
            </w:r>
            <w:r w:rsidRPr="009A597C">
              <w:t>(hiány</w:t>
            </w:r>
            <w:proofErr w:type="gramStart"/>
            <w:r w:rsidRPr="009A597C">
              <w:t>,többlet</w:t>
            </w:r>
            <w:proofErr w:type="gramEnd"/>
            <w:r w:rsidRPr="009A597C">
              <w:t>)</w:t>
            </w:r>
          </w:p>
        </w:tc>
      </w:tr>
    </w:tbl>
    <w:p w:rsidR="00CC5464" w:rsidRDefault="00CC5464" w:rsidP="00CC5464">
      <w:pPr>
        <w:ind w:left="456"/>
        <w:jc w:val="both"/>
      </w:pPr>
      <w:proofErr w:type="gramStart"/>
      <w:r w:rsidRPr="009A597C">
        <w:t>állapítja</w:t>
      </w:r>
      <w:proofErr w:type="gramEnd"/>
      <w:r w:rsidRPr="009A597C">
        <w:t xml:space="preserve"> meg.</w:t>
      </w:r>
    </w:p>
    <w:p w:rsidR="00CC5464" w:rsidRPr="009A597C" w:rsidRDefault="00CC5464" w:rsidP="00CC5464">
      <w:pPr>
        <w:ind w:left="456"/>
        <w:jc w:val="both"/>
      </w:pPr>
    </w:p>
    <w:p w:rsidR="00CC5464" w:rsidRPr="00CC5464" w:rsidRDefault="00CC5464" w:rsidP="00CC5464">
      <w:pPr>
        <w:jc w:val="both"/>
        <w:rPr>
          <w:color w:val="0D0D0D"/>
        </w:rPr>
      </w:pPr>
      <w:r w:rsidRPr="009A597C">
        <w:rPr>
          <w:color w:val="0D0D0D"/>
        </w:rPr>
        <w:t>(2) A Nyírkarász Községi Önkormányzat 2019. évi költségvetéséről szóló 3/2019. (</w:t>
      </w:r>
      <w:proofErr w:type="gramStart"/>
      <w:r w:rsidRPr="009A597C">
        <w:rPr>
          <w:color w:val="0D0D0D"/>
        </w:rPr>
        <w:t xml:space="preserve">II.28) önkormányzati rendelet  </w:t>
      </w:r>
      <w:r w:rsidRPr="009A597C">
        <w:rPr>
          <w:i/>
          <w:color w:val="0D0D0D"/>
        </w:rPr>
        <w:t>1.1. melléklet, 1.2 . melléklet, a</w:t>
      </w:r>
      <w:r w:rsidRPr="009A597C">
        <w:rPr>
          <w:color w:val="0D0D0D"/>
        </w:rPr>
        <w:t xml:space="preserve"> </w:t>
      </w:r>
      <w:r w:rsidRPr="009A597C">
        <w:rPr>
          <w:i/>
          <w:color w:val="0D0D0D"/>
        </w:rPr>
        <w:t xml:space="preserve">2.1. és a 2.2. melléklet, 5.1., 5.1.1., .2., 5.2., 5.2.1., 5.2.3., 5.3., 5.3.1, 5.4., 5.4.2. mellékletek helyébe </w:t>
      </w:r>
      <w:r w:rsidRPr="009A597C">
        <w:rPr>
          <w:color w:val="0D0D0D"/>
        </w:rPr>
        <w:t xml:space="preserve"> – jel</w:t>
      </w:r>
      <w:r>
        <w:rPr>
          <w:color w:val="0D0D0D"/>
        </w:rPr>
        <w:t>en rendelet mellékletei lépnek.</w:t>
      </w:r>
      <w:proofErr w:type="gramEnd"/>
    </w:p>
    <w:p w:rsidR="00CC5464" w:rsidRPr="009A597C" w:rsidRDefault="00CC5464" w:rsidP="00CC5464">
      <w:pPr>
        <w:jc w:val="center"/>
        <w:rPr>
          <w:b/>
          <w:color w:val="0D0D0D"/>
        </w:rPr>
      </w:pPr>
      <w:r w:rsidRPr="009A597C">
        <w:rPr>
          <w:b/>
          <w:color w:val="0D0D0D"/>
        </w:rPr>
        <w:t>2</w:t>
      </w:r>
      <w:r>
        <w:rPr>
          <w:b/>
          <w:color w:val="0D0D0D"/>
        </w:rPr>
        <w:t>. §</w:t>
      </w:r>
    </w:p>
    <w:p w:rsidR="00CC5464" w:rsidRPr="009A597C" w:rsidRDefault="00CC5464" w:rsidP="00CC5464">
      <w:pPr>
        <w:jc w:val="both"/>
        <w:rPr>
          <w:color w:val="0D0D0D"/>
        </w:rPr>
      </w:pPr>
      <w:r>
        <w:rPr>
          <w:color w:val="0D0D0D"/>
        </w:rPr>
        <w:t>(1)</w:t>
      </w:r>
      <w:r w:rsidRPr="00C72885">
        <w:rPr>
          <w:color w:val="0D0D0D"/>
        </w:rPr>
        <w:t>Jelen rendelet a kihirdetését követő napon lép hatályba, és az azt követő napon hatályát veszíti.</w:t>
      </w:r>
    </w:p>
    <w:p w:rsidR="00CC5464" w:rsidRPr="009A597C" w:rsidRDefault="00CC5464" w:rsidP="00CC5464">
      <w:pPr>
        <w:jc w:val="both"/>
        <w:rPr>
          <w:color w:val="0D0D0D"/>
        </w:rPr>
      </w:pPr>
      <w:r w:rsidRPr="009A597C">
        <w:rPr>
          <w:color w:val="0D0D0D"/>
        </w:rPr>
        <w:t>(2) A rendelet kihirdetéséről a jegyző gondoskodik.</w:t>
      </w:r>
    </w:p>
    <w:p w:rsidR="00CC5464" w:rsidRPr="009A597C" w:rsidRDefault="00CC5464" w:rsidP="00CC5464">
      <w:pPr>
        <w:jc w:val="both"/>
        <w:rPr>
          <w:color w:val="0D0D0D"/>
        </w:rPr>
      </w:pPr>
      <w:r>
        <w:rPr>
          <w:color w:val="0D0D0D"/>
        </w:rPr>
        <w:tab/>
      </w:r>
      <w:r>
        <w:rPr>
          <w:color w:val="0D0D0D"/>
        </w:rPr>
        <w:tab/>
      </w:r>
      <w:r>
        <w:rPr>
          <w:color w:val="0D0D0D"/>
        </w:rPr>
        <w:tab/>
      </w:r>
      <w:r>
        <w:rPr>
          <w:color w:val="0D0D0D"/>
        </w:rPr>
        <w:tab/>
      </w:r>
      <w:r>
        <w:rPr>
          <w:color w:val="0D0D0D"/>
        </w:rPr>
        <w:tab/>
      </w:r>
      <w:r>
        <w:rPr>
          <w:color w:val="0D0D0D"/>
        </w:rPr>
        <w:tab/>
        <w:t>K</w:t>
      </w:r>
      <w:proofErr w:type="gramStart"/>
      <w:r>
        <w:rPr>
          <w:color w:val="0D0D0D"/>
        </w:rPr>
        <w:t>.M.</w:t>
      </w:r>
      <w:proofErr w:type="gramEnd"/>
      <w:r>
        <w:rPr>
          <w:color w:val="0D0D0D"/>
        </w:rPr>
        <w:t>F.</w:t>
      </w:r>
    </w:p>
    <w:p w:rsidR="00CC5464" w:rsidRPr="009A597C" w:rsidRDefault="00CC5464" w:rsidP="00CC5464">
      <w:pPr>
        <w:jc w:val="both"/>
        <w:rPr>
          <w:color w:val="0D0D0D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2"/>
        <w:gridCol w:w="4297"/>
      </w:tblGrid>
      <w:tr w:rsidR="00CC5464" w:rsidRPr="009A597C" w:rsidTr="00552486">
        <w:tblPrEx>
          <w:tblCellMar>
            <w:top w:w="0" w:type="dxa"/>
            <w:bottom w:w="0" w:type="dxa"/>
          </w:tblCellMar>
        </w:tblPrEx>
        <w:tc>
          <w:tcPr>
            <w:tcW w:w="4492" w:type="dxa"/>
          </w:tcPr>
          <w:p w:rsidR="00CC5464" w:rsidRPr="009A597C" w:rsidRDefault="00CC5464" w:rsidP="00552486">
            <w:pPr>
              <w:jc w:val="center"/>
              <w:rPr>
                <w:i/>
                <w:color w:val="0D0D0D"/>
              </w:rPr>
            </w:pPr>
            <w:r w:rsidRPr="009A597C">
              <w:rPr>
                <w:color w:val="0D0D0D"/>
              </w:rPr>
              <w:t>..............................................</w:t>
            </w:r>
          </w:p>
        </w:tc>
        <w:tc>
          <w:tcPr>
            <w:tcW w:w="4297" w:type="dxa"/>
          </w:tcPr>
          <w:p w:rsidR="00CC5464" w:rsidRPr="009A597C" w:rsidRDefault="00CC5464" w:rsidP="00552486">
            <w:pPr>
              <w:jc w:val="center"/>
              <w:rPr>
                <w:i/>
                <w:color w:val="0D0D0D"/>
              </w:rPr>
            </w:pPr>
            <w:r w:rsidRPr="009A597C">
              <w:rPr>
                <w:color w:val="0D0D0D"/>
              </w:rPr>
              <w:t>.........................................</w:t>
            </w:r>
          </w:p>
        </w:tc>
      </w:tr>
      <w:tr w:rsidR="00CC5464" w:rsidRPr="009A597C" w:rsidTr="00552486">
        <w:tblPrEx>
          <w:tblCellMar>
            <w:top w:w="0" w:type="dxa"/>
            <w:bottom w:w="0" w:type="dxa"/>
          </w:tblCellMar>
        </w:tblPrEx>
        <w:tc>
          <w:tcPr>
            <w:tcW w:w="4492" w:type="dxa"/>
          </w:tcPr>
          <w:p w:rsidR="00CC5464" w:rsidRPr="009A597C" w:rsidRDefault="00CC5464" w:rsidP="00552486">
            <w:pPr>
              <w:jc w:val="center"/>
              <w:rPr>
                <w:i/>
                <w:color w:val="0D0D0D"/>
              </w:rPr>
            </w:pPr>
            <w:r>
              <w:rPr>
                <w:i/>
                <w:color w:val="0D0D0D"/>
              </w:rPr>
              <w:t>Matyi Andrásné</w:t>
            </w:r>
          </w:p>
        </w:tc>
        <w:tc>
          <w:tcPr>
            <w:tcW w:w="4297" w:type="dxa"/>
          </w:tcPr>
          <w:p w:rsidR="00CC5464" w:rsidRPr="009A597C" w:rsidRDefault="00CC5464" w:rsidP="00552486">
            <w:pPr>
              <w:jc w:val="center"/>
              <w:rPr>
                <w:i/>
                <w:color w:val="0D0D0D"/>
              </w:rPr>
            </w:pPr>
            <w:r>
              <w:rPr>
                <w:i/>
                <w:color w:val="0D0D0D"/>
              </w:rPr>
              <w:t>Szalmási József</w:t>
            </w:r>
          </w:p>
        </w:tc>
      </w:tr>
    </w:tbl>
    <w:p w:rsidR="00CC5464" w:rsidRDefault="00CC5464" w:rsidP="00CC5464">
      <w:pPr>
        <w:rPr>
          <w:color w:val="0D0D0D"/>
        </w:rPr>
      </w:pPr>
      <w:r>
        <w:rPr>
          <w:color w:val="0D0D0D"/>
        </w:rPr>
        <w:tab/>
      </w:r>
      <w:r>
        <w:rPr>
          <w:color w:val="0D0D0D"/>
        </w:rPr>
        <w:tab/>
      </w:r>
      <w:r>
        <w:rPr>
          <w:color w:val="0D0D0D"/>
        </w:rPr>
        <w:tab/>
      </w:r>
      <w:proofErr w:type="gramStart"/>
      <w:r>
        <w:rPr>
          <w:color w:val="0D0D0D"/>
        </w:rPr>
        <w:t>jegyző</w:t>
      </w:r>
      <w:proofErr w:type="gramEnd"/>
      <w:r>
        <w:rPr>
          <w:color w:val="0D0D0D"/>
        </w:rPr>
        <w:tab/>
      </w:r>
      <w:r>
        <w:rPr>
          <w:color w:val="0D0D0D"/>
        </w:rPr>
        <w:tab/>
      </w:r>
      <w:r>
        <w:rPr>
          <w:color w:val="0D0D0D"/>
        </w:rPr>
        <w:tab/>
      </w:r>
      <w:r>
        <w:rPr>
          <w:color w:val="0D0D0D"/>
        </w:rPr>
        <w:tab/>
      </w:r>
      <w:r>
        <w:rPr>
          <w:color w:val="0D0D0D"/>
        </w:rPr>
        <w:tab/>
        <w:t xml:space="preserve">       polgármester</w:t>
      </w:r>
    </w:p>
    <w:p w:rsidR="00CC5464" w:rsidRDefault="00CC5464" w:rsidP="00CC5464">
      <w:pPr>
        <w:rPr>
          <w:color w:val="0D0D0D"/>
        </w:rPr>
      </w:pPr>
      <w:r>
        <w:rPr>
          <w:color w:val="0D0D0D"/>
        </w:rPr>
        <w:t>Jelen rendelet kihirdetve 2019.október 1 napján.</w:t>
      </w:r>
    </w:p>
    <w:p w:rsidR="00CC5464" w:rsidRDefault="00CC5464" w:rsidP="00CC5464">
      <w:pPr>
        <w:rPr>
          <w:color w:val="0D0D0D"/>
        </w:rPr>
      </w:pPr>
    </w:p>
    <w:p w:rsidR="00CC5464" w:rsidRDefault="00CC5464" w:rsidP="00CC5464">
      <w:pPr>
        <w:rPr>
          <w:color w:val="0D0D0D"/>
        </w:rPr>
      </w:pPr>
      <w:r>
        <w:rPr>
          <w:color w:val="0D0D0D"/>
        </w:rPr>
        <w:tab/>
      </w:r>
      <w:r>
        <w:rPr>
          <w:color w:val="0D0D0D"/>
        </w:rPr>
        <w:tab/>
      </w:r>
      <w:r>
        <w:rPr>
          <w:color w:val="0D0D0D"/>
        </w:rPr>
        <w:tab/>
      </w:r>
      <w:r>
        <w:rPr>
          <w:color w:val="0D0D0D"/>
        </w:rPr>
        <w:tab/>
      </w:r>
      <w:r>
        <w:rPr>
          <w:color w:val="0D0D0D"/>
        </w:rPr>
        <w:tab/>
      </w:r>
      <w:r>
        <w:rPr>
          <w:color w:val="0D0D0D"/>
        </w:rPr>
        <w:tab/>
      </w:r>
      <w:r>
        <w:rPr>
          <w:color w:val="0D0D0D"/>
        </w:rPr>
        <w:tab/>
        <w:t>……………………………….</w:t>
      </w:r>
    </w:p>
    <w:p w:rsidR="00CC5464" w:rsidRPr="00C72885" w:rsidRDefault="00CC5464" w:rsidP="00CC5464">
      <w:pPr>
        <w:rPr>
          <w:color w:val="0D0D0D"/>
        </w:rPr>
      </w:pPr>
      <w:r>
        <w:rPr>
          <w:color w:val="0D0D0D"/>
        </w:rPr>
        <w:tab/>
      </w:r>
      <w:r>
        <w:rPr>
          <w:color w:val="0D0D0D"/>
        </w:rPr>
        <w:tab/>
      </w:r>
      <w:r>
        <w:rPr>
          <w:color w:val="0D0D0D"/>
        </w:rPr>
        <w:tab/>
      </w:r>
      <w:r>
        <w:rPr>
          <w:color w:val="0D0D0D"/>
        </w:rPr>
        <w:tab/>
      </w:r>
      <w:r>
        <w:rPr>
          <w:color w:val="0D0D0D"/>
        </w:rPr>
        <w:tab/>
      </w:r>
      <w:r>
        <w:rPr>
          <w:color w:val="0D0D0D"/>
        </w:rPr>
        <w:tab/>
      </w:r>
      <w:r>
        <w:rPr>
          <w:color w:val="0D0D0D"/>
        </w:rPr>
        <w:tab/>
      </w:r>
      <w:r>
        <w:rPr>
          <w:color w:val="0D0D0D"/>
        </w:rPr>
        <w:tab/>
        <w:t>Matyi Andrásné</w:t>
      </w:r>
    </w:p>
    <w:p w:rsidR="00CC5464" w:rsidRDefault="00CC5464" w:rsidP="00CC5464">
      <w:pPr>
        <w:jc w:val="both"/>
        <w:rPr>
          <w:color w:val="0D0D0D"/>
        </w:rPr>
      </w:pPr>
      <w:r>
        <w:rPr>
          <w:color w:val="0D0D0D"/>
        </w:rPr>
        <w:tab/>
      </w:r>
      <w:r>
        <w:rPr>
          <w:color w:val="0D0D0D"/>
        </w:rPr>
        <w:tab/>
      </w:r>
      <w:r>
        <w:rPr>
          <w:color w:val="0D0D0D"/>
        </w:rPr>
        <w:tab/>
      </w:r>
      <w:r>
        <w:rPr>
          <w:color w:val="0D0D0D"/>
        </w:rPr>
        <w:tab/>
      </w:r>
      <w:r>
        <w:rPr>
          <w:color w:val="0D0D0D"/>
        </w:rPr>
        <w:tab/>
      </w:r>
      <w:r>
        <w:rPr>
          <w:color w:val="0D0D0D"/>
        </w:rPr>
        <w:tab/>
      </w:r>
      <w:r>
        <w:rPr>
          <w:color w:val="0D0D0D"/>
        </w:rPr>
        <w:tab/>
      </w:r>
      <w:r>
        <w:rPr>
          <w:color w:val="0D0D0D"/>
        </w:rPr>
        <w:tab/>
        <w:t xml:space="preserve">      </w:t>
      </w:r>
      <w:proofErr w:type="gramStart"/>
      <w:r>
        <w:rPr>
          <w:color w:val="0D0D0D"/>
        </w:rPr>
        <w:t>jegyző</w:t>
      </w:r>
      <w:proofErr w:type="gramEnd"/>
    </w:p>
    <w:p w:rsidR="00CC5464" w:rsidRPr="009A597C" w:rsidRDefault="00CC5464" w:rsidP="00CC5464">
      <w:pPr>
        <w:jc w:val="both"/>
        <w:rPr>
          <w:color w:val="0D0D0D"/>
        </w:rPr>
      </w:pPr>
    </w:p>
    <w:p w:rsidR="003E3B9E" w:rsidRDefault="001038A5" w:rsidP="001038A5">
      <w:pPr>
        <w:jc w:val="both"/>
        <w:rPr>
          <w:b/>
          <w:u w:val="single"/>
          <w:lang w:eastAsia="zh-CN"/>
        </w:rPr>
      </w:pPr>
      <w:r w:rsidRPr="00ED2D8F">
        <w:rPr>
          <w:b/>
          <w:u w:val="single"/>
          <w:lang w:eastAsia="zh-CN"/>
        </w:rPr>
        <w:t>Tárgy: (</w:t>
      </w:r>
      <w:r w:rsidR="003E3B9E">
        <w:rPr>
          <w:b/>
          <w:u w:val="single"/>
          <w:lang w:eastAsia="zh-CN"/>
        </w:rPr>
        <w:t>4</w:t>
      </w:r>
      <w:proofErr w:type="gramStart"/>
      <w:r w:rsidRPr="00ED2D8F">
        <w:rPr>
          <w:b/>
          <w:u w:val="single"/>
          <w:lang w:eastAsia="zh-CN"/>
        </w:rPr>
        <w:t>.tsp</w:t>
      </w:r>
      <w:proofErr w:type="gramEnd"/>
      <w:r w:rsidRPr="00ED2D8F">
        <w:rPr>
          <w:b/>
          <w:u w:val="single"/>
          <w:lang w:eastAsia="zh-CN"/>
        </w:rPr>
        <w:t xml:space="preserve">.)  </w:t>
      </w:r>
      <w:r w:rsidR="003E3B9E" w:rsidRPr="003E3B9E">
        <w:rPr>
          <w:b/>
          <w:u w:val="single"/>
          <w:lang w:eastAsia="zh-CN"/>
        </w:rPr>
        <w:t>a Nyírkarász Községi Önkormányzat 2019.I.félévi gazdálkodásának jóváhagyásáról</w:t>
      </w:r>
    </w:p>
    <w:p w:rsidR="001038A5" w:rsidRDefault="001038A5" w:rsidP="001038A5">
      <w:pPr>
        <w:jc w:val="both"/>
        <w:rPr>
          <w:lang w:eastAsia="zh-CN"/>
        </w:rPr>
      </w:pPr>
      <w:r w:rsidRPr="00ED2D8F">
        <w:rPr>
          <w:lang w:eastAsia="zh-CN"/>
        </w:rPr>
        <w:t>Előadó: Szalmási József polgármester</w:t>
      </w:r>
    </w:p>
    <w:p w:rsidR="003E3B9E" w:rsidRDefault="003E3B9E" w:rsidP="001038A5">
      <w:pPr>
        <w:jc w:val="both"/>
        <w:rPr>
          <w:lang w:eastAsia="zh-CN"/>
        </w:rPr>
      </w:pPr>
    </w:p>
    <w:p w:rsidR="001038A5" w:rsidRPr="000314B3" w:rsidRDefault="003E3B9E" w:rsidP="001038A5">
      <w:pPr>
        <w:jc w:val="both"/>
      </w:pPr>
      <w:r>
        <w:t>Az előző napirendi pont</w:t>
      </w:r>
      <w:r w:rsidR="005C5ECE">
        <w:t>nál történő egyeztetések alapján a</w:t>
      </w:r>
      <w:r w:rsidR="001038A5" w:rsidRPr="000314B3">
        <w:t xml:space="preserve"> Képviselőtestület </w:t>
      </w:r>
      <w:r w:rsidR="001038A5">
        <w:t>6</w:t>
      </w:r>
      <w:r w:rsidR="001038A5" w:rsidRPr="000314B3">
        <w:t xml:space="preserve"> igen szavazattal, ellenszavazat és tartózkodás nélkül a következő határozatot hozta:</w:t>
      </w:r>
    </w:p>
    <w:p w:rsidR="001038A5" w:rsidRDefault="001038A5" w:rsidP="001038A5">
      <w:pPr>
        <w:jc w:val="both"/>
        <w:rPr>
          <w:lang w:eastAsia="zh-CN"/>
        </w:rPr>
      </w:pPr>
    </w:p>
    <w:p w:rsidR="001038A5" w:rsidRPr="00ED2D8F" w:rsidRDefault="001038A5" w:rsidP="001038A5">
      <w:pPr>
        <w:jc w:val="both"/>
        <w:rPr>
          <w:lang w:eastAsia="zh-CN"/>
        </w:rPr>
      </w:pPr>
    </w:p>
    <w:p w:rsidR="001038A5" w:rsidRPr="00991497" w:rsidRDefault="001038A5" w:rsidP="001038A5">
      <w:pPr>
        <w:jc w:val="center"/>
        <w:rPr>
          <w:b/>
        </w:rPr>
      </w:pPr>
      <w:r w:rsidRPr="00991497">
        <w:rPr>
          <w:b/>
        </w:rPr>
        <w:t>NYÍRKARÁSZ KÖZSÉGI ÖNKORMÁNYZAT</w:t>
      </w:r>
    </w:p>
    <w:p w:rsidR="001038A5" w:rsidRDefault="001038A5" w:rsidP="005C5ECE">
      <w:pPr>
        <w:jc w:val="center"/>
        <w:rPr>
          <w:b/>
        </w:rPr>
      </w:pPr>
      <w:r w:rsidRPr="00991497">
        <w:rPr>
          <w:b/>
        </w:rPr>
        <w:t>KÉPVISELŐ-TESTÜLETÉNEK</w:t>
      </w:r>
    </w:p>
    <w:p w:rsidR="005C5ECE" w:rsidRPr="005C5ECE" w:rsidRDefault="005C5ECE" w:rsidP="005C5ECE">
      <w:pPr>
        <w:jc w:val="center"/>
        <w:rPr>
          <w:b/>
        </w:rPr>
      </w:pPr>
    </w:p>
    <w:p w:rsidR="001038A5" w:rsidRPr="009740B6" w:rsidRDefault="005C5ECE" w:rsidP="001038A5">
      <w:pPr>
        <w:jc w:val="center"/>
        <w:rPr>
          <w:b/>
        </w:rPr>
      </w:pPr>
      <w:r>
        <w:rPr>
          <w:b/>
        </w:rPr>
        <w:t>63</w:t>
      </w:r>
      <w:r w:rsidR="001038A5">
        <w:rPr>
          <w:b/>
        </w:rPr>
        <w:t>/2019. (</w:t>
      </w:r>
      <w:r>
        <w:rPr>
          <w:b/>
        </w:rPr>
        <w:t>X</w:t>
      </w:r>
      <w:r w:rsidR="001038A5" w:rsidRPr="009740B6">
        <w:rPr>
          <w:b/>
        </w:rPr>
        <w:t>.</w:t>
      </w:r>
      <w:r>
        <w:rPr>
          <w:b/>
        </w:rPr>
        <w:t>1</w:t>
      </w:r>
      <w:r w:rsidR="001038A5" w:rsidRPr="009740B6">
        <w:rPr>
          <w:b/>
        </w:rPr>
        <w:t>.)</w:t>
      </w:r>
    </w:p>
    <w:p w:rsidR="005C5ECE" w:rsidRDefault="001038A5" w:rsidP="005C5ECE">
      <w:pPr>
        <w:jc w:val="center"/>
        <w:rPr>
          <w:b/>
        </w:rPr>
      </w:pPr>
      <w:r w:rsidRPr="00E4442F">
        <w:rPr>
          <w:b/>
        </w:rPr>
        <w:t xml:space="preserve">h a t á r o z a t </w:t>
      </w:r>
      <w:proofErr w:type="gramStart"/>
      <w:r w:rsidRPr="00E4442F">
        <w:rPr>
          <w:b/>
        </w:rPr>
        <w:t>a</w:t>
      </w:r>
      <w:proofErr w:type="gramEnd"/>
      <w:r>
        <w:rPr>
          <w:b/>
        </w:rPr>
        <w:t xml:space="preserve"> </w:t>
      </w:r>
    </w:p>
    <w:p w:rsidR="005C5ECE" w:rsidRPr="001038A5" w:rsidRDefault="005C5ECE" w:rsidP="005C5ECE">
      <w:pPr>
        <w:jc w:val="center"/>
        <w:rPr>
          <w:b/>
        </w:rPr>
      </w:pPr>
    </w:p>
    <w:p w:rsidR="001038A5" w:rsidRDefault="005C5ECE" w:rsidP="005C5ECE">
      <w:pPr>
        <w:jc w:val="center"/>
      </w:pPr>
      <w:r w:rsidRPr="005C5ECE">
        <w:rPr>
          <w:b/>
        </w:rPr>
        <w:t xml:space="preserve">Nyírkarász Községi Önkormányzat és költségvetési szervei gazdálkodásának 2019. </w:t>
      </w:r>
      <w:proofErr w:type="gramStart"/>
      <w:r w:rsidRPr="005C5ECE">
        <w:rPr>
          <w:b/>
        </w:rPr>
        <w:t>évi  I.</w:t>
      </w:r>
      <w:proofErr w:type="gramEnd"/>
      <w:r w:rsidRPr="005C5ECE">
        <w:rPr>
          <w:b/>
        </w:rPr>
        <w:t xml:space="preserve"> félévi tájékoztatásáról</w:t>
      </w:r>
    </w:p>
    <w:p w:rsidR="001038A5" w:rsidRPr="001038A5" w:rsidRDefault="001038A5" w:rsidP="001038A5">
      <w:pPr>
        <w:rPr>
          <w:b/>
        </w:rPr>
      </w:pPr>
      <w:r w:rsidRPr="009740B6">
        <w:rPr>
          <w:b/>
        </w:rPr>
        <w:t>A Képviselőtestület:</w:t>
      </w:r>
    </w:p>
    <w:p w:rsidR="005C5ECE" w:rsidRDefault="005C5ECE" w:rsidP="005C5ECE">
      <w:pPr>
        <w:jc w:val="both"/>
      </w:pPr>
      <w:r w:rsidRPr="005C5ECE">
        <w:t xml:space="preserve">Nyírkarász Községi Önkormányzat és költségvetési szervei gazdálkodásának 2019. </w:t>
      </w:r>
      <w:proofErr w:type="gramStart"/>
      <w:r w:rsidRPr="005C5ECE">
        <w:t>évi  I.</w:t>
      </w:r>
      <w:proofErr w:type="gramEnd"/>
      <w:r w:rsidRPr="005C5ECE">
        <w:t xml:space="preserve"> félévi tájékoztatásáról</w:t>
      </w:r>
      <w:r>
        <w:t xml:space="preserve"> szóló beszámolót elfogadja.</w:t>
      </w:r>
    </w:p>
    <w:p w:rsidR="001038A5" w:rsidRDefault="001038A5" w:rsidP="001038A5">
      <w:r>
        <w:t xml:space="preserve">Felelős: </w:t>
      </w:r>
      <w:r w:rsidR="005C5ECE">
        <w:t>Képviselőtestület</w:t>
      </w:r>
    </w:p>
    <w:p w:rsidR="002954A5" w:rsidRDefault="002954A5" w:rsidP="00882246">
      <w:pPr>
        <w:jc w:val="both"/>
      </w:pPr>
    </w:p>
    <w:p w:rsidR="001038A5" w:rsidRDefault="001038A5" w:rsidP="001038A5">
      <w:pPr>
        <w:jc w:val="both"/>
        <w:rPr>
          <w:b/>
          <w:u w:val="single"/>
          <w:lang w:eastAsia="zh-CN"/>
        </w:rPr>
      </w:pPr>
      <w:r w:rsidRPr="00ED2D8F">
        <w:rPr>
          <w:b/>
          <w:u w:val="single"/>
          <w:lang w:eastAsia="zh-CN"/>
        </w:rPr>
        <w:t>Tárgy: (</w:t>
      </w:r>
      <w:r w:rsidR="005C5ECE">
        <w:rPr>
          <w:b/>
          <w:u w:val="single"/>
          <w:lang w:eastAsia="zh-CN"/>
        </w:rPr>
        <w:t>5</w:t>
      </w:r>
      <w:proofErr w:type="gramStart"/>
      <w:r w:rsidRPr="00ED2D8F">
        <w:rPr>
          <w:b/>
          <w:u w:val="single"/>
          <w:lang w:eastAsia="zh-CN"/>
        </w:rPr>
        <w:t>.tsp</w:t>
      </w:r>
      <w:proofErr w:type="gramEnd"/>
      <w:r w:rsidRPr="00ED2D8F">
        <w:rPr>
          <w:b/>
          <w:u w:val="single"/>
          <w:lang w:eastAsia="zh-CN"/>
        </w:rPr>
        <w:t xml:space="preserve">.)  </w:t>
      </w:r>
      <w:r w:rsidR="005C5ECE" w:rsidRPr="005C5ECE">
        <w:rPr>
          <w:b/>
          <w:u w:val="single"/>
          <w:lang w:eastAsia="zh-CN"/>
        </w:rPr>
        <w:t xml:space="preserve">a </w:t>
      </w:r>
      <w:proofErr w:type="spellStart"/>
      <w:r w:rsidR="005C5ECE" w:rsidRPr="005C5ECE">
        <w:rPr>
          <w:b/>
          <w:u w:val="single"/>
          <w:lang w:eastAsia="zh-CN"/>
        </w:rPr>
        <w:t>Bursa</w:t>
      </w:r>
      <w:proofErr w:type="spellEnd"/>
      <w:r w:rsidR="005C5ECE" w:rsidRPr="005C5ECE">
        <w:rPr>
          <w:b/>
          <w:u w:val="single"/>
          <w:lang w:eastAsia="zh-CN"/>
        </w:rPr>
        <w:t xml:space="preserve"> Hungarica Felsőoktatási Önkormányzati Ösztöndíjrendszer 2020. évi fordulójához való csatlakozásra</w:t>
      </w:r>
    </w:p>
    <w:p w:rsidR="001038A5" w:rsidRDefault="001038A5" w:rsidP="001038A5">
      <w:pPr>
        <w:jc w:val="both"/>
        <w:rPr>
          <w:lang w:eastAsia="zh-CN"/>
        </w:rPr>
      </w:pPr>
      <w:r w:rsidRPr="00ED2D8F">
        <w:rPr>
          <w:lang w:eastAsia="zh-CN"/>
        </w:rPr>
        <w:t>Előadó: Szalmási József polgármester</w:t>
      </w:r>
    </w:p>
    <w:p w:rsidR="0031527B" w:rsidRDefault="0031527B" w:rsidP="001038A5">
      <w:pPr>
        <w:jc w:val="both"/>
        <w:rPr>
          <w:lang w:eastAsia="zh-CN"/>
        </w:rPr>
      </w:pPr>
    </w:p>
    <w:p w:rsidR="001038A5" w:rsidRDefault="0031527B" w:rsidP="001038A5">
      <w:pPr>
        <w:jc w:val="both"/>
        <w:rPr>
          <w:lang w:eastAsia="zh-CN"/>
        </w:rPr>
      </w:pPr>
      <w:r w:rsidRPr="0031527B">
        <w:rPr>
          <w:lang w:eastAsia="zh-CN"/>
        </w:rPr>
        <w:t>Szalmási József polgármester tájékoztatta a jelenlévőket az előterjesztés szerint.</w:t>
      </w:r>
    </w:p>
    <w:p w:rsidR="001038A5" w:rsidRPr="000314B3" w:rsidRDefault="001038A5" w:rsidP="001038A5">
      <w:pPr>
        <w:jc w:val="both"/>
      </w:pPr>
      <w:r w:rsidRPr="000314B3">
        <w:t xml:space="preserve">A Képviselőtestület </w:t>
      </w:r>
      <w:r>
        <w:t>6</w:t>
      </w:r>
      <w:r w:rsidRPr="000314B3">
        <w:t xml:space="preserve"> igen szavazattal, ellenszavazat és tartózkodás nélkül a következő határozatot hozta:</w:t>
      </w:r>
    </w:p>
    <w:p w:rsidR="001038A5" w:rsidRDefault="001038A5" w:rsidP="00882246">
      <w:pPr>
        <w:jc w:val="both"/>
      </w:pPr>
    </w:p>
    <w:p w:rsidR="005C5ECE" w:rsidRPr="000B6D6B" w:rsidRDefault="005C5ECE" w:rsidP="005C5ECE">
      <w:pPr>
        <w:jc w:val="center"/>
        <w:rPr>
          <w:b/>
        </w:rPr>
      </w:pPr>
      <w:r w:rsidRPr="000B6D6B">
        <w:rPr>
          <w:b/>
        </w:rPr>
        <w:t>NYIRKARÁSZ KÖZSÉGI ÖNKORMÁNYZAT</w:t>
      </w:r>
    </w:p>
    <w:p w:rsidR="005C5ECE" w:rsidRPr="000B6D6B" w:rsidRDefault="005C5ECE" w:rsidP="005C5ECE">
      <w:pPr>
        <w:jc w:val="center"/>
        <w:rPr>
          <w:b/>
        </w:rPr>
      </w:pPr>
      <w:r w:rsidRPr="000B6D6B">
        <w:rPr>
          <w:b/>
        </w:rPr>
        <w:t>KÉPVISELŐTESTÜLETÉNEK</w:t>
      </w:r>
    </w:p>
    <w:p w:rsidR="005C5ECE" w:rsidRPr="000B6D6B" w:rsidRDefault="005C5ECE" w:rsidP="005C5ECE">
      <w:pPr>
        <w:jc w:val="center"/>
        <w:rPr>
          <w:b/>
        </w:rPr>
      </w:pPr>
    </w:p>
    <w:p w:rsidR="005C5ECE" w:rsidRPr="000B6D6B" w:rsidRDefault="005C5ECE" w:rsidP="005C5ECE">
      <w:pPr>
        <w:ind w:left="2832" w:firstLine="708"/>
        <w:rPr>
          <w:b/>
        </w:rPr>
      </w:pPr>
      <w:r>
        <w:rPr>
          <w:b/>
        </w:rPr>
        <w:t xml:space="preserve"> 64</w:t>
      </w:r>
      <w:r>
        <w:rPr>
          <w:b/>
        </w:rPr>
        <w:t>/2019.(X.1</w:t>
      </w:r>
      <w:r w:rsidRPr="000B6D6B">
        <w:rPr>
          <w:b/>
        </w:rPr>
        <w:t>.)</w:t>
      </w:r>
    </w:p>
    <w:p w:rsidR="005C5ECE" w:rsidRPr="000B6D6B" w:rsidRDefault="005C5ECE" w:rsidP="005C5ECE">
      <w:pPr>
        <w:ind w:left="2832" w:firstLine="708"/>
        <w:rPr>
          <w:b/>
        </w:rPr>
      </w:pPr>
      <w:r w:rsidRPr="000B6D6B">
        <w:rPr>
          <w:b/>
        </w:rPr>
        <w:t xml:space="preserve">h a t á r o z a t </w:t>
      </w:r>
      <w:proofErr w:type="gramStart"/>
      <w:r w:rsidRPr="000B6D6B">
        <w:rPr>
          <w:b/>
        </w:rPr>
        <w:t>a</w:t>
      </w:r>
      <w:proofErr w:type="gramEnd"/>
      <w:r>
        <w:rPr>
          <w:b/>
        </w:rPr>
        <w:t xml:space="preserve"> </w:t>
      </w:r>
    </w:p>
    <w:p w:rsidR="005C5ECE" w:rsidRPr="000B6D6B" w:rsidRDefault="005C5ECE" w:rsidP="005C5ECE">
      <w:pPr>
        <w:jc w:val="center"/>
        <w:rPr>
          <w:b/>
        </w:rPr>
      </w:pPr>
    </w:p>
    <w:p w:rsidR="005C5ECE" w:rsidRPr="00112677" w:rsidRDefault="005C5ECE" w:rsidP="00112677">
      <w:pPr>
        <w:autoSpaceDE w:val="0"/>
        <w:autoSpaceDN w:val="0"/>
        <w:adjustRightInd w:val="0"/>
        <w:spacing w:line="20" w:lineRule="atLeast"/>
        <w:jc w:val="center"/>
        <w:rPr>
          <w:b/>
          <w:bCs/>
          <w:lang w:eastAsia="en-US"/>
        </w:rPr>
      </w:pPr>
      <w:proofErr w:type="gramStart"/>
      <w:r w:rsidRPr="000B6D6B">
        <w:rPr>
          <w:b/>
          <w:bCs/>
          <w:lang w:eastAsia="en-US"/>
        </w:rPr>
        <w:t>a</w:t>
      </w:r>
      <w:proofErr w:type="gramEnd"/>
      <w:r w:rsidRPr="000B6D6B">
        <w:rPr>
          <w:b/>
          <w:bCs/>
          <w:lang w:eastAsia="en-US"/>
        </w:rPr>
        <w:t xml:space="preserve"> </w:t>
      </w:r>
      <w:proofErr w:type="spellStart"/>
      <w:r w:rsidRPr="000B6D6B">
        <w:rPr>
          <w:b/>
          <w:bCs/>
          <w:lang w:eastAsia="en-US"/>
        </w:rPr>
        <w:t>Bursa</w:t>
      </w:r>
      <w:proofErr w:type="spellEnd"/>
      <w:r w:rsidRPr="000B6D6B">
        <w:rPr>
          <w:b/>
          <w:bCs/>
          <w:lang w:eastAsia="en-US"/>
        </w:rPr>
        <w:t xml:space="preserve"> Hungarica Felsőoktatási Önko</w:t>
      </w:r>
      <w:r>
        <w:rPr>
          <w:b/>
          <w:bCs/>
          <w:lang w:eastAsia="en-US"/>
        </w:rPr>
        <w:t>rmányzati Ösztöndíjrendszer 2020</w:t>
      </w:r>
      <w:r w:rsidRPr="000B6D6B">
        <w:rPr>
          <w:b/>
          <w:bCs/>
          <w:lang w:eastAsia="en-US"/>
        </w:rPr>
        <w:t>. évi fordulójához való csatlakozásról</w:t>
      </w:r>
    </w:p>
    <w:p w:rsidR="005C5ECE" w:rsidRPr="000B6D6B" w:rsidRDefault="005C5ECE" w:rsidP="005C5ECE">
      <w:pPr>
        <w:jc w:val="both"/>
        <w:rPr>
          <w:b/>
        </w:rPr>
      </w:pPr>
      <w:r w:rsidRPr="000B6D6B">
        <w:rPr>
          <w:b/>
        </w:rPr>
        <w:t>A Képviselőtestület döntött:</w:t>
      </w:r>
    </w:p>
    <w:p w:rsidR="005C5ECE" w:rsidRPr="000B6D6B" w:rsidRDefault="005C5ECE" w:rsidP="005C5ECE">
      <w:pPr>
        <w:jc w:val="both"/>
        <w:rPr>
          <w:b/>
        </w:rPr>
      </w:pPr>
      <w:r>
        <w:rPr>
          <w:b/>
        </w:rPr>
        <w:t>A/</w:t>
      </w:r>
    </w:p>
    <w:p w:rsidR="005C5ECE" w:rsidRPr="000B6D6B" w:rsidRDefault="005C5ECE" w:rsidP="005C5ECE">
      <w:pPr>
        <w:tabs>
          <w:tab w:val="left" w:leader="dot" w:pos="3686"/>
          <w:tab w:val="left" w:leader="dot" w:pos="7088"/>
        </w:tabs>
        <w:jc w:val="both"/>
      </w:pPr>
      <w:r w:rsidRPr="000B6D6B">
        <w:t xml:space="preserve">1. Az önkormányzat csatlakozni kíván a hátrányos szociális helyzetű felsőoktatási hallgatók, illetőleg felsőoktatási tanulmányokat kezdő fiatalok támogatására létrehozott </w:t>
      </w:r>
      <w:proofErr w:type="spellStart"/>
      <w:r w:rsidRPr="000B6D6B">
        <w:rPr>
          <w:iCs/>
        </w:rPr>
        <w:t>Bursa</w:t>
      </w:r>
      <w:proofErr w:type="spellEnd"/>
      <w:r w:rsidRPr="000B6D6B">
        <w:rPr>
          <w:iCs/>
        </w:rPr>
        <w:t xml:space="preserve"> Hungarica</w:t>
      </w:r>
      <w:r w:rsidRPr="000B6D6B">
        <w:t xml:space="preserve"> Felsőoktatási Önko</w:t>
      </w:r>
      <w:r>
        <w:t>rmányzati Ösztöndíjpályázat 2020</w:t>
      </w:r>
      <w:r w:rsidRPr="000B6D6B">
        <w:t>. évi fordulójához.</w:t>
      </w:r>
    </w:p>
    <w:p w:rsidR="005C5ECE" w:rsidRPr="000B6D6B" w:rsidRDefault="005C5ECE" w:rsidP="005C5ECE">
      <w:pPr>
        <w:tabs>
          <w:tab w:val="left" w:leader="dot" w:pos="3686"/>
          <w:tab w:val="left" w:leader="dot" w:pos="7088"/>
        </w:tabs>
        <w:jc w:val="both"/>
      </w:pPr>
    </w:p>
    <w:p w:rsidR="005C5ECE" w:rsidRPr="000B6D6B" w:rsidRDefault="005C5ECE" w:rsidP="005C5ECE">
      <w:pPr>
        <w:jc w:val="both"/>
      </w:pPr>
      <w:r w:rsidRPr="000B6D6B">
        <w:t xml:space="preserve">2. Az önkormányzat a felsőoktatási hallgatók számára, valamint a felsőoktatási tanulmányokat kezdő fiatalok részére kiírandó </w:t>
      </w:r>
      <w:proofErr w:type="spellStart"/>
      <w:r w:rsidRPr="000B6D6B">
        <w:rPr>
          <w:iCs/>
        </w:rPr>
        <w:t>Bursa</w:t>
      </w:r>
      <w:proofErr w:type="spellEnd"/>
      <w:r w:rsidRPr="000B6D6B">
        <w:rPr>
          <w:iCs/>
        </w:rPr>
        <w:t xml:space="preserve"> Hungarica</w:t>
      </w:r>
      <w:r w:rsidRPr="000B6D6B">
        <w:t xml:space="preserve"> Felsőoktatási Önk</w:t>
      </w:r>
      <w:r>
        <w:t>ormányzati Ösztöndíjpályázat 2020</w:t>
      </w:r>
      <w:r w:rsidRPr="000B6D6B">
        <w:t>. évi fordulójának Általános Szerződési Feltételeit</w:t>
      </w:r>
      <w:r w:rsidRPr="000B6D6B">
        <w:rPr>
          <w:color w:val="FF0000"/>
        </w:rPr>
        <w:t xml:space="preserve"> </w:t>
      </w:r>
      <w:r w:rsidRPr="000B6D6B">
        <w:t xml:space="preserve">elfogadja, és kötelezettséget vállal arra, hogy </w:t>
      </w:r>
      <w:smartTag w:uri="urn:schemas-microsoft-com:office:smarttags" w:element="PersonName">
        <w:r w:rsidRPr="000B6D6B">
          <w:t xml:space="preserve">a </w:t>
        </w:r>
      </w:smartTag>
      <w:r w:rsidRPr="000B6D6B">
        <w:t>pályázatok kiírása, elbírálás</w:t>
      </w:r>
      <w:smartTag w:uri="urn:schemas-microsoft-com:office:smarttags" w:element="PersonName">
        <w:r w:rsidRPr="000B6D6B">
          <w:t xml:space="preserve">a </w:t>
        </w:r>
      </w:smartTag>
      <w:r w:rsidRPr="000B6D6B">
        <w:t xml:space="preserve">és a települési önkormányzat által nyújtott támogatás összegének továbbítása során maradéktalanul az </w:t>
      </w:r>
      <w:r w:rsidRPr="000B6D6B">
        <w:rPr>
          <w:iCs/>
        </w:rPr>
        <w:t>Általános Szerződési Feltételekbe</w:t>
      </w:r>
      <w:r w:rsidRPr="000B6D6B">
        <w:t>n foglaltaknak megfelelően jár el.</w:t>
      </w:r>
    </w:p>
    <w:p w:rsidR="005C5ECE" w:rsidRPr="000B6D6B" w:rsidRDefault="005C5ECE" w:rsidP="005C5ECE">
      <w:pPr>
        <w:jc w:val="both"/>
      </w:pPr>
    </w:p>
    <w:p w:rsidR="005C5ECE" w:rsidRPr="000B6D6B" w:rsidRDefault="005C5ECE" w:rsidP="005C5ECE">
      <w:pPr>
        <w:jc w:val="both"/>
        <w:rPr>
          <w:sz w:val="22"/>
          <w:szCs w:val="22"/>
        </w:rPr>
      </w:pPr>
      <w:r w:rsidRPr="000B6D6B">
        <w:t xml:space="preserve">3. Az önkormányzat kötelezettséget vállal arra, hogy a </w:t>
      </w:r>
      <w:proofErr w:type="spellStart"/>
      <w:r w:rsidRPr="000B6D6B">
        <w:t>Bursa</w:t>
      </w:r>
      <w:proofErr w:type="spellEnd"/>
      <w:r w:rsidRPr="000B6D6B">
        <w:t xml:space="preserve"> Hungarica Felsőoktatási Önk</w:t>
      </w:r>
      <w:r>
        <w:t>ormányzati Ösztöndíjrendszer 2020</w:t>
      </w:r>
      <w:r w:rsidRPr="000B6D6B">
        <w:t xml:space="preserve">. évi fordulója keretében a beérkezett pályázatokat az EPER- </w:t>
      </w:r>
      <w:proofErr w:type="spellStart"/>
      <w:r w:rsidRPr="000B6D6B">
        <w:t>Bursa</w:t>
      </w:r>
      <w:proofErr w:type="spellEnd"/>
      <w:r w:rsidRPr="000B6D6B">
        <w:t xml:space="preserve"> rendszerben fogadja be és bírálja el a pályázók által rögzített, lezárt, kinyomtatott és az önkormányzathoz benyújtott pályázatokat, valamint arra, hogy a pályázatokról hozott döntését rögzíti az </w:t>
      </w:r>
      <w:proofErr w:type="spellStart"/>
      <w:r w:rsidRPr="000B6D6B">
        <w:t>EPER-Bursa</w:t>
      </w:r>
      <w:proofErr w:type="spellEnd"/>
      <w:r w:rsidRPr="000B6D6B">
        <w:t xml:space="preserve"> rendszerben</w:t>
      </w:r>
      <w:r w:rsidRPr="000B6D6B">
        <w:rPr>
          <w:sz w:val="22"/>
          <w:szCs w:val="22"/>
        </w:rPr>
        <w:t>.</w:t>
      </w:r>
    </w:p>
    <w:p w:rsidR="005C5ECE" w:rsidRPr="000B6D6B" w:rsidRDefault="005C5ECE" w:rsidP="005C5ECE">
      <w:pPr>
        <w:jc w:val="both"/>
      </w:pPr>
    </w:p>
    <w:p w:rsidR="005C5ECE" w:rsidRPr="000B6D6B" w:rsidRDefault="005C5ECE" w:rsidP="005C5ECE">
      <w:pPr>
        <w:jc w:val="both"/>
      </w:pPr>
      <w:r w:rsidRPr="000B6D6B">
        <w:t>Határidő: 201</w:t>
      </w:r>
      <w:r>
        <w:t>9</w:t>
      </w:r>
      <w:r w:rsidRPr="000B6D6B">
        <w:t xml:space="preserve">.október </w:t>
      </w:r>
      <w:r>
        <w:t>2.</w:t>
      </w:r>
    </w:p>
    <w:p w:rsidR="005C5ECE" w:rsidRPr="000B6D6B" w:rsidRDefault="005C5ECE" w:rsidP="005C5ECE">
      <w:pPr>
        <w:jc w:val="both"/>
      </w:pPr>
      <w:r w:rsidRPr="000B6D6B">
        <w:t>Felelős: Képviselő-testület</w:t>
      </w:r>
    </w:p>
    <w:p w:rsidR="00B31855" w:rsidRDefault="00B31855" w:rsidP="00882246">
      <w:pPr>
        <w:jc w:val="both"/>
      </w:pPr>
    </w:p>
    <w:p w:rsidR="00D006A2" w:rsidRDefault="00D006A2" w:rsidP="00D006A2">
      <w:pPr>
        <w:jc w:val="both"/>
        <w:rPr>
          <w:b/>
          <w:u w:val="single"/>
          <w:lang w:eastAsia="zh-CN"/>
        </w:rPr>
      </w:pPr>
      <w:r w:rsidRPr="00ED2D8F">
        <w:rPr>
          <w:b/>
          <w:u w:val="single"/>
          <w:lang w:eastAsia="zh-CN"/>
        </w:rPr>
        <w:t>Tárgy: (</w:t>
      </w:r>
      <w:r w:rsidR="005C5ECE">
        <w:rPr>
          <w:b/>
          <w:u w:val="single"/>
          <w:lang w:eastAsia="zh-CN"/>
        </w:rPr>
        <w:t>6</w:t>
      </w:r>
      <w:proofErr w:type="gramStart"/>
      <w:r w:rsidRPr="00ED2D8F">
        <w:rPr>
          <w:b/>
          <w:u w:val="single"/>
          <w:lang w:eastAsia="zh-CN"/>
        </w:rPr>
        <w:t>.tsp</w:t>
      </w:r>
      <w:proofErr w:type="gramEnd"/>
      <w:r w:rsidRPr="00ED2D8F">
        <w:rPr>
          <w:b/>
          <w:u w:val="single"/>
          <w:lang w:eastAsia="zh-CN"/>
        </w:rPr>
        <w:t xml:space="preserve">.)  </w:t>
      </w:r>
      <w:r w:rsidR="005C5ECE" w:rsidRPr="005C5ECE">
        <w:rPr>
          <w:b/>
          <w:u w:val="single"/>
          <w:lang w:eastAsia="zh-CN"/>
        </w:rPr>
        <w:t>a Polgármesterek Klíma- és Energiaügyi Szövetségéhez történő csatlakozási szándék jóváhagyásáról</w:t>
      </w:r>
    </w:p>
    <w:p w:rsidR="00D006A2" w:rsidRDefault="00D006A2" w:rsidP="00D006A2">
      <w:pPr>
        <w:jc w:val="both"/>
        <w:rPr>
          <w:lang w:eastAsia="zh-CN"/>
        </w:rPr>
      </w:pPr>
      <w:r w:rsidRPr="00ED2D8F">
        <w:rPr>
          <w:lang w:eastAsia="zh-CN"/>
        </w:rPr>
        <w:t>Előadó: Szalmási József polgármester</w:t>
      </w:r>
    </w:p>
    <w:p w:rsidR="00D006A2" w:rsidRDefault="00D006A2" w:rsidP="00D006A2">
      <w:pPr>
        <w:jc w:val="both"/>
        <w:rPr>
          <w:lang w:eastAsia="zh-CN"/>
        </w:rPr>
      </w:pPr>
    </w:p>
    <w:p w:rsidR="008E3138" w:rsidRDefault="00D006A2" w:rsidP="005C5ECE">
      <w:pPr>
        <w:jc w:val="both"/>
        <w:rPr>
          <w:lang w:eastAsia="zh-CN"/>
        </w:rPr>
      </w:pPr>
      <w:r w:rsidRPr="0031527B">
        <w:rPr>
          <w:lang w:eastAsia="zh-CN"/>
        </w:rPr>
        <w:t>Szalmási József polgármester tájékoztatta a jelenl</w:t>
      </w:r>
      <w:r w:rsidR="005C5ECE">
        <w:rPr>
          <w:lang w:eastAsia="zh-CN"/>
        </w:rPr>
        <w:t>évőket az előterjesztés szerint.</w:t>
      </w:r>
    </w:p>
    <w:p w:rsidR="00112677" w:rsidRDefault="00112677" w:rsidP="005C5ECE">
      <w:pPr>
        <w:jc w:val="both"/>
      </w:pPr>
      <w:r w:rsidRPr="000314B3">
        <w:t xml:space="preserve">A Képviselőtestület </w:t>
      </w:r>
      <w:r>
        <w:t>6</w:t>
      </w:r>
      <w:r w:rsidRPr="000314B3">
        <w:t xml:space="preserve"> igen szavazattal, ellenszavazat és tartózkodás nélkül a következő határozatot hozta:</w:t>
      </w:r>
    </w:p>
    <w:p w:rsidR="005C5ECE" w:rsidRPr="00C86BD2" w:rsidRDefault="005C5ECE" w:rsidP="005C5ECE">
      <w:pPr>
        <w:jc w:val="center"/>
        <w:rPr>
          <w:b/>
        </w:rPr>
      </w:pPr>
      <w:r w:rsidRPr="00C86BD2">
        <w:rPr>
          <w:b/>
        </w:rPr>
        <w:t>NYIRKARÁSZ KÖZSÉGI ÖNKORMÁNYZAT</w:t>
      </w:r>
    </w:p>
    <w:p w:rsidR="005C5ECE" w:rsidRPr="00C86BD2" w:rsidRDefault="005C5ECE" w:rsidP="005C5ECE">
      <w:pPr>
        <w:jc w:val="center"/>
        <w:rPr>
          <w:b/>
        </w:rPr>
      </w:pPr>
      <w:r w:rsidRPr="00C86BD2">
        <w:rPr>
          <w:b/>
        </w:rPr>
        <w:t>KÉPVISELŐTESTÜLETÉNEK</w:t>
      </w:r>
    </w:p>
    <w:p w:rsidR="005C5ECE" w:rsidRPr="00C86BD2" w:rsidRDefault="005C5ECE" w:rsidP="005C5ECE">
      <w:pPr>
        <w:jc w:val="center"/>
        <w:rPr>
          <w:b/>
        </w:rPr>
      </w:pPr>
    </w:p>
    <w:p w:rsidR="005C5ECE" w:rsidRPr="00C86BD2" w:rsidRDefault="005C5ECE" w:rsidP="005C5ECE">
      <w:pPr>
        <w:ind w:left="2832" w:firstLine="708"/>
        <w:rPr>
          <w:b/>
        </w:rPr>
      </w:pPr>
      <w:r>
        <w:rPr>
          <w:b/>
        </w:rPr>
        <w:t xml:space="preserve"> 65</w:t>
      </w:r>
      <w:r w:rsidRPr="00C86BD2">
        <w:rPr>
          <w:b/>
        </w:rPr>
        <w:t>/2019.(X.1.)</w:t>
      </w:r>
    </w:p>
    <w:p w:rsidR="005C5ECE" w:rsidRPr="00C86BD2" w:rsidRDefault="005C5ECE" w:rsidP="005C5ECE">
      <w:pPr>
        <w:ind w:left="2832" w:firstLine="708"/>
        <w:rPr>
          <w:b/>
        </w:rPr>
      </w:pPr>
      <w:r w:rsidRPr="00C86BD2">
        <w:rPr>
          <w:b/>
        </w:rPr>
        <w:t xml:space="preserve">h a t á r o z a t </w:t>
      </w:r>
      <w:proofErr w:type="gramStart"/>
      <w:r w:rsidRPr="00C86BD2">
        <w:rPr>
          <w:b/>
        </w:rPr>
        <w:t>a</w:t>
      </w:r>
      <w:proofErr w:type="gramEnd"/>
    </w:p>
    <w:p w:rsidR="005C5ECE" w:rsidRPr="00C86BD2" w:rsidRDefault="005C5ECE" w:rsidP="005C5ECE">
      <w:pPr>
        <w:pStyle w:val="Default"/>
        <w:jc w:val="center"/>
        <w:rPr>
          <w:b/>
          <w:bCs/>
        </w:rPr>
      </w:pPr>
      <w:proofErr w:type="gramStart"/>
      <w:r w:rsidRPr="00C86BD2">
        <w:rPr>
          <w:b/>
          <w:bCs/>
        </w:rPr>
        <w:t>a</w:t>
      </w:r>
      <w:proofErr w:type="gramEnd"/>
      <w:r w:rsidRPr="00C86BD2">
        <w:rPr>
          <w:b/>
          <w:bCs/>
        </w:rPr>
        <w:t xml:space="preserve"> Polgármesterek Klíma- és Energiaügyi Szövetségéhez történő csatlakozási szándék jóváhagyásáról</w:t>
      </w:r>
    </w:p>
    <w:p w:rsidR="005C5ECE" w:rsidRPr="00C86BD2" w:rsidRDefault="005C5ECE" w:rsidP="005C5ECE">
      <w:pPr>
        <w:pStyle w:val="Default"/>
        <w:spacing w:line="360" w:lineRule="auto"/>
        <w:jc w:val="center"/>
      </w:pPr>
    </w:p>
    <w:p w:rsidR="005C5ECE" w:rsidRPr="00112677" w:rsidRDefault="005C5ECE" w:rsidP="00112677">
      <w:pPr>
        <w:pStyle w:val="Nincstrkz"/>
        <w:rPr>
          <w:rFonts w:ascii="Times New Roman" w:hAnsi="Times New Roman"/>
          <w:b/>
          <w:sz w:val="24"/>
          <w:szCs w:val="24"/>
        </w:rPr>
      </w:pPr>
      <w:r w:rsidRPr="00112677">
        <w:rPr>
          <w:rFonts w:ascii="Times New Roman" w:hAnsi="Times New Roman"/>
          <w:b/>
          <w:sz w:val="24"/>
          <w:szCs w:val="24"/>
        </w:rPr>
        <w:t xml:space="preserve">Nyírkarász Községi Önkormányzat Képviselő-testülete </w:t>
      </w:r>
    </w:p>
    <w:p w:rsidR="00112677" w:rsidRDefault="005C5ECE" w:rsidP="00112677">
      <w:pPr>
        <w:pStyle w:val="Nincstrkz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112677">
        <w:rPr>
          <w:rFonts w:ascii="Times New Roman" w:hAnsi="Times New Roman"/>
          <w:sz w:val="24"/>
          <w:szCs w:val="24"/>
        </w:rPr>
        <w:t>jóváhagyja Nyírkarász Községi Önkormányzatnak a „Polgármesterek Klíma- és Energiaügyi Szövetsége” szervezethez aláíróként való csatlakozását a Baktalórántháza és Térsége LEADER Egyesület tagönkormányzataival közösen, településcsoportként.</w:t>
      </w:r>
    </w:p>
    <w:p w:rsidR="005C5ECE" w:rsidRPr="00112677" w:rsidRDefault="005C5ECE" w:rsidP="00112677">
      <w:pPr>
        <w:pStyle w:val="Nincstrkz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112677">
        <w:rPr>
          <w:rFonts w:ascii="Times New Roman" w:hAnsi="Times New Roman"/>
          <w:sz w:val="24"/>
          <w:szCs w:val="24"/>
        </w:rPr>
        <w:lastRenderedPageBreak/>
        <w:t>felhatalmazza a Polgármestert, hogy a határozat melléklete szerinti csatlakozási nyilatkozatot aláírja és a vállalt kötelezettségek sikeres teljesítése érdekében a szükséges intézkedéseket megtegye.</w:t>
      </w:r>
    </w:p>
    <w:p w:rsidR="005C5ECE" w:rsidRPr="00112677" w:rsidRDefault="005C5ECE" w:rsidP="00112677">
      <w:pPr>
        <w:pStyle w:val="Nincstrkz"/>
        <w:rPr>
          <w:rFonts w:ascii="Times New Roman" w:hAnsi="Times New Roman"/>
          <w:sz w:val="24"/>
          <w:szCs w:val="24"/>
        </w:rPr>
      </w:pPr>
      <w:proofErr w:type="gramStart"/>
      <w:r w:rsidRPr="00112677">
        <w:rPr>
          <w:rFonts w:ascii="Times New Roman" w:hAnsi="Times New Roman"/>
          <w:sz w:val="24"/>
          <w:szCs w:val="24"/>
        </w:rPr>
        <w:t>Határidő :</w:t>
      </w:r>
      <w:proofErr w:type="gramEnd"/>
      <w:r w:rsidRPr="00112677">
        <w:rPr>
          <w:rFonts w:ascii="Times New Roman" w:hAnsi="Times New Roman"/>
          <w:sz w:val="24"/>
          <w:szCs w:val="24"/>
        </w:rPr>
        <w:t xml:space="preserve"> a döntést követően azonnal</w:t>
      </w:r>
    </w:p>
    <w:p w:rsidR="005C5ECE" w:rsidRPr="00112677" w:rsidRDefault="005C5ECE" w:rsidP="00112677">
      <w:pPr>
        <w:pStyle w:val="Nincstrkz"/>
        <w:rPr>
          <w:rFonts w:ascii="Times New Roman" w:hAnsi="Times New Roman"/>
          <w:sz w:val="24"/>
          <w:szCs w:val="24"/>
        </w:rPr>
      </w:pPr>
      <w:proofErr w:type="gramStart"/>
      <w:r w:rsidRPr="00112677">
        <w:rPr>
          <w:rFonts w:ascii="Times New Roman" w:hAnsi="Times New Roman"/>
          <w:sz w:val="24"/>
          <w:szCs w:val="24"/>
        </w:rPr>
        <w:t>Felelős :</w:t>
      </w:r>
      <w:proofErr w:type="gramEnd"/>
      <w:r w:rsidRPr="00112677">
        <w:rPr>
          <w:rFonts w:ascii="Times New Roman" w:hAnsi="Times New Roman"/>
          <w:sz w:val="24"/>
          <w:szCs w:val="24"/>
        </w:rPr>
        <w:t xml:space="preserve"> Szalmási József polgármester</w:t>
      </w:r>
    </w:p>
    <w:p w:rsidR="005C5ECE" w:rsidRDefault="005C5ECE" w:rsidP="005C5ECE">
      <w:pPr>
        <w:jc w:val="both"/>
      </w:pPr>
    </w:p>
    <w:p w:rsidR="001038A5" w:rsidRPr="00112677" w:rsidRDefault="00112677" w:rsidP="00882246">
      <w:pPr>
        <w:jc w:val="both"/>
        <w:rPr>
          <w:b/>
        </w:rPr>
      </w:pPr>
      <w:r w:rsidRPr="00112677">
        <w:rPr>
          <w:b/>
        </w:rPr>
        <w:t>E</w:t>
      </w:r>
      <w:r>
        <w:rPr>
          <w:b/>
        </w:rPr>
        <w:t xml:space="preserve"> </w:t>
      </w:r>
      <w:r w:rsidRPr="00112677">
        <w:rPr>
          <w:b/>
        </w:rPr>
        <w:t>g</w:t>
      </w:r>
      <w:r>
        <w:rPr>
          <w:b/>
        </w:rPr>
        <w:t xml:space="preserve"> </w:t>
      </w:r>
      <w:r w:rsidRPr="00112677">
        <w:rPr>
          <w:b/>
        </w:rPr>
        <w:t>y</w:t>
      </w:r>
      <w:r>
        <w:rPr>
          <w:b/>
        </w:rPr>
        <w:t xml:space="preserve"> </w:t>
      </w:r>
      <w:r w:rsidRPr="00112677">
        <w:rPr>
          <w:b/>
        </w:rPr>
        <w:t>e</w:t>
      </w:r>
      <w:r>
        <w:rPr>
          <w:b/>
        </w:rPr>
        <w:t xml:space="preserve"> </w:t>
      </w:r>
      <w:r w:rsidRPr="00112677">
        <w:rPr>
          <w:b/>
        </w:rPr>
        <w:t>b</w:t>
      </w:r>
      <w:r>
        <w:rPr>
          <w:b/>
        </w:rPr>
        <w:t xml:space="preserve"> </w:t>
      </w:r>
      <w:r w:rsidRPr="00112677">
        <w:rPr>
          <w:b/>
        </w:rPr>
        <w:t>e</w:t>
      </w:r>
      <w:r>
        <w:rPr>
          <w:b/>
        </w:rPr>
        <w:t xml:space="preserve"> </w:t>
      </w:r>
      <w:r w:rsidRPr="00112677">
        <w:rPr>
          <w:b/>
        </w:rPr>
        <w:t>k:</w:t>
      </w:r>
    </w:p>
    <w:p w:rsidR="00112677" w:rsidRDefault="00B31855" w:rsidP="00882246">
      <w:pPr>
        <w:jc w:val="both"/>
      </w:pPr>
      <w:r>
        <w:t xml:space="preserve">Szalmási József polgármester </w:t>
      </w:r>
      <w:r w:rsidR="00112677">
        <w:t>továbbította a Képviselőtestület felé az óvodavezető óvodai bálba történő meghívását.</w:t>
      </w:r>
    </w:p>
    <w:p w:rsidR="001038A5" w:rsidRDefault="00112677" w:rsidP="00882246">
      <w:pPr>
        <w:jc w:val="both"/>
      </w:pPr>
      <w:r>
        <w:t>Szalmási József polgármester</w:t>
      </w:r>
      <w:r>
        <w:t xml:space="preserve"> </w:t>
      </w:r>
      <w:r w:rsidR="00B31855">
        <w:t xml:space="preserve">tájékoztatta a jelenlévőket, hogy </w:t>
      </w:r>
      <w:r>
        <w:t>a Helyi Piac projekt megvalósítása tekintetében mivel a legolcsóbb árajánlat nettó 61.371.542,</w:t>
      </w:r>
      <w:proofErr w:type="spellStart"/>
      <w:r>
        <w:t>-Ft</w:t>
      </w:r>
      <w:proofErr w:type="spellEnd"/>
      <w:r>
        <w:t>, és a költségvetés valamint a támogatási összeg 50.500.000,- Ft, ezért a különbözet igénylése céljából a 17/2017. kormányrendelet alapján benyújtaná az önkormányzat a Megyei Közgyűlés elé a kérelmét.</w:t>
      </w:r>
    </w:p>
    <w:p w:rsidR="00112677" w:rsidRDefault="00112677" w:rsidP="00882246">
      <w:pPr>
        <w:jc w:val="both"/>
      </w:pPr>
    </w:p>
    <w:p w:rsidR="00112677" w:rsidRDefault="00112677" w:rsidP="00112677">
      <w:pPr>
        <w:jc w:val="both"/>
      </w:pPr>
      <w:r w:rsidRPr="000314B3">
        <w:t xml:space="preserve">A Képviselőtestület </w:t>
      </w:r>
      <w:r>
        <w:t>6</w:t>
      </w:r>
      <w:r w:rsidRPr="000314B3">
        <w:t xml:space="preserve"> igen szavazattal, ellenszavazat és tartózkodás nélkül a következő határozatot hozta:</w:t>
      </w:r>
    </w:p>
    <w:p w:rsidR="00112677" w:rsidRPr="00C86BD2" w:rsidRDefault="00112677" w:rsidP="00112677">
      <w:pPr>
        <w:jc w:val="center"/>
        <w:rPr>
          <w:b/>
        </w:rPr>
      </w:pPr>
      <w:r w:rsidRPr="00C86BD2">
        <w:rPr>
          <w:b/>
        </w:rPr>
        <w:t>NYIRKARÁSZ KÖZSÉGI ÖNKORMÁNYZAT</w:t>
      </w:r>
    </w:p>
    <w:p w:rsidR="00112677" w:rsidRPr="00C86BD2" w:rsidRDefault="00112677" w:rsidP="00EB6B5F">
      <w:pPr>
        <w:jc w:val="center"/>
        <w:rPr>
          <w:b/>
        </w:rPr>
      </w:pPr>
      <w:r w:rsidRPr="00C86BD2">
        <w:rPr>
          <w:b/>
        </w:rPr>
        <w:t>KÉPVISELŐTESTÜLETÉNEK</w:t>
      </w:r>
    </w:p>
    <w:p w:rsidR="00112677" w:rsidRPr="00C86BD2" w:rsidRDefault="00F74E15" w:rsidP="00112677">
      <w:pPr>
        <w:ind w:left="2832" w:firstLine="708"/>
        <w:rPr>
          <w:b/>
        </w:rPr>
      </w:pPr>
      <w:r>
        <w:rPr>
          <w:b/>
        </w:rPr>
        <w:t xml:space="preserve"> 66</w:t>
      </w:r>
      <w:r w:rsidR="00112677" w:rsidRPr="00C86BD2">
        <w:rPr>
          <w:b/>
        </w:rPr>
        <w:t>/2019.(X.1.)</w:t>
      </w:r>
    </w:p>
    <w:p w:rsidR="00112677" w:rsidRDefault="00112677" w:rsidP="00112677">
      <w:pPr>
        <w:ind w:left="2832" w:firstLine="708"/>
        <w:rPr>
          <w:b/>
        </w:rPr>
      </w:pPr>
      <w:r w:rsidRPr="00C86BD2">
        <w:rPr>
          <w:b/>
        </w:rPr>
        <w:t xml:space="preserve">h a t á r o z a t </w:t>
      </w:r>
      <w:proofErr w:type="gramStart"/>
      <w:r w:rsidRPr="00C86BD2">
        <w:rPr>
          <w:b/>
        </w:rPr>
        <w:t>a</w:t>
      </w:r>
      <w:proofErr w:type="gramEnd"/>
    </w:p>
    <w:p w:rsidR="00EB6B5F" w:rsidRPr="00C86BD2" w:rsidRDefault="00EB6B5F" w:rsidP="00112677">
      <w:pPr>
        <w:ind w:left="2832" w:firstLine="708"/>
        <w:rPr>
          <w:b/>
        </w:rPr>
      </w:pPr>
    </w:p>
    <w:p w:rsidR="00EB6B5F" w:rsidRPr="00EB6B5F" w:rsidRDefault="00EB6B5F" w:rsidP="00EB6B5F">
      <w:pPr>
        <w:pStyle w:val="Nincstrkz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  <w:r w:rsidRPr="00EB6B5F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„Termelői Piac kialakítása” című projekt - kérelem benyújtása költségnövekmény támogathatósága céljából</w:t>
      </w:r>
    </w:p>
    <w:p w:rsidR="00EB6B5F" w:rsidRDefault="00EB6B5F" w:rsidP="00FC631E">
      <w:pPr>
        <w:pStyle w:val="Nincstrkz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1246CE" w:rsidRDefault="00112677" w:rsidP="00FC631E">
      <w:pPr>
        <w:pStyle w:val="Nincstrkz"/>
        <w:rPr>
          <w:rFonts w:ascii="Times New Roman" w:hAnsi="Times New Roman"/>
          <w:b/>
          <w:sz w:val="24"/>
          <w:szCs w:val="24"/>
        </w:rPr>
      </w:pPr>
      <w:r w:rsidRPr="00112677">
        <w:rPr>
          <w:rFonts w:ascii="Times New Roman" w:hAnsi="Times New Roman"/>
          <w:b/>
          <w:sz w:val="24"/>
          <w:szCs w:val="24"/>
        </w:rPr>
        <w:t xml:space="preserve">Nyírkarász Községi Önkormányzat Képviselő-testülete </w:t>
      </w:r>
    </w:p>
    <w:p w:rsidR="00F74E15" w:rsidRDefault="00F74E15" w:rsidP="00FC631E">
      <w:pPr>
        <w:pStyle w:val="Nincstrkz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proofErr w:type="gramStart"/>
      <w:r>
        <w:rPr>
          <w:rFonts w:ascii="Times New Roman" w:hAnsi="Times New Roman"/>
          <w:sz w:val="24"/>
          <w:szCs w:val="24"/>
        </w:rPr>
        <w:t>)</w:t>
      </w:r>
      <w:r w:rsidR="00FC631E">
        <w:rPr>
          <w:rFonts w:ascii="Times New Roman" w:hAnsi="Times New Roman"/>
          <w:sz w:val="24"/>
          <w:szCs w:val="24"/>
        </w:rPr>
        <w:t>úgy</w:t>
      </w:r>
      <w:proofErr w:type="gramEnd"/>
      <w:r w:rsidR="00FC631E">
        <w:rPr>
          <w:rFonts w:ascii="Times New Roman" w:hAnsi="Times New Roman"/>
          <w:sz w:val="24"/>
          <w:szCs w:val="24"/>
        </w:rPr>
        <w:t xml:space="preserve"> döntött, hogy a </w:t>
      </w:r>
      <w:r w:rsidRPr="00F74E15">
        <w:rPr>
          <w:rFonts w:ascii="Times New Roman" w:hAnsi="Times New Roman"/>
          <w:sz w:val="24"/>
          <w:szCs w:val="24"/>
        </w:rPr>
        <w:t>TOP-1.1.3-15-SB1-2016-00024 azonosítószámú pályázat, a „Termelői Piac kialakítása” című projekt költ</w:t>
      </w:r>
      <w:r>
        <w:rPr>
          <w:rFonts w:ascii="Times New Roman" w:hAnsi="Times New Roman"/>
          <w:sz w:val="24"/>
          <w:szCs w:val="24"/>
        </w:rPr>
        <w:t xml:space="preserve">ségnövekménye támogathatósága céljából a 17/2017.(II.1.) </w:t>
      </w:r>
      <w:proofErr w:type="spellStart"/>
      <w:r>
        <w:rPr>
          <w:rFonts w:ascii="Times New Roman" w:hAnsi="Times New Roman"/>
          <w:sz w:val="24"/>
          <w:szCs w:val="24"/>
        </w:rPr>
        <w:t>Korm.rendelet</w:t>
      </w:r>
      <w:proofErr w:type="spellEnd"/>
      <w:r>
        <w:rPr>
          <w:rFonts w:ascii="Times New Roman" w:hAnsi="Times New Roman"/>
          <w:sz w:val="24"/>
          <w:szCs w:val="24"/>
        </w:rPr>
        <w:t xml:space="preserve"> alapján kérelmet a hatáskörrel és illetékességgel rendelkező szerv felé.</w:t>
      </w:r>
    </w:p>
    <w:p w:rsidR="00F74E15" w:rsidRDefault="00F74E15" w:rsidP="00FC631E">
      <w:pPr>
        <w:pStyle w:val="Nincstrkz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proofErr w:type="gramStart"/>
      <w:r>
        <w:rPr>
          <w:rFonts w:ascii="Times New Roman" w:hAnsi="Times New Roman"/>
          <w:sz w:val="24"/>
          <w:szCs w:val="24"/>
        </w:rPr>
        <w:t>)</w:t>
      </w:r>
      <w:r w:rsidRPr="00112677">
        <w:rPr>
          <w:rFonts w:ascii="Times New Roman" w:hAnsi="Times New Roman"/>
          <w:sz w:val="24"/>
          <w:szCs w:val="24"/>
        </w:rPr>
        <w:t>felhatalmazza</w:t>
      </w:r>
      <w:proofErr w:type="gramEnd"/>
      <w:r w:rsidRPr="00112677">
        <w:rPr>
          <w:rFonts w:ascii="Times New Roman" w:hAnsi="Times New Roman"/>
          <w:sz w:val="24"/>
          <w:szCs w:val="24"/>
        </w:rPr>
        <w:t xml:space="preserve"> a Polgármestert</w:t>
      </w:r>
      <w:r>
        <w:rPr>
          <w:rFonts w:ascii="Times New Roman" w:hAnsi="Times New Roman"/>
          <w:sz w:val="24"/>
          <w:szCs w:val="24"/>
        </w:rPr>
        <w:t xml:space="preserve"> a kérelem benyújtására.</w:t>
      </w:r>
    </w:p>
    <w:p w:rsidR="00F74E15" w:rsidRPr="00112677" w:rsidRDefault="00F74E15" w:rsidP="00F74E15">
      <w:pPr>
        <w:pStyle w:val="Nincstrkz"/>
        <w:rPr>
          <w:rFonts w:ascii="Times New Roman" w:hAnsi="Times New Roman"/>
          <w:sz w:val="24"/>
          <w:szCs w:val="24"/>
        </w:rPr>
      </w:pPr>
      <w:proofErr w:type="gramStart"/>
      <w:r w:rsidRPr="00112677">
        <w:rPr>
          <w:rFonts w:ascii="Times New Roman" w:hAnsi="Times New Roman"/>
          <w:sz w:val="24"/>
          <w:szCs w:val="24"/>
        </w:rPr>
        <w:t>Határidő :</w:t>
      </w:r>
      <w:proofErr w:type="gramEnd"/>
      <w:r w:rsidRPr="00112677">
        <w:rPr>
          <w:rFonts w:ascii="Times New Roman" w:hAnsi="Times New Roman"/>
          <w:sz w:val="24"/>
          <w:szCs w:val="24"/>
        </w:rPr>
        <w:t xml:space="preserve"> azonnal</w:t>
      </w:r>
    </w:p>
    <w:p w:rsidR="00F74E15" w:rsidRPr="00112677" w:rsidRDefault="00F74E15" w:rsidP="00F74E15">
      <w:pPr>
        <w:pStyle w:val="Nincstrkz"/>
        <w:rPr>
          <w:rFonts w:ascii="Times New Roman" w:hAnsi="Times New Roman"/>
          <w:sz w:val="24"/>
          <w:szCs w:val="24"/>
        </w:rPr>
      </w:pPr>
      <w:proofErr w:type="gramStart"/>
      <w:r w:rsidRPr="00112677">
        <w:rPr>
          <w:rFonts w:ascii="Times New Roman" w:hAnsi="Times New Roman"/>
          <w:sz w:val="24"/>
          <w:szCs w:val="24"/>
        </w:rPr>
        <w:t>Felelős :</w:t>
      </w:r>
      <w:proofErr w:type="gramEnd"/>
      <w:r w:rsidRPr="00112677">
        <w:rPr>
          <w:rFonts w:ascii="Times New Roman" w:hAnsi="Times New Roman"/>
          <w:sz w:val="24"/>
          <w:szCs w:val="24"/>
        </w:rPr>
        <w:t xml:space="preserve"> Szalmási József polgármester</w:t>
      </w:r>
    </w:p>
    <w:p w:rsidR="00F74E15" w:rsidRDefault="00F74E15" w:rsidP="00FC631E">
      <w:pPr>
        <w:pStyle w:val="Nincstrkz"/>
        <w:rPr>
          <w:rFonts w:ascii="Times New Roman" w:hAnsi="Times New Roman"/>
          <w:sz w:val="24"/>
          <w:szCs w:val="24"/>
        </w:rPr>
      </w:pPr>
    </w:p>
    <w:p w:rsidR="001246CE" w:rsidRDefault="001246CE" w:rsidP="00882246">
      <w:pPr>
        <w:jc w:val="both"/>
      </w:pPr>
    </w:p>
    <w:p w:rsidR="00FD12AC" w:rsidRDefault="00FD12AC" w:rsidP="00FD12AC">
      <w:pPr>
        <w:jc w:val="both"/>
      </w:pPr>
      <w:r w:rsidRPr="00243B7B">
        <w:t>Több tárgy, és kérdés nem volt, Szalmási József polgármester az ülést bezárta.</w:t>
      </w:r>
    </w:p>
    <w:p w:rsidR="00B31855" w:rsidRDefault="00B31855" w:rsidP="00FD12AC">
      <w:pPr>
        <w:jc w:val="both"/>
      </w:pPr>
    </w:p>
    <w:p w:rsidR="00B31855" w:rsidRDefault="00B31855" w:rsidP="00FD12AC">
      <w:pPr>
        <w:jc w:val="both"/>
      </w:pPr>
    </w:p>
    <w:p w:rsidR="00256E69" w:rsidRPr="00243B7B" w:rsidRDefault="00256E69" w:rsidP="00FD12AC">
      <w:pPr>
        <w:jc w:val="both"/>
      </w:pPr>
    </w:p>
    <w:p w:rsidR="00FD12AC" w:rsidRPr="00243B7B" w:rsidRDefault="00FD12AC" w:rsidP="00FD12AC">
      <w:pPr>
        <w:jc w:val="center"/>
        <w:rPr>
          <w:b/>
        </w:rPr>
      </w:pPr>
      <w:r w:rsidRPr="00243B7B">
        <w:rPr>
          <w:b/>
        </w:rPr>
        <w:t>K</w:t>
      </w:r>
      <w:proofErr w:type="gramStart"/>
      <w:r w:rsidRPr="00243B7B">
        <w:rPr>
          <w:b/>
        </w:rPr>
        <w:t>.M.</w:t>
      </w:r>
      <w:proofErr w:type="gramEnd"/>
      <w:r w:rsidRPr="00243B7B">
        <w:rPr>
          <w:b/>
        </w:rPr>
        <w:t>F.</w:t>
      </w:r>
    </w:p>
    <w:p w:rsidR="0076501A" w:rsidRDefault="0076501A" w:rsidP="00B1154C"/>
    <w:p w:rsidR="00B31855" w:rsidRDefault="00B31855" w:rsidP="00B1154C"/>
    <w:p w:rsidR="00B31855" w:rsidRDefault="00B31855" w:rsidP="00B1154C"/>
    <w:p w:rsidR="00FD12AC" w:rsidRPr="00243B7B" w:rsidRDefault="00FD12AC" w:rsidP="00FD12AC"/>
    <w:p w:rsidR="00FD12AC" w:rsidRPr="00243B7B" w:rsidRDefault="00FD12AC" w:rsidP="00FD12AC">
      <w:pPr>
        <w:rPr>
          <w:b/>
          <w:bCs/>
        </w:rPr>
      </w:pPr>
      <w:r w:rsidRPr="00243B7B">
        <w:rPr>
          <w:b/>
          <w:bCs/>
        </w:rPr>
        <w:t xml:space="preserve">                Szalmási </w:t>
      </w:r>
      <w:proofErr w:type="gramStart"/>
      <w:r w:rsidRPr="00243B7B">
        <w:rPr>
          <w:b/>
          <w:bCs/>
        </w:rPr>
        <w:t xml:space="preserve">József                                                         </w:t>
      </w:r>
      <w:r w:rsidR="006F597A" w:rsidRPr="00243B7B">
        <w:rPr>
          <w:b/>
          <w:bCs/>
        </w:rPr>
        <w:t>Matyi</w:t>
      </w:r>
      <w:proofErr w:type="gramEnd"/>
      <w:r w:rsidR="006F597A" w:rsidRPr="00243B7B">
        <w:rPr>
          <w:b/>
          <w:bCs/>
        </w:rPr>
        <w:t xml:space="preserve"> Andrásné</w:t>
      </w:r>
    </w:p>
    <w:p w:rsidR="00BD3760" w:rsidRDefault="00FD12AC" w:rsidP="0076501A">
      <w:pPr>
        <w:jc w:val="both"/>
        <w:rPr>
          <w:b/>
          <w:bCs/>
        </w:rPr>
      </w:pPr>
      <w:r w:rsidRPr="00243B7B">
        <w:rPr>
          <w:b/>
          <w:bCs/>
        </w:rPr>
        <w:t xml:space="preserve">                   </w:t>
      </w:r>
      <w:proofErr w:type="gramStart"/>
      <w:r w:rsidRPr="00243B7B">
        <w:rPr>
          <w:b/>
          <w:bCs/>
        </w:rPr>
        <w:t>polgármester</w:t>
      </w:r>
      <w:proofErr w:type="gramEnd"/>
      <w:r w:rsidRPr="00243B7B">
        <w:rPr>
          <w:b/>
          <w:bCs/>
        </w:rPr>
        <w:t xml:space="preserve">                                                                    jegyző</w:t>
      </w:r>
      <w:r w:rsidR="00086332">
        <w:rPr>
          <w:b/>
          <w:bCs/>
        </w:rPr>
        <w:t xml:space="preserve"> </w:t>
      </w:r>
    </w:p>
    <w:p w:rsidR="00FA6710" w:rsidRDefault="00FA6710" w:rsidP="0076501A">
      <w:pPr>
        <w:jc w:val="both"/>
        <w:rPr>
          <w:b/>
          <w:bCs/>
        </w:rPr>
      </w:pPr>
    </w:p>
    <w:p w:rsidR="00FA6710" w:rsidRDefault="00FA6710" w:rsidP="0076501A">
      <w:pPr>
        <w:jc w:val="both"/>
        <w:rPr>
          <w:b/>
          <w:bCs/>
        </w:rPr>
      </w:pPr>
    </w:p>
    <w:p w:rsidR="00B31855" w:rsidRDefault="00B31855" w:rsidP="0076501A">
      <w:pPr>
        <w:jc w:val="both"/>
        <w:rPr>
          <w:b/>
          <w:bCs/>
        </w:rPr>
      </w:pPr>
    </w:p>
    <w:p w:rsidR="004F7653" w:rsidRPr="004F7653" w:rsidRDefault="00FA6710" w:rsidP="007C5F9B">
      <w:pPr>
        <w:jc w:val="both"/>
      </w:pPr>
      <w:r>
        <w:rPr>
          <w:b/>
          <w:bCs/>
        </w:rPr>
        <w:tab/>
      </w:r>
    </w:p>
    <w:p w:rsidR="00B31855" w:rsidRPr="00725246" w:rsidRDefault="00B31855" w:rsidP="00B31855">
      <w:pPr>
        <w:jc w:val="both"/>
        <w:rPr>
          <w:b/>
          <w:bCs/>
        </w:rPr>
      </w:pPr>
      <w:r>
        <w:rPr>
          <w:b/>
          <w:bCs/>
        </w:rPr>
        <w:t xml:space="preserve">             </w:t>
      </w:r>
      <w:r w:rsidR="00F74E15">
        <w:rPr>
          <w:b/>
          <w:bCs/>
        </w:rPr>
        <w:t xml:space="preserve">Szabó </w:t>
      </w:r>
      <w:proofErr w:type="gramStart"/>
      <w:r w:rsidR="00F74E15">
        <w:rPr>
          <w:b/>
          <w:bCs/>
        </w:rPr>
        <w:t>Imre</w:t>
      </w:r>
      <w:r w:rsidRPr="00725246">
        <w:rPr>
          <w:b/>
          <w:bCs/>
        </w:rPr>
        <w:t xml:space="preserve"> </w:t>
      </w:r>
      <w:r w:rsidRPr="00725246">
        <w:rPr>
          <w:b/>
          <w:bCs/>
        </w:rPr>
        <w:tab/>
      </w:r>
      <w:r w:rsidRPr="00725246">
        <w:rPr>
          <w:b/>
          <w:bCs/>
        </w:rPr>
        <w:tab/>
      </w:r>
      <w:r w:rsidRPr="00725246">
        <w:rPr>
          <w:b/>
          <w:bCs/>
        </w:rPr>
        <w:tab/>
      </w:r>
      <w:r w:rsidRPr="00725246">
        <w:rPr>
          <w:b/>
          <w:bCs/>
        </w:rPr>
        <w:tab/>
      </w:r>
      <w:r w:rsidR="00F74E15">
        <w:rPr>
          <w:b/>
          <w:bCs/>
        </w:rPr>
        <w:tab/>
      </w:r>
      <w:r w:rsidRPr="00725246">
        <w:rPr>
          <w:b/>
          <w:bCs/>
        </w:rPr>
        <w:tab/>
      </w:r>
      <w:r>
        <w:rPr>
          <w:b/>
          <w:bCs/>
        </w:rPr>
        <w:t xml:space="preserve">  </w:t>
      </w:r>
      <w:r w:rsidR="00F74E15">
        <w:rPr>
          <w:b/>
          <w:bCs/>
        </w:rPr>
        <w:t>Balogh</w:t>
      </w:r>
      <w:proofErr w:type="gramEnd"/>
      <w:r w:rsidR="00F74E15">
        <w:rPr>
          <w:b/>
          <w:bCs/>
        </w:rPr>
        <w:t xml:space="preserve"> József</w:t>
      </w:r>
    </w:p>
    <w:p w:rsidR="00B31855" w:rsidRPr="00725246" w:rsidRDefault="00B31855" w:rsidP="00B31855">
      <w:pPr>
        <w:jc w:val="both"/>
        <w:rPr>
          <w:b/>
          <w:bCs/>
        </w:rPr>
      </w:pPr>
      <w:r w:rsidRPr="00725246">
        <w:rPr>
          <w:b/>
          <w:bCs/>
        </w:rPr>
        <w:tab/>
      </w:r>
      <w:proofErr w:type="gramStart"/>
      <w:r w:rsidRPr="00725246">
        <w:rPr>
          <w:b/>
          <w:bCs/>
        </w:rPr>
        <w:t>önkormányzati</w:t>
      </w:r>
      <w:proofErr w:type="gramEnd"/>
      <w:r w:rsidRPr="00725246">
        <w:rPr>
          <w:b/>
          <w:bCs/>
        </w:rPr>
        <w:t xml:space="preserve"> képviselő</w:t>
      </w:r>
      <w:r w:rsidRPr="00725246">
        <w:rPr>
          <w:b/>
          <w:bCs/>
        </w:rPr>
        <w:tab/>
      </w:r>
      <w:r w:rsidRPr="00725246">
        <w:rPr>
          <w:b/>
          <w:bCs/>
        </w:rPr>
        <w:tab/>
      </w:r>
      <w:r w:rsidRPr="00725246">
        <w:rPr>
          <w:b/>
          <w:bCs/>
        </w:rPr>
        <w:tab/>
      </w:r>
      <w:r w:rsidRPr="00725246">
        <w:rPr>
          <w:b/>
          <w:bCs/>
        </w:rPr>
        <w:tab/>
        <w:t>önkormányzati képviselő</w:t>
      </w:r>
    </w:p>
    <w:p w:rsidR="00B31855" w:rsidRPr="004F7653" w:rsidRDefault="00B31855" w:rsidP="00B31855">
      <w:pPr>
        <w:tabs>
          <w:tab w:val="left" w:pos="5385"/>
        </w:tabs>
      </w:pPr>
    </w:p>
    <w:p w:rsidR="00F82B69" w:rsidRPr="004F7653" w:rsidRDefault="00F82B69" w:rsidP="004F7653">
      <w:pPr>
        <w:tabs>
          <w:tab w:val="left" w:pos="5385"/>
        </w:tabs>
      </w:pPr>
      <w:bookmarkStart w:id="0" w:name="_GoBack"/>
      <w:bookmarkEnd w:id="0"/>
    </w:p>
    <w:sectPr w:rsidR="00F82B69" w:rsidRPr="004F7653" w:rsidSect="00450E58">
      <w:headerReference w:type="even" r:id="rId8"/>
      <w:headerReference w:type="default" r:id="rId9"/>
      <w:headerReference w:type="first" r:id="rId10"/>
      <w:pgSz w:w="11906" w:h="16838" w:code="9"/>
      <w:pgMar w:top="1134" w:right="1418" w:bottom="1134" w:left="1418" w:header="709" w:footer="709" w:gutter="0"/>
      <w:pgNumType w:fmt="numberInDash" w:start="9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90E" w:rsidRDefault="00ED490E">
      <w:r>
        <w:separator/>
      </w:r>
    </w:p>
  </w:endnote>
  <w:endnote w:type="continuationSeparator" w:id="0">
    <w:p w:rsidR="00ED490E" w:rsidRDefault="00ED4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90E" w:rsidRDefault="00ED490E">
      <w:r>
        <w:separator/>
      </w:r>
    </w:p>
  </w:footnote>
  <w:footnote w:type="continuationSeparator" w:id="0">
    <w:p w:rsidR="00ED490E" w:rsidRDefault="00ED49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6E6" w:rsidRDefault="00F566E6" w:rsidP="00BD469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EB6B5F">
      <w:rPr>
        <w:rStyle w:val="Oldalszm"/>
        <w:noProof/>
      </w:rPr>
      <w:t>- 94 -</w:t>
    </w:r>
    <w:r>
      <w:rPr>
        <w:rStyle w:val="Oldalszm"/>
      </w:rPr>
      <w:fldChar w:fldCharType="end"/>
    </w:r>
  </w:p>
  <w:p w:rsidR="00F566E6" w:rsidRDefault="00F566E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8789690"/>
      <w:docPartObj>
        <w:docPartGallery w:val="Page Numbers (Top of Page)"/>
        <w:docPartUnique/>
      </w:docPartObj>
    </w:sdtPr>
    <w:sdtEndPr/>
    <w:sdtContent>
      <w:p w:rsidR="00F82B69" w:rsidRDefault="00F82B69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6B5F">
          <w:rPr>
            <w:noProof/>
          </w:rPr>
          <w:t>- 95 -</w:t>
        </w:r>
        <w:r>
          <w:fldChar w:fldCharType="end"/>
        </w:r>
      </w:p>
    </w:sdtContent>
  </w:sdt>
  <w:p w:rsidR="00F566E6" w:rsidRDefault="00F566E6" w:rsidP="00BD4695">
    <w:pPr>
      <w:pStyle w:val="lfej"/>
      <w:tabs>
        <w:tab w:val="left" w:pos="3555"/>
      </w:tabs>
      <w:ind w:left="391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047203"/>
      <w:docPartObj>
        <w:docPartGallery w:val="Page Numbers (Top of Page)"/>
        <w:docPartUnique/>
      </w:docPartObj>
    </w:sdtPr>
    <w:sdtEndPr/>
    <w:sdtContent>
      <w:p w:rsidR="00F82B69" w:rsidRDefault="00F82B69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6B5F">
          <w:rPr>
            <w:noProof/>
          </w:rPr>
          <w:t>- 92 -</w:t>
        </w:r>
        <w:r>
          <w:fldChar w:fldCharType="end"/>
        </w:r>
      </w:p>
    </w:sdtContent>
  </w:sdt>
  <w:p w:rsidR="00F82B69" w:rsidRDefault="00F82B6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DCF43970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C77E25"/>
    <w:multiLevelType w:val="hybridMultilevel"/>
    <w:tmpl w:val="07549618"/>
    <w:lvl w:ilvl="0" w:tplc="87AA19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D93E6F"/>
    <w:multiLevelType w:val="hybridMultilevel"/>
    <w:tmpl w:val="036E06F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222A4C"/>
    <w:multiLevelType w:val="hybridMultilevel"/>
    <w:tmpl w:val="B53A2A60"/>
    <w:lvl w:ilvl="0" w:tplc="89EE01FA">
      <w:start w:val="2104"/>
      <w:numFmt w:val="bullet"/>
      <w:lvlText w:val="–"/>
      <w:lvlJc w:val="left"/>
      <w:pPr>
        <w:ind w:left="1068" w:hanging="360"/>
      </w:pPr>
      <w:rPr>
        <w:rFonts w:ascii="Times New Roman" w:hAnsi="Times New Roman" w:cs="Times New Roman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03B317C8"/>
    <w:multiLevelType w:val="hybridMultilevel"/>
    <w:tmpl w:val="39C22E8E"/>
    <w:lvl w:ilvl="0" w:tplc="AB52F8A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5024324"/>
    <w:multiLevelType w:val="hybridMultilevel"/>
    <w:tmpl w:val="06D21A26"/>
    <w:lvl w:ilvl="0" w:tplc="E75C303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7295883"/>
    <w:multiLevelType w:val="hybridMultilevel"/>
    <w:tmpl w:val="E6ECA530"/>
    <w:lvl w:ilvl="0" w:tplc="9F74B2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3C2ABE"/>
    <w:multiLevelType w:val="hybridMultilevel"/>
    <w:tmpl w:val="F5DE0A36"/>
    <w:lvl w:ilvl="0" w:tplc="AC0CB4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F02EC4"/>
    <w:multiLevelType w:val="hybridMultilevel"/>
    <w:tmpl w:val="B83C7268"/>
    <w:lvl w:ilvl="0" w:tplc="91863D9A">
      <w:start w:val="1"/>
      <w:numFmt w:val="decimal"/>
      <w:lvlText w:val="%1.)"/>
      <w:lvlJc w:val="left"/>
      <w:pPr>
        <w:ind w:left="40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C46944"/>
    <w:multiLevelType w:val="hybridMultilevel"/>
    <w:tmpl w:val="C906751E"/>
    <w:lvl w:ilvl="0" w:tplc="E510136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587351"/>
    <w:multiLevelType w:val="singleLevel"/>
    <w:tmpl w:val="931E81D2"/>
    <w:lvl w:ilvl="0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BAD1A99"/>
    <w:multiLevelType w:val="hybridMultilevel"/>
    <w:tmpl w:val="5106AE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9E0B98"/>
    <w:multiLevelType w:val="hybridMultilevel"/>
    <w:tmpl w:val="E80C95F6"/>
    <w:lvl w:ilvl="0" w:tplc="89EE01FA">
      <w:start w:val="2104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E33E1"/>
    <w:multiLevelType w:val="hybridMultilevel"/>
    <w:tmpl w:val="1CA42418"/>
    <w:lvl w:ilvl="0" w:tplc="89EE01FA">
      <w:start w:val="2104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269682B"/>
    <w:multiLevelType w:val="hybridMultilevel"/>
    <w:tmpl w:val="20ACB2A2"/>
    <w:lvl w:ilvl="0" w:tplc="5A084DC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6E331FC"/>
    <w:multiLevelType w:val="hybridMultilevel"/>
    <w:tmpl w:val="AD147EC8"/>
    <w:lvl w:ilvl="0" w:tplc="89EE01FA">
      <w:start w:val="2104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C109C7"/>
    <w:multiLevelType w:val="hybridMultilevel"/>
    <w:tmpl w:val="D626FFEA"/>
    <w:lvl w:ilvl="0" w:tplc="593E25E6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1C54012"/>
    <w:multiLevelType w:val="hybridMultilevel"/>
    <w:tmpl w:val="62FCB79C"/>
    <w:lvl w:ilvl="0" w:tplc="89EE01FA">
      <w:start w:val="2104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53455C"/>
    <w:multiLevelType w:val="hybridMultilevel"/>
    <w:tmpl w:val="5BC632C6"/>
    <w:lvl w:ilvl="0" w:tplc="79A2CDB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0068BA"/>
    <w:multiLevelType w:val="hybridMultilevel"/>
    <w:tmpl w:val="0A7C76A6"/>
    <w:lvl w:ilvl="0" w:tplc="C5409BA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714508"/>
    <w:multiLevelType w:val="hybridMultilevel"/>
    <w:tmpl w:val="A5B81BE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6784E8B"/>
    <w:multiLevelType w:val="hybridMultilevel"/>
    <w:tmpl w:val="747428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D95185"/>
    <w:multiLevelType w:val="hybridMultilevel"/>
    <w:tmpl w:val="D5D25B6C"/>
    <w:lvl w:ilvl="0" w:tplc="7FFA3DB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694EB3"/>
    <w:multiLevelType w:val="hybridMultilevel"/>
    <w:tmpl w:val="554A773A"/>
    <w:lvl w:ilvl="0" w:tplc="CE180B6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4F640D"/>
    <w:multiLevelType w:val="hybridMultilevel"/>
    <w:tmpl w:val="2D0CB044"/>
    <w:lvl w:ilvl="0" w:tplc="89EE01FA">
      <w:start w:val="2104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394AE9"/>
    <w:multiLevelType w:val="hybridMultilevel"/>
    <w:tmpl w:val="0B54EC44"/>
    <w:lvl w:ilvl="0" w:tplc="3EE2F21E">
      <w:start w:val="1"/>
      <w:numFmt w:val="decimal"/>
      <w:lvlText w:val="%1.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502FA9"/>
    <w:multiLevelType w:val="hybridMultilevel"/>
    <w:tmpl w:val="6FC40E78"/>
    <w:lvl w:ilvl="0" w:tplc="1326DFF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C8630C"/>
    <w:multiLevelType w:val="hybridMultilevel"/>
    <w:tmpl w:val="26A6306E"/>
    <w:lvl w:ilvl="0" w:tplc="31085210">
      <w:start w:val="1"/>
      <w:numFmt w:val="bullet"/>
      <w:lvlText w:val="➢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BC526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8618D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9F2B12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F2AA5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4EA29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B6888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0A8FF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C031E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5771F89"/>
    <w:multiLevelType w:val="hybridMultilevel"/>
    <w:tmpl w:val="058E600C"/>
    <w:lvl w:ilvl="0" w:tplc="89EE01FA">
      <w:start w:val="2104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6A3BE1"/>
    <w:multiLevelType w:val="hybridMultilevel"/>
    <w:tmpl w:val="EF9247D4"/>
    <w:lvl w:ilvl="0" w:tplc="89EE01FA">
      <w:start w:val="2104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9A10FB"/>
    <w:multiLevelType w:val="hybridMultilevel"/>
    <w:tmpl w:val="5442E6DC"/>
    <w:lvl w:ilvl="0" w:tplc="89EE01FA">
      <w:start w:val="2104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535DF8"/>
    <w:multiLevelType w:val="hybridMultilevel"/>
    <w:tmpl w:val="82B83370"/>
    <w:lvl w:ilvl="0" w:tplc="89EE01FA">
      <w:start w:val="2104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AD712E"/>
    <w:multiLevelType w:val="hybridMultilevel"/>
    <w:tmpl w:val="6480D722"/>
    <w:lvl w:ilvl="0" w:tplc="89EE01FA">
      <w:start w:val="2104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803B50"/>
    <w:multiLevelType w:val="hybridMultilevel"/>
    <w:tmpl w:val="674AF654"/>
    <w:lvl w:ilvl="0" w:tplc="89EE01FA">
      <w:start w:val="2104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A82A71"/>
    <w:multiLevelType w:val="hybridMultilevel"/>
    <w:tmpl w:val="77741D5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F36C7D"/>
    <w:multiLevelType w:val="hybridMultilevel"/>
    <w:tmpl w:val="7598C0B4"/>
    <w:lvl w:ilvl="0" w:tplc="89EE01FA">
      <w:start w:val="2104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054843"/>
    <w:multiLevelType w:val="hybridMultilevel"/>
    <w:tmpl w:val="F5DE0A36"/>
    <w:lvl w:ilvl="0" w:tplc="AC0CB436">
      <w:start w:val="1"/>
      <w:numFmt w:val="decimal"/>
      <w:lvlText w:val="%1.)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0254B6"/>
    <w:multiLevelType w:val="hybridMultilevel"/>
    <w:tmpl w:val="033C94C8"/>
    <w:lvl w:ilvl="0" w:tplc="89EE01FA">
      <w:start w:val="2104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</w:num>
  <w:num w:numId="2">
    <w:abstractNumId w:val="21"/>
  </w:num>
  <w:num w:numId="3">
    <w:abstractNumId w:val="8"/>
  </w:num>
  <w:num w:numId="4">
    <w:abstractNumId w:val="36"/>
  </w:num>
  <w:num w:numId="5">
    <w:abstractNumId w:val="16"/>
  </w:num>
  <w:num w:numId="6">
    <w:abstractNumId w:val="6"/>
  </w:num>
  <w:num w:numId="7">
    <w:abstractNumId w:val="15"/>
  </w:num>
  <w:num w:numId="8">
    <w:abstractNumId w:val="32"/>
  </w:num>
  <w:num w:numId="9">
    <w:abstractNumId w:val="31"/>
  </w:num>
  <w:num w:numId="10">
    <w:abstractNumId w:val="27"/>
  </w:num>
  <w:num w:numId="11">
    <w:abstractNumId w:val="35"/>
  </w:num>
  <w:num w:numId="12">
    <w:abstractNumId w:val="40"/>
  </w:num>
  <w:num w:numId="13">
    <w:abstractNumId w:val="20"/>
  </w:num>
  <w:num w:numId="14">
    <w:abstractNumId w:val="38"/>
  </w:num>
  <w:num w:numId="15">
    <w:abstractNumId w:val="33"/>
  </w:num>
  <w:num w:numId="16">
    <w:abstractNumId w:val="18"/>
  </w:num>
  <w:num w:numId="17">
    <w:abstractNumId w:val="34"/>
  </w:num>
  <w:num w:numId="18">
    <w:abstractNumId w:val="11"/>
  </w:num>
  <w:num w:numId="19">
    <w:abstractNumId w:val="4"/>
  </w:num>
  <w:num w:numId="20">
    <w:abstractNumId w:val="14"/>
  </w:num>
  <w:num w:numId="21">
    <w:abstractNumId w:val="9"/>
  </w:num>
  <w:num w:numId="22">
    <w:abstractNumId w:val="5"/>
  </w:num>
  <w:num w:numId="23">
    <w:abstractNumId w:val="37"/>
  </w:num>
  <w:num w:numId="24">
    <w:abstractNumId w:val="7"/>
  </w:num>
  <w:num w:numId="25">
    <w:abstractNumId w:val="26"/>
  </w:num>
  <w:num w:numId="26">
    <w:abstractNumId w:val="22"/>
  </w:num>
  <w:num w:numId="27">
    <w:abstractNumId w:val="12"/>
  </w:num>
  <w:num w:numId="28">
    <w:abstractNumId w:val="28"/>
  </w:num>
  <w:num w:numId="29">
    <w:abstractNumId w:val="30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29"/>
  </w:num>
  <w:num w:numId="34">
    <w:abstractNumId w:val="17"/>
  </w:num>
  <w:num w:numId="35">
    <w:abstractNumId w:val="39"/>
  </w:num>
  <w:num w:numId="36">
    <w:abstractNumId w:val="10"/>
  </w:num>
  <w:num w:numId="37">
    <w:abstractNumId w:val="19"/>
  </w:num>
  <w:num w:numId="38">
    <w:abstractNumId w:val="23"/>
  </w:num>
  <w:num w:numId="39">
    <w:abstractNumId w:val="24"/>
  </w:num>
  <w:num w:numId="40">
    <w:abstractNumId w:val="2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2AC"/>
    <w:rsid w:val="0000124B"/>
    <w:rsid w:val="0000144E"/>
    <w:rsid w:val="00006B92"/>
    <w:rsid w:val="000131CE"/>
    <w:rsid w:val="00013B2E"/>
    <w:rsid w:val="00016EAD"/>
    <w:rsid w:val="0001725E"/>
    <w:rsid w:val="000220ED"/>
    <w:rsid w:val="00023424"/>
    <w:rsid w:val="00030593"/>
    <w:rsid w:val="000314B3"/>
    <w:rsid w:val="000329BE"/>
    <w:rsid w:val="0003668E"/>
    <w:rsid w:val="00040261"/>
    <w:rsid w:val="00044EA5"/>
    <w:rsid w:val="000570D1"/>
    <w:rsid w:val="00057904"/>
    <w:rsid w:val="00057C13"/>
    <w:rsid w:val="00061866"/>
    <w:rsid w:val="00065A79"/>
    <w:rsid w:val="00065B3C"/>
    <w:rsid w:val="000664B9"/>
    <w:rsid w:val="00071DB7"/>
    <w:rsid w:val="00082290"/>
    <w:rsid w:val="00083663"/>
    <w:rsid w:val="00084B82"/>
    <w:rsid w:val="00085AE1"/>
    <w:rsid w:val="00086332"/>
    <w:rsid w:val="000911EF"/>
    <w:rsid w:val="000938D2"/>
    <w:rsid w:val="000A086E"/>
    <w:rsid w:val="000A0DBA"/>
    <w:rsid w:val="000A1882"/>
    <w:rsid w:val="000A218A"/>
    <w:rsid w:val="000A5482"/>
    <w:rsid w:val="000A7083"/>
    <w:rsid w:val="000C0BC0"/>
    <w:rsid w:val="000C13FD"/>
    <w:rsid w:val="000C478A"/>
    <w:rsid w:val="000D0976"/>
    <w:rsid w:val="000D22E6"/>
    <w:rsid w:val="000E18EE"/>
    <w:rsid w:val="000E79C1"/>
    <w:rsid w:val="000E7E48"/>
    <w:rsid w:val="000F00A3"/>
    <w:rsid w:val="000F41E2"/>
    <w:rsid w:val="001038A5"/>
    <w:rsid w:val="00112677"/>
    <w:rsid w:val="001138A6"/>
    <w:rsid w:val="0011593B"/>
    <w:rsid w:val="00120E22"/>
    <w:rsid w:val="001246CE"/>
    <w:rsid w:val="00131779"/>
    <w:rsid w:val="00131780"/>
    <w:rsid w:val="00131A3E"/>
    <w:rsid w:val="0013510B"/>
    <w:rsid w:val="00140A04"/>
    <w:rsid w:val="001432C8"/>
    <w:rsid w:val="00143EC8"/>
    <w:rsid w:val="00146AEB"/>
    <w:rsid w:val="00147FB3"/>
    <w:rsid w:val="00151E5D"/>
    <w:rsid w:val="001526BF"/>
    <w:rsid w:val="001531C0"/>
    <w:rsid w:val="00153B60"/>
    <w:rsid w:val="00160798"/>
    <w:rsid w:val="00162383"/>
    <w:rsid w:val="00162532"/>
    <w:rsid w:val="00167237"/>
    <w:rsid w:val="00167424"/>
    <w:rsid w:val="00172903"/>
    <w:rsid w:val="00174150"/>
    <w:rsid w:val="00184208"/>
    <w:rsid w:val="00187109"/>
    <w:rsid w:val="0018762A"/>
    <w:rsid w:val="00193D99"/>
    <w:rsid w:val="00195CFF"/>
    <w:rsid w:val="00196A56"/>
    <w:rsid w:val="001B1E09"/>
    <w:rsid w:val="001C2DD5"/>
    <w:rsid w:val="001E50F8"/>
    <w:rsid w:val="001F45E5"/>
    <w:rsid w:val="0021065B"/>
    <w:rsid w:val="002118CB"/>
    <w:rsid w:val="002126F6"/>
    <w:rsid w:val="0021313F"/>
    <w:rsid w:val="00214133"/>
    <w:rsid w:val="00217B19"/>
    <w:rsid w:val="002211D5"/>
    <w:rsid w:val="00225178"/>
    <w:rsid w:val="0022609F"/>
    <w:rsid w:val="00232B78"/>
    <w:rsid w:val="00232ECA"/>
    <w:rsid w:val="00237D41"/>
    <w:rsid w:val="00243B7B"/>
    <w:rsid w:val="002451CE"/>
    <w:rsid w:val="00245586"/>
    <w:rsid w:val="00247F49"/>
    <w:rsid w:val="00250D7C"/>
    <w:rsid w:val="00251ECB"/>
    <w:rsid w:val="00253726"/>
    <w:rsid w:val="00255970"/>
    <w:rsid w:val="00256E69"/>
    <w:rsid w:val="002657DE"/>
    <w:rsid w:val="00274D52"/>
    <w:rsid w:val="00275D46"/>
    <w:rsid w:val="002805A3"/>
    <w:rsid w:val="00285586"/>
    <w:rsid w:val="00285873"/>
    <w:rsid w:val="002864D8"/>
    <w:rsid w:val="0029184C"/>
    <w:rsid w:val="002954A5"/>
    <w:rsid w:val="002A0137"/>
    <w:rsid w:val="002B119B"/>
    <w:rsid w:val="002B512D"/>
    <w:rsid w:val="002C41D6"/>
    <w:rsid w:val="002D145B"/>
    <w:rsid w:val="002D5C6C"/>
    <w:rsid w:val="0030058A"/>
    <w:rsid w:val="00304405"/>
    <w:rsid w:val="00304758"/>
    <w:rsid w:val="0031063D"/>
    <w:rsid w:val="0031241E"/>
    <w:rsid w:val="0031527B"/>
    <w:rsid w:val="00321650"/>
    <w:rsid w:val="003216E6"/>
    <w:rsid w:val="003217A8"/>
    <w:rsid w:val="003231A2"/>
    <w:rsid w:val="00324461"/>
    <w:rsid w:val="00326BD4"/>
    <w:rsid w:val="0033536B"/>
    <w:rsid w:val="00337955"/>
    <w:rsid w:val="00354A17"/>
    <w:rsid w:val="003556EA"/>
    <w:rsid w:val="00355A31"/>
    <w:rsid w:val="003567EF"/>
    <w:rsid w:val="003573A5"/>
    <w:rsid w:val="00357C56"/>
    <w:rsid w:val="00363418"/>
    <w:rsid w:val="003777AA"/>
    <w:rsid w:val="00383D60"/>
    <w:rsid w:val="00384859"/>
    <w:rsid w:val="00387921"/>
    <w:rsid w:val="00391DB1"/>
    <w:rsid w:val="00395418"/>
    <w:rsid w:val="00397A6B"/>
    <w:rsid w:val="003A00CE"/>
    <w:rsid w:val="003A4C0A"/>
    <w:rsid w:val="003B11A5"/>
    <w:rsid w:val="003B1C45"/>
    <w:rsid w:val="003B1FAB"/>
    <w:rsid w:val="003C10D9"/>
    <w:rsid w:val="003C2304"/>
    <w:rsid w:val="003C2C4D"/>
    <w:rsid w:val="003C78A1"/>
    <w:rsid w:val="003D013E"/>
    <w:rsid w:val="003D596F"/>
    <w:rsid w:val="003D5D57"/>
    <w:rsid w:val="003D7F7A"/>
    <w:rsid w:val="003E3B9E"/>
    <w:rsid w:val="003E6A74"/>
    <w:rsid w:val="003E6DAB"/>
    <w:rsid w:val="003F0D74"/>
    <w:rsid w:val="003F3702"/>
    <w:rsid w:val="003F5FFA"/>
    <w:rsid w:val="003F609D"/>
    <w:rsid w:val="003F675C"/>
    <w:rsid w:val="003F6F91"/>
    <w:rsid w:val="004029E8"/>
    <w:rsid w:val="00407021"/>
    <w:rsid w:val="0041206E"/>
    <w:rsid w:val="004126C1"/>
    <w:rsid w:val="0041323A"/>
    <w:rsid w:val="00422F11"/>
    <w:rsid w:val="004235E4"/>
    <w:rsid w:val="00425DFE"/>
    <w:rsid w:val="00432A9A"/>
    <w:rsid w:val="004354AB"/>
    <w:rsid w:val="00450E58"/>
    <w:rsid w:val="004610D2"/>
    <w:rsid w:val="00470B6C"/>
    <w:rsid w:val="00471B71"/>
    <w:rsid w:val="00473FD5"/>
    <w:rsid w:val="0049033C"/>
    <w:rsid w:val="00491B8B"/>
    <w:rsid w:val="00492AC0"/>
    <w:rsid w:val="00492F3F"/>
    <w:rsid w:val="00494885"/>
    <w:rsid w:val="004A609E"/>
    <w:rsid w:val="004A77B6"/>
    <w:rsid w:val="004B218E"/>
    <w:rsid w:val="004B242C"/>
    <w:rsid w:val="004B4692"/>
    <w:rsid w:val="004B6EC1"/>
    <w:rsid w:val="004C40AE"/>
    <w:rsid w:val="004C5D24"/>
    <w:rsid w:val="004C7843"/>
    <w:rsid w:val="004D24B2"/>
    <w:rsid w:val="004D3654"/>
    <w:rsid w:val="004E0584"/>
    <w:rsid w:val="004E16BE"/>
    <w:rsid w:val="004E33D4"/>
    <w:rsid w:val="004E4365"/>
    <w:rsid w:val="004F426A"/>
    <w:rsid w:val="004F7653"/>
    <w:rsid w:val="00502B97"/>
    <w:rsid w:val="00504189"/>
    <w:rsid w:val="0050542C"/>
    <w:rsid w:val="00506E43"/>
    <w:rsid w:val="00507825"/>
    <w:rsid w:val="0052548E"/>
    <w:rsid w:val="005267A9"/>
    <w:rsid w:val="00530421"/>
    <w:rsid w:val="00531BAB"/>
    <w:rsid w:val="00534D43"/>
    <w:rsid w:val="005360F7"/>
    <w:rsid w:val="00544901"/>
    <w:rsid w:val="00545FD8"/>
    <w:rsid w:val="00547928"/>
    <w:rsid w:val="00562402"/>
    <w:rsid w:val="00572CA2"/>
    <w:rsid w:val="0058028F"/>
    <w:rsid w:val="00585DB3"/>
    <w:rsid w:val="00587ABA"/>
    <w:rsid w:val="00587E99"/>
    <w:rsid w:val="00596548"/>
    <w:rsid w:val="005A380B"/>
    <w:rsid w:val="005A3BFC"/>
    <w:rsid w:val="005A6DE8"/>
    <w:rsid w:val="005B4F8B"/>
    <w:rsid w:val="005C39C7"/>
    <w:rsid w:val="005C5ECE"/>
    <w:rsid w:val="005D1DA2"/>
    <w:rsid w:val="005D307A"/>
    <w:rsid w:val="005D40F9"/>
    <w:rsid w:val="005D6832"/>
    <w:rsid w:val="005D7F2F"/>
    <w:rsid w:val="005E07B4"/>
    <w:rsid w:val="005E7528"/>
    <w:rsid w:val="005F3B46"/>
    <w:rsid w:val="005F569F"/>
    <w:rsid w:val="00603CE6"/>
    <w:rsid w:val="00605432"/>
    <w:rsid w:val="006169C7"/>
    <w:rsid w:val="00617A59"/>
    <w:rsid w:val="00622334"/>
    <w:rsid w:val="00627EA4"/>
    <w:rsid w:val="00630E64"/>
    <w:rsid w:val="00641C28"/>
    <w:rsid w:val="006423B8"/>
    <w:rsid w:val="006431BF"/>
    <w:rsid w:val="006473D0"/>
    <w:rsid w:val="00647CC6"/>
    <w:rsid w:val="00653C60"/>
    <w:rsid w:val="00654FDA"/>
    <w:rsid w:val="0065757F"/>
    <w:rsid w:val="00657803"/>
    <w:rsid w:val="0066052C"/>
    <w:rsid w:val="0066382C"/>
    <w:rsid w:val="00664FEB"/>
    <w:rsid w:val="0066751A"/>
    <w:rsid w:val="00671880"/>
    <w:rsid w:val="00671A94"/>
    <w:rsid w:val="0068239C"/>
    <w:rsid w:val="0068672F"/>
    <w:rsid w:val="006931B5"/>
    <w:rsid w:val="00693E7B"/>
    <w:rsid w:val="006A257A"/>
    <w:rsid w:val="006A2C1A"/>
    <w:rsid w:val="006A5A26"/>
    <w:rsid w:val="006B1C47"/>
    <w:rsid w:val="006B471B"/>
    <w:rsid w:val="006B5703"/>
    <w:rsid w:val="006C01CB"/>
    <w:rsid w:val="006D7DF2"/>
    <w:rsid w:val="006E5693"/>
    <w:rsid w:val="006F00F4"/>
    <w:rsid w:val="006F4CBB"/>
    <w:rsid w:val="006F597A"/>
    <w:rsid w:val="006F7822"/>
    <w:rsid w:val="00700B9B"/>
    <w:rsid w:val="00702803"/>
    <w:rsid w:val="00702E8A"/>
    <w:rsid w:val="00711398"/>
    <w:rsid w:val="0072389F"/>
    <w:rsid w:val="00725AF3"/>
    <w:rsid w:val="00735774"/>
    <w:rsid w:val="00735A2F"/>
    <w:rsid w:val="007373BA"/>
    <w:rsid w:val="007414B8"/>
    <w:rsid w:val="007450A8"/>
    <w:rsid w:val="007461A7"/>
    <w:rsid w:val="0075410C"/>
    <w:rsid w:val="00761BF4"/>
    <w:rsid w:val="0076501A"/>
    <w:rsid w:val="007663EF"/>
    <w:rsid w:val="00766E30"/>
    <w:rsid w:val="007720AF"/>
    <w:rsid w:val="00773E96"/>
    <w:rsid w:val="007B329E"/>
    <w:rsid w:val="007B6A79"/>
    <w:rsid w:val="007C0AC8"/>
    <w:rsid w:val="007C2DE5"/>
    <w:rsid w:val="007C5F9B"/>
    <w:rsid w:val="007C7929"/>
    <w:rsid w:val="007D5CDD"/>
    <w:rsid w:val="007E2211"/>
    <w:rsid w:val="007F07B5"/>
    <w:rsid w:val="0080677D"/>
    <w:rsid w:val="008129EE"/>
    <w:rsid w:val="008156A1"/>
    <w:rsid w:val="008156B7"/>
    <w:rsid w:val="00816A4D"/>
    <w:rsid w:val="008170FF"/>
    <w:rsid w:val="00817515"/>
    <w:rsid w:val="0081767F"/>
    <w:rsid w:val="00817877"/>
    <w:rsid w:val="00822BE1"/>
    <w:rsid w:val="00823086"/>
    <w:rsid w:val="00825681"/>
    <w:rsid w:val="00831CEC"/>
    <w:rsid w:val="00840794"/>
    <w:rsid w:val="00850816"/>
    <w:rsid w:val="00850B5F"/>
    <w:rsid w:val="00852CBE"/>
    <w:rsid w:val="00853D0F"/>
    <w:rsid w:val="0085545C"/>
    <w:rsid w:val="00882246"/>
    <w:rsid w:val="0088562A"/>
    <w:rsid w:val="00887AAD"/>
    <w:rsid w:val="008A0D21"/>
    <w:rsid w:val="008A13CD"/>
    <w:rsid w:val="008A728C"/>
    <w:rsid w:val="008A767A"/>
    <w:rsid w:val="008B641F"/>
    <w:rsid w:val="008B7B40"/>
    <w:rsid w:val="008C0FDF"/>
    <w:rsid w:val="008D4120"/>
    <w:rsid w:val="008D5B7D"/>
    <w:rsid w:val="008D7EE5"/>
    <w:rsid w:val="008E1670"/>
    <w:rsid w:val="008E25F8"/>
    <w:rsid w:val="008E3138"/>
    <w:rsid w:val="008F4840"/>
    <w:rsid w:val="008F73E1"/>
    <w:rsid w:val="00907BF0"/>
    <w:rsid w:val="009105BC"/>
    <w:rsid w:val="00912E1E"/>
    <w:rsid w:val="00915A20"/>
    <w:rsid w:val="00920918"/>
    <w:rsid w:val="00923489"/>
    <w:rsid w:val="00925C85"/>
    <w:rsid w:val="00932F8F"/>
    <w:rsid w:val="00943BD0"/>
    <w:rsid w:val="009467F0"/>
    <w:rsid w:val="00950DFD"/>
    <w:rsid w:val="00954604"/>
    <w:rsid w:val="00954E32"/>
    <w:rsid w:val="0095735B"/>
    <w:rsid w:val="00962B16"/>
    <w:rsid w:val="00962DEE"/>
    <w:rsid w:val="00963161"/>
    <w:rsid w:val="00964A04"/>
    <w:rsid w:val="00966591"/>
    <w:rsid w:val="009677BE"/>
    <w:rsid w:val="00970DDF"/>
    <w:rsid w:val="00971C29"/>
    <w:rsid w:val="0097424D"/>
    <w:rsid w:val="00974B71"/>
    <w:rsid w:val="00976427"/>
    <w:rsid w:val="00981C4E"/>
    <w:rsid w:val="009942D0"/>
    <w:rsid w:val="00995563"/>
    <w:rsid w:val="0099719F"/>
    <w:rsid w:val="00997CC0"/>
    <w:rsid w:val="009A112D"/>
    <w:rsid w:val="009A317C"/>
    <w:rsid w:val="009A48DB"/>
    <w:rsid w:val="009A616F"/>
    <w:rsid w:val="009A7236"/>
    <w:rsid w:val="009A7A6E"/>
    <w:rsid w:val="009A7E17"/>
    <w:rsid w:val="009B236F"/>
    <w:rsid w:val="009B431E"/>
    <w:rsid w:val="009D25DC"/>
    <w:rsid w:val="009D2C6B"/>
    <w:rsid w:val="009D4CC3"/>
    <w:rsid w:val="009E3FE0"/>
    <w:rsid w:val="009F2B53"/>
    <w:rsid w:val="00A079BA"/>
    <w:rsid w:val="00A11E6A"/>
    <w:rsid w:val="00A12CDB"/>
    <w:rsid w:val="00A13552"/>
    <w:rsid w:val="00A1659D"/>
    <w:rsid w:val="00A2127C"/>
    <w:rsid w:val="00A21534"/>
    <w:rsid w:val="00A22938"/>
    <w:rsid w:val="00A22EE6"/>
    <w:rsid w:val="00A25D92"/>
    <w:rsid w:val="00A27CC0"/>
    <w:rsid w:val="00A348CC"/>
    <w:rsid w:val="00A37EFB"/>
    <w:rsid w:val="00A4529B"/>
    <w:rsid w:val="00A53D4E"/>
    <w:rsid w:val="00A55C0C"/>
    <w:rsid w:val="00A6337B"/>
    <w:rsid w:val="00A6732E"/>
    <w:rsid w:val="00A67D1E"/>
    <w:rsid w:val="00A7244A"/>
    <w:rsid w:val="00A7773D"/>
    <w:rsid w:val="00A860C5"/>
    <w:rsid w:val="00A90F68"/>
    <w:rsid w:val="00A95034"/>
    <w:rsid w:val="00AA26F0"/>
    <w:rsid w:val="00AA29F4"/>
    <w:rsid w:val="00AA75CC"/>
    <w:rsid w:val="00AB0662"/>
    <w:rsid w:val="00AB0958"/>
    <w:rsid w:val="00AC1E40"/>
    <w:rsid w:val="00AC2C94"/>
    <w:rsid w:val="00AC3AD0"/>
    <w:rsid w:val="00AC70C6"/>
    <w:rsid w:val="00AD7E5A"/>
    <w:rsid w:val="00AE076F"/>
    <w:rsid w:val="00AE5369"/>
    <w:rsid w:val="00AE6093"/>
    <w:rsid w:val="00AE6410"/>
    <w:rsid w:val="00AF64ED"/>
    <w:rsid w:val="00B0089B"/>
    <w:rsid w:val="00B0090D"/>
    <w:rsid w:val="00B01159"/>
    <w:rsid w:val="00B1154C"/>
    <w:rsid w:val="00B159EE"/>
    <w:rsid w:val="00B15A2A"/>
    <w:rsid w:val="00B15D6A"/>
    <w:rsid w:val="00B16780"/>
    <w:rsid w:val="00B21C9B"/>
    <w:rsid w:val="00B2316A"/>
    <w:rsid w:val="00B23EFD"/>
    <w:rsid w:val="00B26EF0"/>
    <w:rsid w:val="00B274DF"/>
    <w:rsid w:val="00B31855"/>
    <w:rsid w:val="00B37576"/>
    <w:rsid w:val="00B37FE8"/>
    <w:rsid w:val="00B416FB"/>
    <w:rsid w:val="00B449A4"/>
    <w:rsid w:val="00B45909"/>
    <w:rsid w:val="00B46AE3"/>
    <w:rsid w:val="00B474B0"/>
    <w:rsid w:val="00B63D7F"/>
    <w:rsid w:val="00B71633"/>
    <w:rsid w:val="00B7653F"/>
    <w:rsid w:val="00B77273"/>
    <w:rsid w:val="00B87148"/>
    <w:rsid w:val="00B90E64"/>
    <w:rsid w:val="00B915D3"/>
    <w:rsid w:val="00B9183C"/>
    <w:rsid w:val="00BA7B06"/>
    <w:rsid w:val="00BB00F1"/>
    <w:rsid w:val="00BB59A6"/>
    <w:rsid w:val="00BC32C6"/>
    <w:rsid w:val="00BC4418"/>
    <w:rsid w:val="00BC7AA0"/>
    <w:rsid w:val="00BC7D9B"/>
    <w:rsid w:val="00BD3760"/>
    <w:rsid w:val="00BD4695"/>
    <w:rsid w:val="00BD46A5"/>
    <w:rsid w:val="00BE0C5E"/>
    <w:rsid w:val="00BE451D"/>
    <w:rsid w:val="00BF5E17"/>
    <w:rsid w:val="00C032FC"/>
    <w:rsid w:val="00C035DB"/>
    <w:rsid w:val="00C04CB7"/>
    <w:rsid w:val="00C108F9"/>
    <w:rsid w:val="00C12034"/>
    <w:rsid w:val="00C17845"/>
    <w:rsid w:val="00C2440F"/>
    <w:rsid w:val="00C25553"/>
    <w:rsid w:val="00C25E97"/>
    <w:rsid w:val="00C4009C"/>
    <w:rsid w:val="00C47073"/>
    <w:rsid w:val="00C50076"/>
    <w:rsid w:val="00C5287A"/>
    <w:rsid w:val="00C53304"/>
    <w:rsid w:val="00C54123"/>
    <w:rsid w:val="00C57200"/>
    <w:rsid w:val="00C61EC2"/>
    <w:rsid w:val="00C61F67"/>
    <w:rsid w:val="00C65BB2"/>
    <w:rsid w:val="00C70D1E"/>
    <w:rsid w:val="00C76190"/>
    <w:rsid w:val="00C769EB"/>
    <w:rsid w:val="00C7715D"/>
    <w:rsid w:val="00C80182"/>
    <w:rsid w:val="00C82726"/>
    <w:rsid w:val="00C83727"/>
    <w:rsid w:val="00C83EA6"/>
    <w:rsid w:val="00C84E94"/>
    <w:rsid w:val="00C8501A"/>
    <w:rsid w:val="00C93467"/>
    <w:rsid w:val="00C936F7"/>
    <w:rsid w:val="00C96711"/>
    <w:rsid w:val="00CA3A00"/>
    <w:rsid w:val="00CA3A14"/>
    <w:rsid w:val="00CA44A2"/>
    <w:rsid w:val="00CA5E89"/>
    <w:rsid w:val="00CC2B7E"/>
    <w:rsid w:val="00CC3E58"/>
    <w:rsid w:val="00CC5464"/>
    <w:rsid w:val="00CD7D12"/>
    <w:rsid w:val="00CE1F0E"/>
    <w:rsid w:val="00CE2298"/>
    <w:rsid w:val="00CE33A6"/>
    <w:rsid w:val="00CE710D"/>
    <w:rsid w:val="00CF1248"/>
    <w:rsid w:val="00D00649"/>
    <w:rsid w:val="00D006A2"/>
    <w:rsid w:val="00D03469"/>
    <w:rsid w:val="00D03850"/>
    <w:rsid w:val="00D079C5"/>
    <w:rsid w:val="00D07FE6"/>
    <w:rsid w:val="00D11355"/>
    <w:rsid w:val="00D1405E"/>
    <w:rsid w:val="00D1549B"/>
    <w:rsid w:val="00D17358"/>
    <w:rsid w:val="00D22145"/>
    <w:rsid w:val="00D230D2"/>
    <w:rsid w:val="00D26F18"/>
    <w:rsid w:val="00D3084C"/>
    <w:rsid w:val="00D37731"/>
    <w:rsid w:val="00D462DD"/>
    <w:rsid w:val="00D57AF2"/>
    <w:rsid w:val="00D60C0A"/>
    <w:rsid w:val="00D612F3"/>
    <w:rsid w:val="00D71B5A"/>
    <w:rsid w:val="00D71E1B"/>
    <w:rsid w:val="00D734DC"/>
    <w:rsid w:val="00D73879"/>
    <w:rsid w:val="00D73D4B"/>
    <w:rsid w:val="00D80532"/>
    <w:rsid w:val="00D80F72"/>
    <w:rsid w:val="00D8201E"/>
    <w:rsid w:val="00D85689"/>
    <w:rsid w:val="00D858EF"/>
    <w:rsid w:val="00D85DAB"/>
    <w:rsid w:val="00D933B3"/>
    <w:rsid w:val="00D93DCE"/>
    <w:rsid w:val="00DA578F"/>
    <w:rsid w:val="00DA6839"/>
    <w:rsid w:val="00DB2819"/>
    <w:rsid w:val="00DB31B8"/>
    <w:rsid w:val="00DB3EAD"/>
    <w:rsid w:val="00DD3EAC"/>
    <w:rsid w:val="00DD49FD"/>
    <w:rsid w:val="00DE0B70"/>
    <w:rsid w:val="00DF5A2D"/>
    <w:rsid w:val="00DF637E"/>
    <w:rsid w:val="00DF6B24"/>
    <w:rsid w:val="00DF7EB4"/>
    <w:rsid w:val="00E01AC8"/>
    <w:rsid w:val="00E03FDC"/>
    <w:rsid w:val="00E1154F"/>
    <w:rsid w:val="00E13794"/>
    <w:rsid w:val="00E22E76"/>
    <w:rsid w:val="00E23098"/>
    <w:rsid w:val="00E2328B"/>
    <w:rsid w:val="00E236FE"/>
    <w:rsid w:val="00E23EA4"/>
    <w:rsid w:val="00E266AE"/>
    <w:rsid w:val="00E27492"/>
    <w:rsid w:val="00E27E3C"/>
    <w:rsid w:val="00E30246"/>
    <w:rsid w:val="00E33E24"/>
    <w:rsid w:val="00E37185"/>
    <w:rsid w:val="00E4726F"/>
    <w:rsid w:val="00E51EEE"/>
    <w:rsid w:val="00E5240A"/>
    <w:rsid w:val="00E5347C"/>
    <w:rsid w:val="00E53FA0"/>
    <w:rsid w:val="00E55F90"/>
    <w:rsid w:val="00E64873"/>
    <w:rsid w:val="00E71E1E"/>
    <w:rsid w:val="00E747F2"/>
    <w:rsid w:val="00E75997"/>
    <w:rsid w:val="00E80DC1"/>
    <w:rsid w:val="00E8603B"/>
    <w:rsid w:val="00E86284"/>
    <w:rsid w:val="00E91D9D"/>
    <w:rsid w:val="00EA181A"/>
    <w:rsid w:val="00EA2CAB"/>
    <w:rsid w:val="00EB4BCA"/>
    <w:rsid w:val="00EB5CE8"/>
    <w:rsid w:val="00EB5CF7"/>
    <w:rsid w:val="00EB6B5F"/>
    <w:rsid w:val="00EC0D16"/>
    <w:rsid w:val="00EC270B"/>
    <w:rsid w:val="00EC7028"/>
    <w:rsid w:val="00ED2D8F"/>
    <w:rsid w:val="00ED490E"/>
    <w:rsid w:val="00EE2AEA"/>
    <w:rsid w:val="00EE6CAA"/>
    <w:rsid w:val="00EF3738"/>
    <w:rsid w:val="00EF566E"/>
    <w:rsid w:val="00F01B18"/>
    <w:rsid w:val="00F0404D"/>
    <w:rsid w:val="00F074BD"/>
    <w:rsid w:val="00F1644E"/>
    <w:rsid w:val="00F22CB9"/>
    <w:rsid w:val="00F2547B"/>
    <w:rsid w:val="00F25C27"/>
    <w:rsid w:val="00F25D49"/>
    <w:rsid w:val="00F2705D"/>
    <w:rsid w:val="00F31A28"/>
    <w:rsid w:val="00F3251B"/>
    <w:rsid w:val="00F33812"/>
    <w:rsid w:val="00F34569"/>
    <w:rsid w:val="00F46278"/>
    <w:rsid w:val="00F4686C"/>
    <w:rsid w:val="00F46BD3"/>
    <w:rsid w:val="00F566E6"/>
    <w:rsid w:val="00F638F9"/>
    <w:rsid w:val="00F74E15"/>
    <w:rsid w:val="00F825E4"/>
    <w:rsid w:val="00F82B69"/>
    <w:rsid w:val="00F838B1"/>
    <w:rsid w:val="00F9050E"/>
    <w:rsid w:val="00F9330E"/>
    <w:rsid w:val="00F94FF8"/>
    <w:rsid w:val="00FA3028"/>
    <w:rsid w:val="00FA6710"/>
    <w:rsid w:val="00FA671C"/>
    <w:rsid w:val="00FA6956"/>
    <w:rsid w:val="00FB0B76"/>
    <w:rsid w:val="00FB2CDD"/>
    <w:rsid w:val="00FB3286"/>
    <w:rsid w:val="00FC0A7D"/>
    <w:rsid w:val="00FC14F4"/>
    <w:rsid w:val="00FC2BFB"/>
    <w:rsid w:val="00FC4683"/>
    <w:rsid w:val="00FC631E"/>
    <w:rsid w:val="00FD0090"/>
    <w:rsid w:val="00FD12AC"/>
    <w:rsid w:val="00FD547D"/>
    <w:rsid w:val="00FD7D11"/>
    <w:rsid w:val="00FE0E9F"/>
    <w:rsid w:val="00FE15F2"/>
    <w:rsid w:val="00FE3227"/>
    <w:rsid w:val="00FE4518"/>
    <w:rsid w:val="00FF065C"/>
    <w:rsid w:val="00FF24BD"/>
    <w:rsid w:val="00FF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EBEC7F4-F6A7-4BDB-BBA8-5444346A0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50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B23E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FD12AC"/>
    <w:pPr>
      <w:keepNext/>
      <w:suppressAutoHyphens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zh-CN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81787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semiHidden/>
    <w:rsid w:val="00FD12AC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CmChar">
    <w:name w:val="Cím Char"/>
    <w:link w:val="Cm"/>
    <w:locked/>
    <w:rsid w:val="00FD12AC"/>
    <w:rPr>
      <w:b/>
      <w:sz w:val="28"/>
      <w:lang w:eastAsia="hu-HU"/>
    </w:rPr>
  </w:style>
  <w:style w:type="paragraph" w:styleId="Cm">
    <w:name w:val="Title"/>
    <w:basedOn w:val="Norml"/>
    <w:link w:val="CmChar"/>
    <w:qFormat/>
    <w:rsid w:val="00FD12AC"/>
    <w:pPr>
      <w:widowControl w:val="0"/>
      <w:autoSpaceDE w:val="0"/>
      <w:autoSpaceDN w:val="0"/>
      <w:adjustRightInd w:val="0"/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CmChar1">
    <w:name w:val="Cím Char1"/>
    <w:basedOn w:val="Bekezdsalapbettpusa"/>
    <w:uiPriority w:val="10"/>
    <w:rsid w:val="00FD12AC"/>
    <w:rPr>
      <w:rFonts w:asciiTheme="majorHAnsi" w:eastAsiaTheme="majorEastAsia" w:hAnsiTheme="majorHAnsi" w:cstheme="majorBidi"/>
      <w:spacing w:val="-10"/>
      <w:kern w:val="28"/>
      <w:sz w:val="56"/>
      <w:szCs w:val="56"/>
      <w:lang w:eastAsia="hu-HU"/>
    </w:rPr>
  </w:style>
  <w:style w:type="character" w:customStyle="1" w:styleId="AlcmChar">
    <w:name w:val="Alcím Char"/>
    <w:basedOn w:val="Bekezdsalapbettpusa"/>
    <w:link w:val="Alcm"/>
    <w:locked/>
    <w:rsid w:val="00FD12AC"/>
    <w:rPr>
      <w:b/>
      <w:sz w:val="24"/>
      <w:lang w:eastAsia="hu-HU"/>
    </w:rPr>
  </w:style>
  <w:style w:type="paragraph" w:styleId="Alcm">
    <w:name w:val="Subtitle"/>
    <w:basedOn w:val="Norml"/>
    <w:link w:val="AlcmChar"/>
    <w:qFormat/>
    <w:rsid w:val="00FD12AC"/>
    <w:pPr>
      <w:jc w:val="center"/>
    </w:pPr>
    <w:rPr>
      <w:rFonts w:asciiTheme="minorHAnsi" w:eastAsiaTheme="minorHAnsi" w:hAnsiTheme="minorHAnsi" w:cstheme="minorBidi"/>
      <w:b/>
      <w:szCs w:val="22"/>
    </w:rPr>
  </w:style>
  <w:style w:type="character" w:customStyle="1" w:styleId="AlcmChar1">
    <w:name w:val="Alcím Char1"/>
    <w:basedOn w:val="Bekezdsalapbettpusa"/>
    <w:uiPriority w:val="11"/>
    <w:rsid w:val="00FD12AC"/>
    <w:rPr>
      <w:rFonts w:eastAsiaTheme="minorEastAsia"/>
      <w:color w:val="5A5A5A" w:themeColor="text1" w:themeTint="A5"/>
      <w:spacing w:val="15"/>
      <w:lang w:eastAsia="hu-HU"/>
    </w:rPr>
  </w:style>
  <w:style w:type="paragraph" w:styleId="NormlWeb">
    <w:name w:val="Normal (Web)"/>
    <w:basedOn w:val="Norml"/>
    <w:uiPriority w:val="99"/>
    <w:rsid w:val="00FD12AC"/>
    <w:pPr>
      <w:spacing w:before="100" w:beforeAutospacing="1" w:after="100" w:afterAutospacing="1"/>
    </w:pPr>
    <w:rPr>
      <w:rFonts w:eastAsia="Calibri"/>
    </w:rPr>
  </w:style>
  <w:style w:type="paragraph" w:styleId="lfej">
    <w:name w:val="header"/>
    <w:basedOn w:val="Norml"/>
    <w:link w:val="lfejChar"/>
    <w:uiPriority w:val="99"/>
    <w:rsid w:val="00FD12A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D12A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FD12AC"/>
  </w:style>
  <w:style w:type="paragraph" w:styleId="Nincstrkz">
    <w:name w:val="No Spacing"/>
    <w:uiPriority w:val="1"/>
    <w:qFormat/>
    <w:rsid w:val="00FD12AC"/>
    <w:pPr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FD12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zvegtrzs">
    <w:name w:val="Body Text"/>
    <w:basedOn w:val="Norml"/>
    <w:link w:val="SzvegtrzsChar"/>
    <w:rsid w:val="00FD12AC"/>
    <w:pPr>
      <w:tabs>
        <w:tab w:val="left" w:pos="426"/>
      </w:tabs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FD12A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FD12AC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FD12A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184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184C"/>
    <w:rPr>
      <w:rFonts w:ascii="Segoe UI" w:eastAsia="Times New Roman" w:hAnsi="Segoe UI" w:cs="Segoe UI"/>
      <w:sz w:val="18"/>
      <w:szCs w:val="18"/>
      <w:lang w:eastAsia="hu-HU"/>
    </w:rPr>
  </w:style>
  <w:style w:type="paragraph" w:customStyle="1" w:styleId="Default">
    <w:name w:val="Default"/>
    <w:rsid w:val="005041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Listaszerbekezds1">
    <w:name w:val="Listaszerű bekezdés1"/>
    <w:basedOn w:val="Norml"/>
    <w:uiPriority w:val="34"/>
    <w:qFormat/>
    <w:rsid w:val="00FC0A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81787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hu-HU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817877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817877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CharCharChar">
    <w:name w:val="Char Char Char"/>
    <w:basedOn w:val="Norml"/>
    <w:rsid w:val="00531BA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andard">
    <w:name w:val="Standard"/>
    <w:rsid w:val="00EF373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Rcsostblzat">
    <w:name w:val="Table Grid"/>
    <w:basedOn w:val="Normltblzat"/>
    <w:uiPriority w:val="59"/>
    <w:rsid w:val="00526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B23EF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u-HU"/>
    </w:rPr>
  </w:style>
  <w:style w:type="paragraph" w:styleId="Szvegtrzs2">
    <w:name w:val="Body Text 2"/>
    <w:basedOn w:val="Norml"/>
    <w:link w:val="Szvegtrzs2Char"/>
    <w:unhideWhenUsed/>
    <w:rsid w:val="00B23EFD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B23EFD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013B2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13B2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13B2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13B2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13B2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CharCharChar0">
    <w:name w:val="Char Char Char"/>
    <w:basedOn w:val="Norml"/>
    <w:rsid w:val="00AC2C9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15D6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15D6A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15D6A"/>
    <w:rPr>
      <w:vertAlign w:val="superscript"/>
    </w:rPr>
  </w:style>
  <w:style w:type="paragraph" w:customStyle="1" w:styleId="Style1">
    <w:name w:val="Style 1"/>
    <w:basedOn w:val="Norml"/>
    <w:uiPriority w:val="99"/>
    <w:rsid w:val="006C01CB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2">
    <w:name w:val="Character Style 2"/>
    <w:uiPriority w:val="99"/>
    <w:rsid w:val="006C01CB"/>
    <w:rPr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016EA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16EA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CharChar1">
    <w:name w:val="Char Char Char"/>
    <w:basedOn w:val="Norml"/>
    <w:rsid w:val="00C9671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HTML-rgp">
    <w:name w:val="HTML Typewriter"/>
    <w:uiPriority w:val="99"/>
    <w:unhideWhenUsed/>
    <w:rsid w:val="00D3084C"/>
    <w:rPr>
      <w:rFonts w:ascii="Courier New" w:eastAsia="Times New Roman" w:hAnsi="Courier New" w:cs="Courier New"/>
      <w:sz w:val="20"/>
      <w:szCs w:val="20"/>
    </w:rPr>
  </w:style>
  <w:style w:type="character" w:customStyle="1" w:styleId="st">
    <w:name w:val="st"/>
    <w:basedOn w:val="Bekezdsalapbettpusa"/>
    <w:rsid w:val="00D3084C"/>
  </w:style>
  <w:style w:type="character" w:styleId="Kiemels">
    <w:name w:val="Emphasis"/>
    <w:basedOn w:val="Bekezdsalapbettpusa"/>
    <w:uiPriority w:val="20"/>
    <w:qFormat/>
    <w:rsid w:val="00250D7C"/>
    <w:rPr>
      <w:i/>
      <w:iCs/>
    </w:rPr>
  </w:style>
  <w:style w:type="paragraph" w:customStyle="1" w:styleId="CharCharChar2">
    <w:name w:val="Char Char Char"/>
    <w:basedOn w:val="Norml"/>
    <w:rsid w:val="0096316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Nincstrkz1">
    <w:name w:val="Nincs térköz1"/>
    <w:rsid w:val="00E1154F"/>
    <w:pPr>
      <w:spacing w:after="0" w:line="240" w:lineRule="auto"/>
    </w:pPr>
    <w:rPr>
      <w:rFonts w:ascii="Calibri" w:eastAsia="Times New Roman" w:hAnsi="Calibri" w:cs="Calibri"/>
    </w:rPr>
  </w:style>
  <w:style w:type="character" w:styleId="Kiemels2">
    <w:name w:val="Strong"/>
    <w:basedOn w:val="Bekezdsalapbettpusa"/>
    <w:uiPriority w:val="22"/>
    <w:qFormat/>
    <w:rsid w:val="0088562A"/>
    <w:rPr>
      <w:b/>
      <w:bCs/>
    </w:rPr>
  </w:style>
  <w:style w:type="paragraph" w:customStyle="1" w:styleId="CharCharChar3">
    <w:name w:val="Char Char Char"/>
    <w:basedOn w:val="Norml"/>
    <w:rsid w:val="005360F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Norml1">
    <w:name w:val="Normál1"/>
    <w:rsid w:val="00153B6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CharCharChar4">
    <w:name w:val="Char Char Char"/>
    <w:basedOn w:val="Norml"/>
    <w:rsid w:val="002954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8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4ECDF-0CD0-43F1-9974-6DCF67C2B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7446</TotalTime>
  <Pages>6</Pages>
  <Words>1477</Words>
  <Characters>10197</Characters>
  <Application>Microsoft Office Word</Application>
  <DocSecurity>0</DocSecurity>
  <Lines>84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Hivatal4</dc:creator>
  <cp:keywords/>
  <dc:description/>
  <cp:lastModifiedBy>Hivatal4</cp:lastModifiedBy>
  <cp:revision>208</cp:revision>
  <cp:lastPrinted>2019-10-17T10:57:00Z</cp:lastPrinted>
  <dcterms:created xsi:type="dcterms:W3CDTF">2015-06-04T10:22:00Z</dcterms:created>
  <dcterms:modified xsi:type="dcterms:W3CDTF">2019-10-17T10:57:00Z</dcterms:modified>
</cp:coreProperties>
</file>